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B49A8" w14:textId="4E705023" w:rsidR="002B2980" w:rsidRDefault="00E657D7">
      <w:pPr>
        <w:pStyle w:val="BodyText"/>
        <w:kinsoku w:val="0"/>
        <w:overflowPunct w:val="0"/>
        <w:spacing w:before="85"/>
        <w:ind w:left="4027" w:firstLine="0"/>
        <w:rPr>
          <w:rFonts w:ascii="Avenir Black" w:hAnsi="Avenir Black" w:cs="Avenir Black"/>
          <w:color w:val="000000"/>
          <w:sz w:val="42"/>
          <w:szCs w:val="42"/>
        </w:rPr>
      </w:pPr>
      <w:r>
        <w:rPr>
          <w:noProof/>
        </w:rPr>
        <mc:AlternateContent>
          <mc:Choice Requires="wpg">
            <w:drawing>
              <wp:anchor distT="0" distB="0" distL="114300" distR="114300" simplePos="0" relativeHeight="251651584" behindDoc="1" locked="0" layoutInCell="0" allowOverlap="1" wp14:anchorId="548B4A29" wp14:editId="6B73A43B">
                <wp:simplePos x="0" y="0"/>
                <wp:positionH relativeFrom="page">
                  <wp:posOffset>699770</wp:posOffset>
                </wp:positionH>
                <wp:positionV relativeFrom="paragraph">
                  <wp:posOffset>45085</wp:posOffset>
                </wp:positionV>
                <wp:extent cx="1659890" cy="367030"/>
                <wp:effectExtent l="0" t="0" r="0" b="0"/>
                <wp:wrapNone/>
                <wp:docPr id="4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9890" cy="367030"/>
                          <a:chOff x="1102" y="71"/>
                          <a:chExt cx="2614" cy="578"/>
                        </a:xfrm>
                      </wpg:grpSpPr>
                      <wps:wsp>
                        <wps:cNvPr id="49" name="Freeform 3"/>
                        <wps:cNvSpPr>
                          <a:spLocks/>
                        </wps:cNvSpPr>
                        <wps:spPr bwMode="auto">
                          <a:xfrm>
                            <a:off x="1174" y="105"/>
                            <a:ext cx="2470" cy="510"/>
                          </a:xfrm>
                          <a:custGeom>
                            <a:avLst/>
                            <a:gdLst>
                              <a:gd name="T0" fmla="*/ 0 w 2470"/>
                              <a:gd name="T1" fmla="*/ 509 h 510"/>
                              <a:gd name="T2" fmla="*/ 2469 w 2470"/>
                              <a:gd name="T3" fmla="*/ 509 h 510"/>
                              <a:gd name="T4" fmla="*/ 2469 w 2470"/>
                              <a:gd name="T5" fmla="*/ 0 h 510"/>
                              <a:gd name="T6" fmla="*/ 0 w 2470"/>
                              <a:gd name="T7" fmla="*/ 0 h 510"/>
                              <a:gd name="T8" fmla="*/ 0 w 2470"/>
                              <a:gd name="T9" fmla="*/ 509 h 510"/>
                            </a:gdLst>
                            <a:ahLst/>
                            <a:cxnLst>
                              <a:cxn ang="0">
                                <a:pos x="T0" y="T1"/>
                              </a:cxn>
                              <a:cxn ang="0">
                                <a:pos x="T2" y="T3"/>
                              </a:cxn>
                              <a:cxn ang="0">
                                <a:pos x="T4" y="T5"/>
                              </a:cxn>
                              <a:cxn ang="0">
                                <a:pos x="T6" y="T7"/>
                              </a:cxn>
                              <a:cxn ang="0">
                                <a:pos x="T8" y="T9"/>
                              </a:cxn>
                            </a:cxnLst>
                            <a:rect l="0" t="0" r="r" b="b"/>
                            <a:pathLst>
                              <a:path w="2470" h="510">
                                <a:moveTo>
                                  <a:pt x="0" y="509"/>
                                </a:moveTo>
                                <a:lnTo>
                                  <a:pt x="2469" y="509"/>
                                </a:lnTo>
                                <a:lnTo>
                                  <a:pt x="2469" y="0"/>
                                </a:lnTo>
                                <a:lnTo>
                                  <a:pt x="0" y="0"/>
                                </a:lnTo>
                                <a:lnTo>
                                  <a:pt x="0" y="509"/>
                                </a:lnTo>
                                <a:close/>
                              </a:path>
                            </a:pathLst>
                          </a:custGeom>
                          <a:solidFill>
                            <a:srgbClr val="FFD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4"/>
                        <wps:cNvSpPr>
                          <a:spLocks/>
                        </wps:cNvSpPr>
                        <wps:spPr bwMode="auto">
                          <a:xfrm>
                            <a:off x="1133" y="618"/>
                            <a:ext cx="2552" cy="20"/>
                          </a:xfrm>
                          <a:custGeom>
                            <a:avLst/>
                            <a:gdLst>
                              <a:gd name="T0" fmla="*/ 0 w 2552"/>
                              <a:gd name="T1" fmla="*/ 0 h 20"/>
                              <a:gd name="T2" fmla="*/ 2551 w 2552"/>
                              <a:gd name="T3" fmla="*/ 0 h 20"/>
                            </a:gdLst>
                            <a:ahLst/>
                            <a:cxnLst>
                              <a:cxn ang="0">
                                <a:pos x="T0" y="T1"/>
                              </a:cxn>
                              <a:cxn ang="0">
                                <a:pos x="T2" y="T3"/>
                              </a:cxn>
                            </a:cxnLst>
                            <a:rect l="0" t="0" r="r" b="b"/>
                            <a:pathLst>
                              <a:path w="2552" h="20">
                                <a:moveTo>
                                  <a:pt x="0" y="0"/>
                                </a:moveTo>
                                <a:lnTo>
                                  <a:pt x="2551" y="0"/>
                                </a:lnTo>
                              </a:path>
                            </a:pathLst>
                          </a:custGeom>
                          <a:noFill/>
                          <a:ln w="3937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5"/>
                        <wps:cNvSpPr>
                          <a:spLocks/>
                        </wps:cNvSpPr>
                        <wps:spPr bwMode="auto">
                          <a:xfrm>
                            <a:off x="1165" y="133"/>
                            <a:ext cx="20" cy="454"/>
                          </a:xfrm>
                          <a:custGeom>
                            <a:avLst/>
                            <a:gdLst>
                              <a:gd name="T0" fmla="*/ 0 w 20"/>
                              <a:gd name="T1" fmla="*/ 0 h 454"/>
                              <a:gd name="T2" fmla="*/ 0 w 20"/>
                              <a:gd name="T3" fmla="*/ 454 h 454"/>
                            </a:gdLst>
                            <a:ahLst/>
                            <a:cxnLst>
                              <a:cxn ang="0">
                                <a:pos x="T0" y="T1"/>
                              </a:cxn>
                              <a:cxn ang="0">
                                <a:pos x="T2" y="T3"/>
                              </a:cxn>
                            </a:cxnLst>
                            <a:rect l="0" t="0" r="r" b="b"/>
                            <a:pathLst>
                              <a:path w="20" h="454">
                                <a:moveTo>
                                  <a:pt x="0" y="0"/>
                                </a:moveTo>
                                <a:lnTo>
                                  <a:pt x="0" y="454"/>
                                </a:lnTo>
                              </a:path>
                            </a:pathLst>
                          </a:custGeom>
                          <a:noFill/>
                          <a:ln w="39546">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6"/>
                        <wps:cNvSpPr>
                          <a:spLocks/>
                        </wps:cNvSpPr>
                        <wps:spPr bwMode="auto">
                          <a:xfrm>
                            <a:off x="1133" y="102"/>
                            <a:ext cx="2552" cy="20"/>
                          </a:xfrm>
                          <a:custGeom>
                            <a:avLst/>
                            <a:gdLst>
                              <a:gd name="T0" fmla="*/ 0 w 2552"/>
                              <a:gd name="T1" fmla="*/ 0 h 20"/>
                              <a:gd name="T2" fmla="*/ 2551 w 2552"/>
                              <a:gd name="T3" fmla="*/ 0 h 20"/>
                            </a:gdLst>
                            <a:ahLst/>
                            <a:cxnLst>
                              <a:cxn ang="0">
                                <a:pos x="T0" y="T1"/>
                              </a:cxn>
                              <a:cxn ang="0">
                                <a:pos x="T2" y="T3"/>
                              </a:cxn>
                            </a:cxnLst>
                            <a:rect l="0" t="0" r="r" b="b"/>
                            <a:pathLst>
                              <a:path w="2552" h="20">
                                <a:moveTo>
                                  <a:pt x="0" y="0"/>
                                </a:moveTo>
                                <a:lnTo>
                                  <a:pt x="2551" y="0"/>
                                </a:lnTo>
                              </a:path>
                            </a:pathLst>
                          </a:custGeom>
                          <a:noFill/>
                          <a:ln w="3937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7"/>
                        <wps:cNvSpPr>
                          <a:spLocks/>
                        </wps:cNvSpPr>
                        <wps:spPr bwMode="auto">
                          <a:xfrm>
                            <a:off x="3653" y="132"/>
                            <a:ext cx="20" cy="455"/>
                          </a:xfrm>
                          <a:custGeom>
                            <a:avLst/>
                            <a:gdLst>
                              <a:gd name="T0" fmla="*/ 0 w 20"/>
                              <a:gd name="T1" fmla="*/ 0 h 455"/>
                              <a:gd name="T2" fmla="*/ 0 w 20"/>
                              <a:gd name="T3" fmla="*/ 454 h 455"/>
                            </a:gdLst>
                            <a:ahLst/>
                            <a:cxnLst>
                              <a:cxn ang="0">
                                <a:pos x="T0" y="T1"/>
                              </a:cxn>
                              <a:cxn ang="0">
                                <a:pos x="T2" y="T3"/>
                              </a:cxn>
                            </a:cxnLst>
                            <a:rect l="0" t="0" r="r" b="b"/>
                            <a:pathLst>
                              <a:path w="20" h="455">
                                <a:moveTo>
                                  <a:pt x="0" y="0"/>
                                </a:moveTo>
                                <a:lnTo>
                                  <a:pt x="0" y="454"/>
                                </a:lnTo>
                              </a:path>
                            </a:pathLst>
                          </a:custGeom>
                          <a:noFill/>
                          <a:ln w="3956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4" name="Group 8"/>
                        <wpg:cNvGrpSpPr>
                          <a:grpSpLocks/>
                        </wpg:cNvGrpSpPr>
                        <wpg:grpSpPr bwMode="auto">
                          <a:xfrm>
                            <a:off x="1320" y="236"/>
                            <a:ext cx="239" cy="247"/>
                            <a:chOff x="1320" y="236"/>
                            <a:chExt cx="239" cy="247"/>
                          </a:xfrm>
                        </wpg:grpSpPr>
                        <wps:wsp>
                          <wps:cNvPr id="55" name="Freeform 9"/>
                          <wps:cNvSpPr>
                            <a:spLocks/>
                          </wps:cNvSpPr>
                          <wps:spPr bwMode="auto">
                            <a:xfrm>
                              <a:off x="1320" y="236"/>
                              <a:ext cx="239" cy="247"/>
                            </a:xfrm>
                            <a:custGeom>
                              <a:avLst/>
                              <a:gdLst>
                                <a:gd name="T0" fmla="*/ 185 w 239"/>
                                <a:gd name="T1" fmla="*/ 0 h 247"/>
                                <a:gd name="T2" fmla="*/ 0 w 239"/>
                                <a:gd name="T3" fmla="*/ 0 h 247"/>
                                <a:gd name="T4" fmla="*/ 0 w 239"/>
                                <a:gd name="T5" fmla="*/ 246 h 247"/>
                                <a:gd name="T6" fmla="*/ 77 w 239"/>
                                <a:gd name="T7" fmla="*/ 246 h 247"/>
                                <a:gd name="T8" fmla="*/ 77 w 239"/>
                                <a:gd name="T9" fmla="*/ 184 h 247"/>
                                <a:gd name="T10" fmla="*/ 185 w 239"/>
                                <a:gd name="T11" fmla="*/ 184 h 247"/>
                                <a:gd name="T12" fmla="*/ 206 w 239"/>
                                <a:gd name="T13" fmla="*/ 180 h 247"/>
                                <a:gd name="T14" fmla="*/ 224 w 239"/>
                                <a:gd name="T15" fmla="*/ 167 h 247"/>
                                <a:gd name="T16" fmla="*/ 235 w 239"/>
                                <a:gd name="T17" fmla="*/ 148 h 247"/>
                                <a:gd name="T18" fmla="*/ 236 w 239"/>
                                <a:gd name="T19" fmla="*/ 122 h 247"/>
                                <a:gd name="T20" fmla="*/ 77 w 239"/>
                                <a:gd name="T21" fmla="*/ 122 h 247"/>
                                <a:gd name="T22" fmla="*/ 77 w 239"/>
                                <a:gd name="T23" fmla="*/ 62 h 247"/>
                                <a:gd name="T24" fmla="*/ 238 w 239"/>
                                <a:gd name="T25" fmla="*/ 62 h 247"/>
                                <a:gd name="T26" fmla="*/ 238 w 239"/>
                                <a:gd name="T27" fmla="*/ 53 h 247"/>
                                <a:gd name="T28" fmla="*/ 233 w 239"/>
                                <a:gd name="T29" fmla="*/ 31 h 247"/>
                                <a:gd name="T30" fmla="*/ 220 w 239"/>
                                <a:gd name="T31" fmla="*/ 13 h 247"/>
                                <a:gd name="T32" fmla="*/ 202 w 239"/>
                                <a:gd name="T33" fmla="*/ 2 h 247"/>
                                <a:gd name="T34" fmla="*/ 185 w 239"/>
                                <a:gd name="T35" fmla="*/ 0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39" h="247">
                                  <a:moveTo>
                                    <a:pt x="185" y="0"/>
                                  </a:moveTo>
                                  <a:lnTo>
                                    <a:pt x="0" y="0"/>
                                  </a:lnTo>
                                  <a:lnTo>
                                    <a:pt x="0" y="246"/>
                                  </a:lnTo>
                                  <a:lnTo>
                                    <a:pt x="77" y="246"/>
                                  </a:lnTo>
                                  <a:lnTo>
                                    <a:pt x="77" y="184"/>
                                  </a:lnTo>
                                  <a:lnTo>
                                    <a:pt x="185" y="184"/>
                                  </a:lnTo>
                                  <a:lnTo>
                                    <a:pt x="206" y="180"/>
                                  </a:lnTo>
                                  <a:lnTo>
                                    <a:pt x="224" y="167"/>
                                  </a:lnTo>
                                  <a:lnTo>
                                    <a:pt x="235" y="148"/>
                                  </a:lnTo>
                                  <a:lnTo>
                                    <a:pt x="236" y="122"/>
                                  </a:lnTo>
                                  <a:lnTo>
                                    <a:pt x="77" y="122"/>
                                  </a:lnTo>
                                  <a:lnTo>
                                    <a:pt x="77" y="62"/>
                                  </a:lnTo>
                                  <a:lnTo>
                                    <a:pt x="238" y="62"/>
                                  </a:lnTo>
                                  <a:lnTo>
                                    <a:pt x="238" y="53"/>
                                  </a:lnTo>
                                  <a:lnTo>
                                    <a:pt x="233" y="31"/>
                                  </a:lnTo>
                                  <a:lnTo>
                                    <a:pt x="220" y="13"/>
                                  </a:lnTo>
                                  <a:lnTo>
                                    <a:pt x="202" y="2"/>
                                  </a:lnTo>
                                  <a:lnTo>
                                    <a:pt x="185"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0"/>
                          <wps:cNvSpPr>
                            <a:spLocks/>
                          </wps:cNvSpPr>
                          <wps:spPr bwMode="auto">
                            <a:xfrm>
                              <a:off x="1320" y="236"/>
                              <a:ext cx="239" cy="247"/>
                            </a:xfrm>
                            <a:custGeom>
                              <a:avLst/>
                              <a:gdLst>
                                <a:gd name="T0" fmla="*/ 238 w 239"/>
                                <a:gd name="T1" fmla="*/ 62 h 247"/>
                                <a:gd name="T2" fmla="*/ 161 w 239"/>
                                <a:gd name="T3" fmla="*/ 62 h 247"/>
                                <a:gd name="T4" fmla="*/ 169 w 239"/>
                                <a:gd name="T5" fmla="*/ 70 h 247"/>
                                <a:gd name="T6" fmla="*/ 169 w 239"/>
                                <a:gd name="T7" fmla="*/ 114 h 247"/>
                                <a:gd name="T8" fmla="*/ 161 w 239"/>
                                <a:gd name="T9" fmla="*/ 122 h 247"/>
                                <a:gd name="T10" fmla="*/ 236 w 239"/>
                                <a:gd name="T11" fmla="*/ 122 h 247"/>
                                <a:gd name="T12" fmla="*/ 238 w 239"/>
                                <a:gd name="T13" fmla="*/ 62 h 247"/>
                              </a:gdLst>
                              <a:ahLst/>
                              <a:cxnLst>
                                <a:cxn ang="0">
                                  <a:pos x="T0" y="T1"/>
                                </a:cxn>
                                <a:cxn ang="0">
                                  <a:pos x="T2" y="T3"/>
                                </a:cxn>
                                <a:cxn ang="0">
                                  <a:pos x="T4" y="T5"/>
                                </a:cxn>
                                <a:cxn ang="0">
                                  <a:pos x="T6" y="T7"/>
                                </a:cxn>
                                <a:cxn ang="0">
                                  <a:pos x="T8" y="T9"/>
                                </a:cxn>
                                <a:cxn ang="0">
                                  <a:pos x="T10" y="T11"/>
                                </a:cxn>
                                <a:cxn ang="0">
                                  <a:pos x="T12" y="T13"/>
                                </a:cxn>
                              </a:cxnLst>
                              <a:rect l="0" t="0" r="r" b="b"/>
                              <a:pathLst>
                                <a:path w="239" h="247">
                                  <a:moveTo>
                                    <a:pt x="238" y="62"/>
                                  </a:moveTo>
                                  <a:lnTo>
                                    <a:pt x="161" y="62"/>
                                  </a:lnTo>
                                  <a:lnTo>
                                    <a:pt x="169" y="70"/>
                                  </a:lnTo>
                                  <a:lnTo>
                                    <a:pt x="169" y="114"/>
                                  </a:lnTo>
                                  <a:lnTo>
                                    <a:pt x="161" y="122"/>
                                  </a:lnTo>
                                  <a:lnTo>
                                    <a:pt x="236" y="122"/>
                                  </a:lnTo>
                                  <a:lnTo>
                                    <a:pt x="238" y="62"/>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11"/>
                        <wpg:cNvGrpSpPr>
                          <a:grpSpLocks/>
                        </wpg:cNvGrpSpPr>
                        <wpg:grpSpPr bwMode="auto">
                          <a:xfrm>
                            <a:off x="2691" y="236"/>
                            <a:ext cx="295" cy="247"/>
                            <a:chOff x="2691" y="236"/>
                            <a:chExt cx="295" cy="247"/>
                          </a:xfrm>
                        </wpg:grpSpPr>
                        <wps:wsp>
                          <wps:cNvPr id="58" name="Freeform 12"/>
                          <wps:cNvSpPr>
                            <a:spLocks/>
                          </wps:cNvSpPr>
                          <wps:spPr bwMode="auto">
                            <a:xfrm>
                              <a:off x="2691" y="236"/>
                              <a:ext cx="295" cy="247"/>
                            </a:xfrm>
                            <a:custGeom>
                              <a:avLst/>
                              <a:gdLst>
                                <a:gd name="T0" fmla="*/ 205 w 295"/>
                                <a:gd name="T1" fmla="*/ 0 h 247"/>
                                <a:gd name="T2" fmla="*/ 92 w 295"/>
                                <a:gd name="T3" fmla="*/ 0 h 247"/>
                                <a:gd name="T4" fmla="*/ 0 w 295"/>
                                <a:gd name="T5" fmla="*/ 246 h 247"/>
                                <a:gd name="T6" fmla="*/ 80 w 295"/>
                                <a:gd name="T7" fmla="*/ 246 h 247"/>
                                <a:gd name="T8" fmla="*/ 96 w 295"/>
                                <a:gd name="T9" fmla="*/ 203 h 247"/>
                                <a:gd name="T10" fmla="*/ 278 w 295"/>
                                <a:gd name="T11" fmla="*/ 203 h 247"/>
                                <a:gd name="T12" fmla="*/ 258 w 295"/>
                                <a:gd name="T13" fmla="*/ 147 h 247"/>
                                <a:gd name="T14" fmla="*/ 116 w 295"/>
                                <a:gd name="T15" fmla="*/ 147 h 247"/>
                                <a:gd name="T16" fmla="*/ 146 w 295"/>
                                <a:gd name="T17" fmla="*/ 68 h 247"/>
                                <a:gd name="T18" fmla="*/ 229 w 295"/>
                                <a:gd name="T19" fmla="*/ 68 h 247"/>
                                <a:gd name="T20" fmla="*/ 205 w 295"/>
                                <a:gd name="T21" fmla="*/ 0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5" h="247">
                                  <a:moveTo>
                                    <a:pt x="205" y="0"/>
                                  </a:moveTo>
                                  <a:lnTo>
                                    <a:pt x="92" y="0"/>
                                  </a:lnTo>
                                  <a:lnTo>
                                    <a:pt x="0" y="246"/>
                                  </a:lnTo>
                                  <a:lnTo>
                                    <a:pt x="80" y="246"/>
                                  </a:lnTo>
                                  <a:lnTo>
                                    <a:pt x="96" y="203"/>
                                  </a:lnTo>
                                  <a:lnTo>
                                    <a:pt x="278" y="203"/>
                                  </a:lnTo>
                                  <a:lnTo>
                                    <a:pt x="258" y="147"/>
                                  </a:lnTo>
                                  <a:lnTo>
                                    <a:pt x="116" y="147"/>
                                  </a:lnTo>
                                  <a:lnTo>
                                    <a:pt x="146" y="68"/>
                                  </a:lnTo>
                                  <a:lnTo>
                                    <a:pt x="229" y="68"/>
                                  </a:lnTo>
                                  <a:lnTo>
                                    <a:pt x="205"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3"/>
                          <wps:cNvSpPr>
                            <a:spLocks/>
                          </wps:cNvSpPr>
                          <wps:spPr bwMode="auto">
                            <a:xfrm>
                              <a:off x="2691" y="236"/>
                              <a:ext cx="295" cy="247"/>
                            </a:xfrm>
                            <a:custGeom>
                              <a:avLst/>
                              <a:gdLst>
                                <a:gd name="T0" fmla="*/ 278 w 295"/>
                                <a:gd name="T1" fmla="*/ 203 h 247"/>
                                <a:gd name="T2" fmla="*/ 200 w 295"/>
                                <a:gd name="T3" fmla="*/ 203 h 247"/>
                                <a:gd name="T4" fmla="*/ 216 w 295"/>
                                <a:gd name="T5" fmla="*/ 246 h 247"/>
                                <a:gd name="T6" fmla="*/ 294 w 295"/>
                                <a:gd name="T7" fmla="*/ 246 h 247"/>
                                <a:gd name="T8" fmla="*/ 278 w 295"/>
                                <a:gd name="T9" fmla="*/ 203 h 247"/>
                              </a:gdLst>
                              <a:ahLst/>
                              <a:cxnLst>
                                <a:cxn ang="0">
                                  <a:pos x="T0" y="T1"/>
                                </a:cxn>
                                <a:cxn ang="0">
                                  <a:pos x="T2" y="T3"/>
                                </a:cxn>
                                <a:cxn ang="0">
                                  <a:pos x="T4" y="T5"/>
                                </a:cxn>
                                <a:cxn ang="0">
                                  <a:pos x="T6" y="T7"/>
                                </a:cxn>
                                <a:cxn ang="0">
                                  <a:pos x="T8" y="T9"/>
                                </a:cxn>
                              </a:cxnLst>
                              <a:rect l="0" t="0" r="r" b="b"/>
                              <a:pathLst>
                                <a:path w="295" h="247">
                                  <a:moveTo>
                                    <a:pt x="278" y="203"/>
                                  </a:moveTo>
                                  <a:lnTo>
                                    <a:pt x="200" y="203"/>
                                  </a:lnTo>
                                  <a:lnTo>
                                    <a:pt x="216" y="246"/>
                                  </a:lnTo>
                                  <a:lnTo>
                                    <a:pt x="294" y="246"/>
                                  </a:lnTo>
                                  <a:lnTo>
                                    <a:pt x="278" y="203"/>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4"/>
                          <wps:cNvSpPr>
                            <a:spLocks/>
                          </wps:cNvSpPr>
                          <wps:spPr bwMode="auto">
                            <a:xfrm>
                              <a:off x="2691" y="236"/>
                              <a:ext cx="295" cy="247"/>
                            </a:xfrm>
                            <a:custGeom>
                              <a:avLst/>
                              <a:gdLst>
                                <a:gd name="T0" fmla="*/ 229 w 295"/>
                                <a:gd name="T1" fmla="*/ 68 h 247"/>
                                <a:gd name="T2" fmla="*/ 150 w 295"/>
                                <a:gd name="T3" fmla="*/ 68 h 247"/>
                                <a:gd name="T4" fmla="*/ 180 w 295"/>
                                <a:gd name="T5" fmla="*/ 147 h 247"/>
                                <a:gd name="T6" fmla="*/ 258 w 295"/>
                                <a:gd name="T7" fmla="*/ 147 h 247"/>
                                <a:gd name="T8" fmla="*/ 229 w 295"/>
                                <a:gd name="T9" fmla="*/ 68 h 247"/>
                              </a:gdLst>
                              <a:ahLst/>
                              <a:cxnLst>
                                <a:cxn ang="0">
                                  <a:pos x="T0" y="T1"/>
                                </a:cxn>
                                <a:cxn ang="0">
                                  <a:pos x="T2" y="T3"/>
                                </a:cxn>
                                <a:cxn ang="0">
                                  <a:pos x="T4" y="T5"/>
                                </a:cxn>
                                <a:cxn ang="0">
                                  <a:pos x="T6" y="T7"/>
                                </a:cxn>
                                <a:cxn ang="0">
                                  <a:pos x="T8" y="T9"/>
                                </a:cxn>
                              </a:cxnLst>
                              <a:rect l="0" t="0" r="r" b="b"/>
                              <a:pathLst>
                                <a:path w="295" h="247">
                                  <a:moveTo>
                                    <a:pt x="229" y="68"/>
                                  </a:moveTo>
                                  <a:lnTo>
                                    <a:pt x="150" y="68"/>
                                  </a:lnTo>
                                  <a:lnTo>
                                    <a:pt x="180" y="147"/>
                                  </a:lnTo>
                                  <a:lnTo>
                                    <a:pt x="258" y="147"/>
                                  </a:lnTo>
                                  <a:lnTo>
                                    <a:pt x="229" y="68"/>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15"/>
                        <wpg:cNvGrpSpPr>
                          <a:grpSpLocks/>
                        </wpg:cNvGrpSpPr>
                        <wpg:grpSpPr bwMode="auto">
                          <a:xfrm>
                            <a:off x="2155" y="288"/>
                            <a:ext cx="237" cy="195"/>
                            <a:chOff x="2155" y="288"/>
                            <a:chExt cx="237" cy="195"/>
                          </a:xfrm>
                        </wpg:grpSpPr>
                        <wps:wsp>
                          <wps:cNvPr id="62" name="Freeform 16"/>
                          <wps:cNvSpPr>
                            <a:spLocks/>
                          </wps:cNvSpPr>
                          <wps:spPr bwMode="auto">
                            <a:xfrm>
                              <a:off x="2155" y="288"/>
                              <a:ext cx="237" cy="195"/>
                            </a:xfrm>
                            <a:custGeom>
                              <a:avLst/>
                              <a:gdLst>
                                <a:gd name="T0" fmla="*/ 80 w 237"/>
                                <a:gd name="T1" fmla="*/ 2 h 195"/>
                                <a:gd name="T2" fmla="*/ 0 w 237"/>
                                <a:gd name="T3" fmla="*/ 2 h 195"/>
                                <a:gd name="T4" fmla="*/ 0 w 237"/>
                                <a:gd name="T5" fmla="*/ 194 h 195"/>
                                <a:gd name="T6" fmla="*/ 80 w 237"/>
                                <a:gd name="T7" fmla="*/ 194 h 195"/>
                                <a:gd name="T8" fmla="*/ 80 w 237"/>
                                <a:gd name="T9" fmla="*/ 88 h 195"/>
                                <a:gd name="T10" fmla="*/ 83 w 237"/>
                                <a:gd name="T11" fmla="*/ 66 h 195"/>
                                <a:gd name="T12" fmla="*/ 96 w 237"/>
                                <a:gd name="T13" fmla="*/ 51 h 195"/>
                                <a:gd name="T14" fmla="*/ 131 w 237"/>
                                <a:gd name="T15" fmla="*/ 50 h 195"/>
                                <a:gd name="T16" fmla="*/ 234 w 237"/>
                                <a:gd name="T17" fmla="*/ 50 h 195"/>
                                <a:gd name="T18" fmla="*/ 232 w 237"/>
                                <a:gd name="T19" fmla="*/ 39 h 195"/>
                                <a:gd name="T20" fmla="*/ 232 w 237"/>
                                <a:gd name="T21" fmla="*/ 38 h 195"/>
                                <a:gd name="T22" fmla="*/ 80 w 237"/>
                                <a:gd name="T23" fmla="*/ 38 h 195"/>
                                <a:gd name="T24" fmla="*/ 80 w 237"/>
                                <a:gd name="T25" fmla="*/ 2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7" h="195">
                                  <a:moveTo>
                                    <a:pt x="80" y="2"/>
                                  </a:moveTo>
                                  <a:lnTo>
                                    <a:pt x="0" y="2"/>
                                  </a:lnTo>
                                  <a:lnTo>
                                    <a:pt x="0" y="194"/>
                                  </a:lnTo>
                                  <a:lnTo>
                                    <a:pt x="80" y="194"/>
                                  </a:lnTo>
                                  <a:lnTo>
                                    <a:pt x="80" y="88"/>
                                  </a:lnTo>
                                  <a:lnTo>
                                    <a:pt x="83" y="66"/>
                                  </a:lnTo>
                                  <a:lnTo>
                                    <a:pt x="96" y="51"/>
                                  </a:lnTo>
                                  <a:lnTo>
                                    <a:pt x="131" y="50"/>
                                  </a:lnTo>
                                  <a:lnTo>
                                    <a:pt x="234" y="50"/>
                                  </a:lnTo>
                                  <a:lnTo>
                                    <a:pt x="232" y="39"/>
                                  </a:lnTo>
                                  <a:lnTo>
                                    <a:pt x="232" y="38"/>
                                  </a:lnTo>
                                  <a:lnTo>
                                    <a:pt x="80" y="38"/>
                                  </a:lnTo>
                                  <a:lnTo>
                                    <a:pt x="80" y="2"/>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7"/>
                          <wps:cNvSpPr>
                            <a:spLocks/>
                          </wps:cNvSpPr>
                          <wps:spPr bwMode="auto">
                            <a:xfrm>
                              <a:off x="2155" y="288"/>
                              <a:ext cx="237" cy="195"/>
                            </a:xfrm>
                            <a:custGeom>
                              <a:avLst/>
                              <a:gdLst>
                                <a:gd name="T0" fmla="*/ 234 w 237"/>
                                <a:gd name="T1" fmla="*/ 50 h 195"/>
                                <a:gd name="T2" fmla="*/ 131 w 237"/>
                                <a:gd name="T3" fmla="*/ 50 h 195"/>
                                <a:gd name="T4" fmla="*/ 148 w 237"/>
                                <a:gd name="T5" fmla="*/ 56 h 195"/>
                                <a:gd name="T6" fmla="*/ 155 w 237"/>
                                <a:gd name="T7" fmla="*/ 68 h 195"/>
                                <a:gd name="T8" fmla="*/ 155 w 237"/>
                                <a:gd name="T9" fmla="*/ 194 h 195"/>
                                <a:gd name="T10" fmla="*/ 236 w 237"/>
                                <a:gd name="T11" fmla="*/ 194 h 195"/>
                                <a:gd name="T12" fmla="*/ 236 w 237"/>
                                <a:gd name="T13" fmla="*/ 61 h 195"/>
                                <a:gd name="T14" fmla="*/ 234 w 237"/>
                                <a:gd name="T15" fmla="*/ 50 h 19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37" h="195">
                                  <a:moveTo>
                                    <a:pt x="234" y="50"/>
                                  </a:moveTo>
                                  <a:lnTo>
                                    <a:pt x="131" y="50"/>
                                  </a:lnTo>
                                  <a:lnTo>
                                    <a:pt x="148" y="56"/>
                                  </a:lnTo>
                                  <a:lnTo>
                                    <a:pt x="155" y="68"/>
                                  </a:lnTo>
                                  <a:lnTo>
                                    <a:pt x="155" y="194"/>
                                  </a:lnTo>
                                  <a:lnTo>
                                    <a:pt x="236" y="194"/>
                                  </a:lnTo>
                                  <a:lnTo>
                                    <a:pt x="236" y="61"/>
                                  </a:lnTo>
                                  <a:lnTo>
                                    <a:pt x="234" y="5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18"/>
                          <wps:cNvSpPr>
                            <a:spLocks/>
                          </wps:cNvSpPr>
                          <wps:spPr bwMode="auto">
                            <a:xfrm>
                              <a:off x="2155" y="288"/>
                              <a:ext cx="237" cy="195"/>
                            </a:xfrm>
                            <a:custGeom>
                              <a:avLst/>
                              <a:gdLst>
                                <a:gd name="T0" fmla="*/ 157 w 237"/>
                                <a:gd name="T1" fmla="*/ 0 h 195"/>
                                <a:gd name="T2" fmla="*/ 133 w 237"/>
                                <a:gd name="T3" fmla="*/ 1 h 195"/>
                                <a:gd name="T4" fmla="*/ 114 w 237"/>
                                <a:gd name="T5" fmla="*/ 6 h 195"/>
                                <a:gd name="T6" fmla="*/ 98 w 237"/>
                                <a:gd name="T7" fmla="*/ 17 h 195"/>
                                <a:gd name="T8" fmla="*/ 86 w 237"/>
                                <a:gd name="T9" fmla="*/ 37 h 195"/>
                                <a:gd name="T10" fmla="*/ 80 w 237"/>
                                <a:gd name="T11" fmla="*/ 38 h 195"/>
                                <a:gd name="T12" fmla="*/ 232 w 237"/>
                                <a:gd name="T13" fmla="*/ 38 h 195"/>
                                <a:gd name="T14" fmla="*/ 222 w 237"/>
                                <a:gd name="T15" fmla="*/ 22 h 195"/>
                                <a:gd name="T16" fmla="*/ 206 w 237"/>
                                <a:gd name="T17" fmla="*/ 9 h 195"/>
                                <a:gd name="T18" fmla="*/ 184 w 237"/>
                                <a:gd name="T19" fmla="*/ 2 h 195"/>
                                <a:gd name="T20" fmla="*/ 157 w 237"/>
                                <a:gd name="T21" fmla="*/ 0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37" h="195">
                                  <a:moveTo>
                                    <a:pt x="157" y="0"/>
                                  </a:moveTo>
                                  <a:lnTo>
                                    <a:pt x="133" y="1"/>
                                  </a:lnTo>
                                  <a:lnTo>
                                    <a:pt x="114" y="6"/>
                                  </a:lnTo>
                                  <a:lnTo>
                                    <a:pt x="98" y="17"/>
                                  </a:lnTo>
                                  <a:lnTo>
                                    <a:pt x="86" y="37"/>
                                  </a:lnTo>
                                  <a:lnTo>
                                    <a:pt x="80" y="38"/>
                                  </a:lnTo>
                                  <a:lnTo>
                                    <a:pt x="232" y="38"/>
                                  </a:lnTo>
                                  <a:lnTo>
                                    <a:pt x="222" y="22"/>
                                  </a:lnTo>
                                  <a:lnTo>
                                    <a:pt x="206" y="9"/>
                                  </a:lnTo>
                                  <a:lnTo>
                                    <a:pt x="184" y="2"/>
                                  </a:lnTo>
                                  <a:lnTo>
                                    <a:pt x="157"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19"/>
                        <wpg:cNvGrpSpPr>
                          <a:grpSpLocks/>
                        </wpg:cNvGrpSpPr>
                        <wpg:grpSpPr bwMode="auto">
                          <a:xfrm>
                            <a:off x="1867" y="236"/>
                            <a:ext cx="275" cy="247"/>
                            <a:chOff x="1867" y="236"/>
                            <a:chExt cx="275" cy="247"/>
                          </a:xfrm>
                        </wpg:grpSpPr>
                        <wps:wsp>
                          <wps:cNvPr id="66" name="Freeform 20"/>
                          <wps:cNvSpPr>
                            <a:spLocks/>
                          </wps:cNvSpPr>
                          <wps:spPr bwMode="auto">
                            <a:xfrm>
                              <a:off x="1867" y="236"/>
                              <a:ext cx="275" cy="247"/>
                            </a:xfrm>
                            <a:custGeom>
                              <a:avLst/>
                              <a:gdLst>
                                <a:gd name="T0" fmla="*/ 77 w 275"/>
                                <a:gd name="T1" fmla="*/ 0 h 247"/>
                                <a:gd name="T2" fmla="*/ 0 w 275"/>
                                <a:gd name="T3" fmla="*/ 0 h 247"/>
                                <a:gd name="T4" fmla="*/ 0 w 275"/>
                                <a:gd name="T5" fmla="*/ 246 h 247"/>
                                <a:gd name="T6" fmla="*/ 77 w 275"/>
                                <a:gd name="T7" fmla="*/ 246 h 247"/>
                                <a:gd name="T8" fmla="*/ 77 w 275"/>
                                <a:gd name="T9" fmla="*/ 193 h 247"/>
                                <a:gd name="T10" fmla="*/ 106 w 275"/>
                                <a:gd name="T11" fmla="*/ 163 h 247"/>
                                <a:gd name="T12" fmla="*/ 202 w 275"/>
                                <a:gd name="T13" fmla="*/ 163 h 247"/>
                                <a:gd name="T14" fmla="*/ 158 w 275"/>
                                <a:gd name="T15" fmla="*/ 111 h 247"/>
                                <a:gd name="T16" fmla="*/ 171 w 275"/>
                                <a:gd name="T17" fmla="*/ 98 h 247"/>
                                <a:gd name="T18" fmla="*/ 77 w 275"/>
                                <a:gd name="T19" fmla="*/ 98 h 247"/>
                                <a:gd name="T20" fmla="*/ 77 w 275"/>
                                <a:gd name="T21" fmla="*/ 0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5" h="247">
                                  <a:moveTo>
                                    <a:pt x="77" y="0"/>
                                  </a:moveTo>
                                  <a:lnTo>
                                    <a:pt x="0" y="0"/>
                                  </a:lnTo>
                                  <a:lnTo>
                                    <a:pt x="0" y="246"/>
                                  </a:lnTo>
                                  <a:lnTo>
                                    <a:pt x="77" y="246"/>
                                  </a:lnTo>
                                  <a:lnTo>
                                    <a:pt x="77" y="193"/>
                                  </a:lnTo>
                                  <a:lnTo>
                                    <a:pt x="106" y="163"/>
                                  </a:lnTo>
                                  <a:lnTo>
                                    <a:pt x="202" y="163"/>
                                  </a:lnTo>
                                  <a:lnTo>
                                    <a:pt x="158" y="111"/>
                                  </a:lnTo>
                                  <a:lnTo>
                                    <a:pt x="171" y="98"/>
                                  </a:lnTo>
                                  <a:lnTo>
                                    <a:pt x="77" y="98"/>
                                  </a:lnTo>
                                  <a:lnTo>
                                    <a:pt x="77"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21"/>
                          <wps:cNvSpPr>
                            <a:spLocks/>
                          </wps:cNvSpPr>
                          <wps:spPr bwMode="auto">
                            <a:xfrm>
                              <a:off x="1867" y="236"/>
                              <a:ext cx="275" cy="247"/>
                            </a:xfrm>
                            <a:custGeom>
                              <a:avLst/>
                              <a:gdLst>
                                <a:gd name="T0" fmla="*/ 202 w 275"/>
                                <a:gd name="T1" fmla="*/ 163 h 247"/>
                                <a:gd name="T2" fmla="*/ 106 w 275"/>
                                <a:gd name="T3" fmla="*/ 163 h 247"/>
                                <a:gd name="T4" fmla="*/ 178 w 275"/>
                                <a:gd name="T5" fmla="*/ 246 h 247"/>
                                <a:gd name="T6" fmla="*/ 274 w 275"/>
                                <a:gd name="T7" fmla="*/ 246 h 247"/>
                                <a:gd name="T8" fmla="*/ 202 w 275"/>
                                <a:gd name="T9" fmla="*/ 163 h 247"/>
                              </a:gdLst>
                              <a:ahLst/>
                              <a:cxnLst>
                                <a:cxn ang="0">
                                  <a:pos x="T0" y="T1"/>
                                </a:cxn>
                                <a:cxn ang="0">
                                  <a:pos x="T2" y="T3"/>
                                </a:cxn>
                                <a:cxn ang="0">
                                  <a:pos x="T4" y="T5"/>
                                </a:cxn>
                                <a:cxn ang="0">
                                  <a:pos x="T6" y="T7"/>
                                </a:cxn>
                                <a:cxn ang="0">
                                  <a:pos x="T8" y="T9"/>
                                </a:cxn>
                              </a:cxnLst>
                              <a:rect l="0" t="0" r="r" b="b"/>
                              <a:pathLst>
                                <a:path w="275" h="247">
                                  <a:moveTo>
                                    <a:pt x="202" y="163"/>
                                  </a:moveTo>
                                  <a:lnTo>
                                    <a:pt x="106" y="163"/>
                                  </a:lnTo>
                                  <a:lnTo>
                                    <a:pt x="178" y="246"/>
                                  </a:lnTo>
                                  <a:lnTo>
                                    <a:pt x="274" y="246"/>
                                  </a:lnTo>
                                  <a:lnTo>
                                    <a:pt x="202" y="163"/>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22"/>
                          <wps:cNvSpPr>
                            <a:spLocks/>
                          </wps:cNvSpPr>
                          <wps:spPr bwMode="auto">
                            <a:xfrm>
                              <a:off x="1867" y="236"/>
                              <a:ext cx="275" cy="247"/>
                            </a:xfrm>
                            <a:custGeom>
                              <a:avLst/>
                              <a:gdLst>
                                <a:gd name="T0" fmla="*/ 269 w 275"/>
                                <a:gd name="T1" fmla="*/ 0 h 247"/>
                                <a:gd name="T2" fmla="*/ 172 w 275"/>
                                <a:gd name="T3" fmla="*/ 0 h 247"/>
                                <a:gd name="T4" fmla="*/ 77 w 275"/>
                                <a:gd name="T5" fmla="*/ 98 h 247"/>
                                <a:gd name="T6" fmla="*/ 171 w 275"/>
                                <a:gd name="T7" fmla="*/ 98 h 247"/>
                                <a:gd name="T8" fmla="*/ 269 w 275"/>
                                <a:gd name="T9" fmla="*/ 0 h 247"/>
                              </a:gdLst>
                              <a:ahLst/>
                              <a:cxnLst>
                                <a:cxn ang="0">
                                  <a:pos x="T0" y="T1"/>
                                </a:cxn>
                                <a:cxn ang="0">
                                  <a:pos x="T2" y="T3"/>
                                </a:cxn>
                                <a:cxn ang="0">
                                  <a:pos x="T4" y="T5"/>
                                </a:cxn>
                                <a:cxn ang="0">
                                  <a:pos x="T6" y="T7"/>
                                </a:cxn>
                                <a:cxn ang="0">
                                  <a:pos x="T8" y="T9"/>
                                </a:cxn>
                              </a:cxnLst>
                              <a:rect l="0" t="0" r="r" b="b"/>
                              <a:pathLst>
                                <a:path w="275" h="247">
                                  <a:moveTo>
                                    <a:pt x="269" y="0"/>
                                  </a:moveTo>
                                  <a:lnTo>
                                    <a:pt x="172" y="0"/>
                                  </a:lnTo>
                                  <a:lnTo>
                                    <a:pt x="77" y="98"/>
                                  </a:lnTo>
                                  <a:lnTo>
                                    <a:pt x="171" y="98"/>
                                  </a:lnTo>
                                  <a:lnTo>
                                    <a:pt x="269"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23"/>
                        <wpg:cNvGrpSpPr>
                          <a:grpSpLocks/>
                        </wpg:cNvGrpSpPr>
                        <wpg:grpSpPr bwMode="auto">
                          <a:xfrm>
                            <a:off x="2952" y="236"/>
                            <a:ext cx="295" cy="247"/>
                            <a:chOff x="2952" y="236"/>
                            <a:chExt cx="295" cy="247"/>
                          </a:xfrm>
                        </wpg:grpSpPr>
                        <wps:wsp>
                          <wps:cNvPr id="70" name="Freeform 24"/>
                          <wps:cNvSpPr>
                            <a:spLocks/>
                          </wps:cNvSpPr>
                          <wps:spPr bwMode="auto">
                            <a:xfrm>
                              <a:off x="2952" y="236"/>
                              <a:ext cx="295" cy="247"/>
                            </a:xfrm>
                            <a:custGeom>
                              <a:avLst/>
                              <a:gdLst>
                                <a:gd name="T0" fmla="*/ 78 w 295"/>
                                <a:gd name="T1" fmla="*/ 0 h 247"/>
                                <a:gd name="T2" fmla="*/ 0 w 295"/>
                                <a:gd name="T3" fmla="*/ 0 h 247"/>
                                <a:gd name="T4" fmla="*/ 89 w 295"/>
                                <a:gd name="T5" fmla="*/ 246 h 247"/>
                                <a:gd name="T6" fmla="*/ 202 w 295"/>
                                <a:gd name="T7" fmla="*/ 246 h 247"/>
                                <a:gd name="T8" fmla="*/ 227 w 295"/>
                                <a:gd name="T9" fmla="*/ 178 h 247"/>
                                <a:gd name="T10" fmla="*/ 143 w 295"/>
                                <a:gd name="T11" fmla="*/ 178 h 247"/>
                                <a:gd name="T12" fmla="*/ 78 w 295"/>
                                <a:gd name="T13" fmla="*/ 0 h 247"/>
                              </a:gdLst>
                              <a:ahLst/>
                              <a:cxnLst>
                                <a:cxn ang="0">
                                  <a:pos x="T0" y="T1"/>
                                </a:cxn>
                                <a:cxn ang="0">
                                  <a:pos x="T2" y="T3"/>
                                </a:cxn>
                                <a:cxn ang="0">
                                  <a:pos x="T4" y="T5"/>
                                </a:cxn>
                                <a:cxn ang="0">
                                  <a:pos x="T6" y="T7"/>
                                </a:cxn>
                                <a:cxn ang="0">
                                  <a:pos x="T8" y="T9"/>
                                </a:cxn>
                                <a:cxn ang="0">
                                  <a:pos x="T10" y="T11"/>
                                </a:cxn>
                                <a:cxn ang="0">
                                  <a:pos x="T12" y="T13"/>
                                </a:cxn>
                              </a:cxnLst>
                              <a:rect l="0" t="0" r="r" b="b"/>
                              <a:pathLst>
                                <a:path w="295" h="247">
                                  <a:moveTo>
                                    <a:pt x="78" y="0"/>
                                  </a:moveTo>
                                  <a:lnTo>
                                    <a:pt x="0" y="0"/>
                                  </a:lnTo>
                                  <a:lnTo>
                                    <a:pt x="89" y="246"/>
                                  </a:lnTo>
                                  <a:lnTo>
                                    <a:pt x="202" y="246"/>
                                  </a:lnTo>
                                  <a:lnTo>
                                    <a:pt x="227" y="178"/>
                                  </a:lnTo>
                                  <a:lnTo>
                                    <a:pt x="143" y="178"/>
                                  </a:lnTo>
                                  <a:lnTo>
                                    <a:pt x="78"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25"/>
                          <wps:cNvSpPr>
                            <a:spLocks/>
                          </wps:cNvSpPr>
                          <wps:spPr bwMode="auto">
                            <a:xfrm>
                              <a:off x="2952" y="236"/>
                              <a:ext cx="295" cy="247"/>
                            </a:xfrm>
                            <a:custGeom>
                              <a:avLst/>
                              <a:gdLst>
                                <a:gd name="T0" fmla="*/ 294 w 295"/>
                                <a:gd name="T1" fmla="*/ 0 h 247"/>
                                <a:gd name="T2" fmla="*/ 214 w 295"/>
                                <a:gd name="T3" fmla="*/ 0 h 247"/>
                                <a:gd name="T4" fmla="*/ 148 w 295"/>
                                <a:gd name="T5" fmla="*/ 178 h 247"/>
                                <a:gd name="T6" fmla="*/ 227 w 295"/>
                                <a:gd name="T7" fmla="*/ 178 h 247"/>
                                <a:gd name="T8" fmla="*/ 294 w 295"/>
                                <a:gd name="T9" fmla="*/ 0 h 247"/>
                              </a:gdLst>
                              <a:ahLst/>
                              <a:cxnLst>
                                <a:cxn ang="0">
                                  <a:pos x="T0" y="T1"/>
                                </a:cxn>
                                <a:cxn ang="0">
                                  <a:pos x="T2" y="T3"/>
                                </a:cxn>
                                <a:cxn ang="0">
                                  <a:pos x="T4" y="T5"/>
                                </a:cxn>
                                <a:cxn ang="0">
                                  <a:pos x="T6" y="T7"/>
                                </a:cxn>
                                <a:cxn ang="0">
                                  <a:pos x="T8" y="T9"/>
                                </a:cxn>
                              </a:cxnLst>
                              <a:rect l="0" t="0" r="r" b="b"/>
                              <a:pathLst>
                                <a:path w="295" h="247">
                                  <a:moveTo>
                                    <a:pt x="294" y="0"/>
                                  </a:moveTo>
                                  <a:lnTo>
                                    <a:pt x="214" y="0"/>
                                  </a:lnTo>
                                  <a:lnTo>
                                    <a:pt x="148" y="178"/>
                                  </a:lnTo>
                                  <a:lnTo>
                                    <a:pt x="227" y="178"/>
                                  </a:lnTo>
                                  <a:lnTo>
                                    <a:pt x="294"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2" name="Freeform 26"/>
                        <wps:cNvSpPr>
                          <a:spLocks/>
                        </wps:cNvSpPr>
                        <wps:spPr bwMode="auto">
                          <a:xfrm>
                            <a:off x="2155" y="212"/>
                            <a:ext cx="131" cy="49"/>
                          </a:xfrm>
                          <a:custGeom>
                            <a:avLst/>
                            <a:gdLst>
                              <a:gd name="T0" fmla="*/ 130 w 131"/>
                              <a:gd name="T1" fmla="*/ 0 h 49"/>
                              <a:gd name="T2" fmla="*/ 48 w 131"/>
                              <a:gd name="T3" fmla="*/ 0 h 49"/>
                              <a:gd name="T4" fmla="*/ 0 w 131"/>
                              <a:gd name="T5" fmla="*/ 48 h 49"/>
                              <a:gd name="T6" fmla="*/ 80 w 131"/>
                              <a:gd name="T7" fmla="*/ 48 h 49"/>
                              <a:gd name="T8" fmla="*/ 130 w 131"/>
                              <a:gd name="T9" fmla="*/ 0 h 49"/>
                            </a:gdLst>
                            <a:ahLst/>
                            <a:cxnLst>
                              <a:cxn ang="0">
                                <a:pos x="T0" y="T1"/>
                              </a:cxn>
                              <a:cxn ang="0">
                                <a:pos x="T2" y="T3"/>
                              </a:cxn>
                              <a:cxn ang="0">
                                <a:pos x="T4" y="T5"/>
                              </a:cxn>
                              <a:cxn ang="0">
                                <a:pos x="T6" y="T7"/>
                              </a:cxn>
                              <a:cxn ang="0">
                                <a:pos x="T8" y="T9"/>
                              </a:cxn>
                            </a:cxnLst>
                            <a:rect l="0" t="0" r="r" b="b"/>
                            <a:pathLst>
                              <a:path w="131" h="49">
                                <a:moveTo>
                                  <a:pt x="130" y="0"/>
                                </a:moveTo>
                                <a:lnTo>
                                  <a:pt x="48" y="0"/>
                                </a:lnTo>
                                <a:lnTo>
                                  <a:pt x="0" y="48"/>
                                </a:lnTo>
                                <a:lnTo>
                                  <a:pt x="80" y="48"/>
                                </a:lnTo>
                                <a:lnTo>
                                  <a:pt x="130"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27"/>
                        <wps:cNvSpPr>
                          <a:spLocks/>
                        </wps:cNvSpPr>
                        <wps:spPr bwMode="auto">
                          <a:xfrm>
                            <a:off x="3259" y="450"/>
                            <a:ext cx="240" cy="20"/>
                          </a:xfrm>
                          <a:custGeom>
                            <a:avLst/>
                            <a:gdLst>
                              <a:gd name="T0" fmla="*/ 0 w 240"/>
                              <a:gd name="T1" fmla="*/ 0 h 20"/>
                              <a:gd name="T2" fmla="*/ 239 w 240"/>
                              <a:gd name="T3" fmla="*/ 0 h 20"/>
                            </a:gdLst>
                            <a:ahLst/>
                            <a:cxnLst>
                              <a:cxn ang="0">
                                <a:pos x="T0" y="T1"/>
                              </a:cxn>
                              <a:cxn ang="0">
                                <a:pos x="T2" y="T3"/>
                              </a:cxn>
                            </a:cxnLst>
                            <a:rect l="0" t="0" r="r" b="b"/>
                            <a:pathLst>
                              <a:path w="240" h="20">
                                <a:moveTo>
                                  <a:pt x="0" y="0"/>
                                </a:moveTo>
                                <a:lnTo>
                                  <a:pt x="239" y="0"/>
                                </a:lnTo>
                              </a:path>
                            </a:pathLst>
                          </a:custGeom>
                          <a:noFill/>
                          <a:ln w="41908">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28"/>
                        <wps:cNvSpPr>
                          <a:spLocks/>
                        </wps:cNvSpPr>
                        <wps:spPr bwMode="auto">
                          <a:xfrm>
                            <a:off x="3259" y="399"/>
                            <a:ext cx="78" cy="20"/>
                          </a:xfrm>
                          <a:custGeom>
                            <a:avLst/>
                            <a:gdLst>
                              <a:gd name="T0" fmla="*/ 0 w 78"/>
                              <a:gd name="T1" fmla="*/ 0 h 20"/>
                              <a:gd name="T2" fmla="*/ 77 w 78"/>
                              <a:gd name="T3" fmla="*/ 0 h 20"/>
                            </a:gdLst>
                            <a:ahLst/>
                            <a:cxnLst>
                              <a:cxn ang="0">
                                <a:pos x="T0" y="T1"/>
                              </a:cxn>
                              <a:cxn ang="0">
                                <a:pos x="T2" y="T3"/>
                              </a:cxn>
                            </a:cxnLst>
                            <a:rect l="0" t="0" r="r" b="b"/>
                            <a:pathLst>
                              <a:path w="78" h="20">
                                <a:moveTo>
                                  <a:pt x="0" y="0"/>
                                </a:moveTo>
                                <a:lnTo>
                                  <a:pt x="77" y="0"/>
                                </a:lnTo>
                              </a:path>
                            </a:pathLst>
                          </a:custGeom>
                          <a:noFill/>
                          <a:ln w="2286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29"/>
                        <wps:cNvSpPr>
                          <a:spLocks/>
                        </wps:cNvSpPr>
                        <wps:spPr bwMode="auto">
                          <a:xfrm>
                            <a:off x="3259" y="354"/>
                            <a:ext cx="229" cy="20"/>
                          </a:xfrm>
                          <a:custGeom>
                            <a:avLst/>
                            <a:gdLst>
                              <a:gd name="T0" fmla="*/ 0 w 229"/>
                              <a:gd name="T1" fmla="*/ 0 h 20"/>
                              <a:gd name="T2" fmla="*/ 228 w 229"/>
                              <a:gd name="T3" fmla="*/ 0 h 20"/>
                            </a:gdLst>
                            <a:ahLst/>
                            <a:cxnLst>
                              <a:cxn ang="0">
                                <a:pos x="T0" y="T1"/>
                              </a:cxn>
                              <a:cxn ang="0">
                                <a:pos x="T2" y="T3"/>
                              </a:cxn>
                            </a:cxnLst>
                            <a:rect l="0" t="0" r="r" b="b"/>
                            <a:pathLst>
                              <a:path w="229" h="20">
                                <a:moveTo>
                                  <a:pt x="0" y="0"/>
                                </a:moveTo>
                                <a:lnTo>
                                  <a:pt x="228" y="0"/>
                                </a:lnTo>
                              </a:path>
                            </a:pathLst>
                          </a:custGeom>
                          <a:noFill/>
                          <a:ln w="34289">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30"/>
                        <wps:cNvSpPr>
                          <a:spLocks/>
                        </wps:cNvSpPr>
                        <wps:spPr bwMode="auto">
                          <a:xfrm>
                            <a:off x="3259" y="310"/>
                            <a:ext cx="78" cy="20"/>
                          </a:xfrm>
                          <a:custGeom>
                            <a:avLst/>
                            <a:gdLst>
                              <a:gd name="T0" fmla="*/ 0 w 78"/>
                              <a:gd name="T1" fmla="*/ 0 h 20"/>
                              <a:gd name="T2" fmla="*/ 77 w 78"/>
                              <a:gd name="T3" fmla="*/ 0 h 20"/>
                            </a:gdLst>
                            <a:ahLst/>
                            <a:cxnLst>
                              <a:cxn ang="0">
                                <a:pos x="T0" y="T1"/>
                              </a:cxn>
                              <a:cxn ang="0">
                                <a:pos x="T2" y="T3"/>
                              </a:cxn>
                            </a:cxnLst>
                            <a:rect l="0" t="0" r="r" b="b"/>
                            <a:pathLst>
                              <a:path w="78" h="20">
                                <a:moveTo>
                                  <a:pt x="0" y="0"/>
                                </a:moveTo>
                                <a:lnTo>
                                  <a:pt x="77" y="0"/>
                                </a:lnTo>
                              </a:path>
                            </a:pathLst>
                          </a:custGeom>
                          <a:noFill/>
                          <a:ln w="2159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31"/>
                        <wps:cNvSpPr>
                          <a:spLocks/>
                        </wps:cNvSpPr>
                        <wps:spPr bwMode="auto">
                          <a:xfrm>
                            <a:off x="3259" y="264"/>
                            <a:ext cx="237" cy="20"/>
                          </a:xfrm>
                          <a:custGeom>
                            <a:avLst/>
                            <a:gdLst>
                              <a:gd name="T0" fmla="*/ 0 w 237"/>
                              <a:gd name="T1" fmla="*/ 0 h 20"/>
                              <a:gd name="T2" fmla="*/ 236 w 237"/>
                              <a:gd name="T3" fmla="*/ 0 h 20"/>
                            </a:gdLst>
                            <a:ahLst/>
                            <a:cxnLst>
                              <a:cxn ang="0">
                                <a:pos x="T0" y="T1"/>
                              </a:cxn>
                              <a:cxn ang="0">
                                <a:pos x="T2" y="T3"/>
                              </a:cxn>
                            </a:cxnLst>
                            <a:rect l="0" t="0" r="r" b="b"/>
                            <a:pathLst>
                              <a:path w="237" h="20">
                                <a:moveTo>
                                  <a:pt x="0" y="0"/>
                                </a:moveTo>
                                <a:lnTo>
                                  <a:pt x="236" y="0"/>
                                </a:lnTo>
                              </a:path>
                            </a:pathLst>
                          </a:custGeom>
                          <a:noFill/>
                          <a:ln w="36828">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8" name="Group 32"/>
                        <wpg:cNvGrpSpPr>
                          <a:grpSpLocks/>
                        </wpg:cNvGrpSpPr>
                        <wpg:grpSpPr bwMode="auto">
                          <a:xfrm>
                            <a:off x="1550" y="236"/>
                            <a:ext cx="295" cy="247"/>
                            <a:chOff x="1550" y="236"/>
                            <a:chExt cx="295" cy="247"/>
                          </a:xfrm>
                        </wpg:grpSpPr>
                        <wps:wsp>
                          <wps:cNvPr id="79" name="Freeform 33"/>
                          <wps:cNvSpPr>
                            <a:spLocks/>
                          </wps:cNvSpPr>
                          <wps:spPr bwMode="auto">
                            <a:xfrm>
                              <a:off x="1550" y="236"/>
                              <a:ext cx="295" cy="247"/>
                            </a:xfrm>
                            <a:custGeom>
                              <a:avLst/>
                              <a:gdLst>
                                <a:gd name="T0" fmla="*/ 205 w 295"/>
                                <a:gd name="T1" fmla="*/ 0 h 247"/>
                                <a:gd name="T2" fmla="*/ 92 w 295"/>
                                <a:gd name="T3" fmla="*/ 0 h 247"/>
                                <a:gd name="T4" fmla="*/ 0 w 295"/>
                                <a:gd name="T5" fmla="*/ 246 h 247"/>
                                <a:gd name="T6" fmla="*/ 80 w 295"/>
                                <a:gd name="T7" fmla="*/ 246 h 247"/>
                                <a:gd name="T8" fmla="*/ 96 w 295"/>
                                <a:gd name="T9" fmla="*/ 203 h 247"/>
                                <a:gd name="T10" fmla="*/ 278 w 295"/>
                                <a:gd name="T11" fmla="*/ 203 h 247"/>
                                <a:gd name="T12" fmla="*/ 258 w 295"/>
                                <a:gd name="T13" fmla="*/ 147 h 247"/>
                                <a:gd name="T14" fmla="*/ 116 w 295"/>
                                <a:gd name="T15" fmla="*/ 147 h 247"/>
                                <a:gd name="T16" fmla="*/ 146 w 295"/>
                                <a:gd name="T17" fmla="*/ 68 h 247"/>
                                <a:gd name="T18" fmla="*/ 229 w 295"/>
                                <a:gd name="T19" fmla="*/ 68 h 247"/>
                                <a:gd name="T20" fmla="*/ 205 w 295"/>
                                <a:gd name="T21" fmla="*/ 0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5" h="247">
                                  <a:moveTo>
                                    <a:pt x="205" y="0"/>
                                  </a:moveTo>
                                  <a:lnTo>
                                    <a:pt x="92" y="0"/>
                                  </a:lnTo>
                                  <a:lnTo>
                                    <a:pt x="0" y="246"/>
                                  </a:lnTo>
                                  <a:lnTo>
                                    <a:pt x="80" y="246"/>
                                  </a:lnTo>
                                  <a:lnTo>
                                    <a:pt x="96" y="203"/>
                                  </a:lnTo>
                                  <a:lnTo>
                                    <a:pt x="278" y="203"/>
                                  </a:lnTo>
                                  <a:lnTo>
                                    <a:pt x="258" y="147"/>
                                  </a:lnTo>
                                  <a:lnTo>
                                    <a:pt x="116" y="147"/>
                                  </a:lnTo>
                                  <a:lnTo>
                                    <a:pt x="146" y="68"/>
                                  </a:lnTo>
                                  <a:lnTo>
                                    <a:pt x="229" y="68"/>
                                  </a:lnTo>
                                  <a:lnTo>
                                    <a:pt x="205"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34"/>
                          <wps:cNvSpPr>
                            <a:spLocks/>
                          </wps:cNvSpPr>
                          <wps:spPr bwMode="auto">
                            <a:xfrm>
                              <a:off x="1550" y="236"/>
                              <a:ext cx="295" cy="247"/>
                            </a:xfrm>
                            <a:custGeom>
                              <a:avLst/>
                              <a:gdLst>
                                <a:gd name="T0" fmla="*/ 278 w 295"/>
                                <a:gd name="T1" fmla="*/ 203 h 247"/>
                                <a:gd name="T2" fmla="*/ 200 w 295"/>
                                <a:gd name="T3" fmla="*/ 203 h 247"/>
                                <a:gd name="T4" fmla="*/ 216 w 295"/>
                                <a:gd name="T5" fmla="*/ 246 h 247"/>
                                <a:gd name="T6" fmla="*/ 294 w 295"/>
                                <a:gd name="T7" fmla="*/ 246 h 247"/>
                                <a:gd name="T8" fmla="*/ 278 w 295"/>
                                <a:gd name="T9" fmla="*/ 203 h 247"/>
                              </a:gdLst>
                              <a:ahLst/>
                              <a:cxnLst>
                                <a:cxn ang="0">
                                  <a:pos x="T0" y="T1"/>
                                </a:cxn>
                                <a:cxn ang="0">
                                  <a:pos x="T2" y="T3"/>
                                </a:cxn>
                                <a:cxn ang="0">
                                  <a:pos x="T4" y="T5"/>
                                </a:cxn>
                                <a:cxn ang="0">
                                  <a:pos x="T6" y="T7"/>
                                </a:cxn>
                                <a:cxn ang="0">
                                  <a:pos x="T8" y="T9"/>
                                </a:cxn>
                              </a:cxnLst>
                              <a:rect l="0" t="0" r="r" b="b"/>
                              <a:pathLst>
                                <a:path w="295" h="247">
                                  <a:moveTo>
                                    <a:pt x="278" y="203"/>
                                  </a:moveTo>
                                  <a:lnTo>
                                    <a:pt x="200" y="203"/>
                                  </a:lnTo>
                                  <a:lnTo>
                                    <a:pt x="216" y="246"/>
                                  </a:lnTo>
                                  <a:lnTo>
                                    <a:pt x="294" y="246"/>
                                  </a:lnTo>
                                  <a:lnTo>
                                    <a:pt x="278" y="203"/>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35"/>
                          <wps:cNvSpPr>
                            <a:spLocks/>
                          </wps:cNvSpPr>
                          <wps:spPr bwMode="auto">
                            <a:xfrm>
                              <a:off x="1550" y="236"/>
                              <a:ext cx="295" cy="247"/>
                            </a:xfrm>
                            <a:custGeom>
                              <a:avLst/>
                              <a:gdLst>
                                <a:gd name="T0" fmla="*/ 229 w 295"/>
                                <a:gd name="T1" fmla="*/ 68 h 247"/>
                                <a:gd name="T2" fmla="*/ 150 w 295"/>
                                <a:gd name="T3" fmla="*/ 68 h 247"/>
                                <a:gd name="T4" fmla="*/ 180 w 295"/>
                                <a:gd name="T5" fmla="*/ 147 h 247"/>
                                <a:gd name="T6" fmla="*/ 258 w 295"/>
                                <a:gd name="T7" fmla="*/ 147 h 247"/>
                                <a:gd name="T8" fmla="*/ 229 w 295"/>
                                <a:gd name="T9" fmla="*/ 68 h 247"/>
                              </a:gdLst>
                              <a:ahLst/>
                              <a:cxnLst>
                                <a:cxn ang="0">
                                  <a:pos x="T0" y="T1"/>
                                </a:cxn>
                                <a:cxn ang="0">
                                  <a:pos x="T2" y="T3"/>
                                </a:cxn>
                                <a:cxn ang="0">
                                  <a:pos x="T4" y="T5"/>
                                </a:cxn>
                                <a:cxn ang="0">
                                  <a:pos x="T6" y="T7"/>
                                </a:cxn>
                                <a:cxn ang="0">
                                  <a:pos x="T8" y="T9"/>
                                </a:cxn>
                              </a:cxnLst>
                              <a:rect l="0" t="0" r="r" b="b"/>
                              <a:pathLst>
                                <a:path w="295" h="247">
                                  <a:moveTo>
                                    <a:pt x="229" y="68"/>
                                  </a:moveTo>
                                  <a:lnTo>
                                    <a:pt x="150" y="68"/>
                                  </a:lnTo>
                                  <a:lnTo>
                                    <a:pt x="180" y="147"/>
                                  </a:lnTo>
                                  <a:lnTo>
                                    <a:pt x="258" y="147"/>
                                  </a:lnTo>
                                  <a:lnTo>
                                    <a:pt x="229" y="68"/>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36"/>
                        <wpg:cNvGrpSpPr>
                          <a:grpSpLocks/>
                        </wpg:cNvGrpSpPr>
                        <wpg:grpSpPr bwMode="auto">
                          <a:xfrm>
                            <a:off x="2428" y="232"/>
                            <a:ext cx="259" cy="254"/>
                            <a:chOff x="2428" y="232"/>
                            <a:chExt cx="259" cy="254"/>
                          </a:xfrm>
                        </wpg:grpSpPr>
                        <wps:wsp>
                          <wps:cNvPr id="83" name="Freeform 37"/>
                          <wps:cNvSpPr>
                            <a:spLocks/>
                          </wps:cNvSpPr>
                          <wps:spPr bwMode="auto">
                            <a:xfrm>
                              <a:off x="2428" y="232"/>
                              <a:ext cx="259" cy="254"/>
                            </a:xfrm>
                            <a:custGeom>
                              <a:avLst/>
                              <a:gdLst>
                                <a:gd name="T0" fmla="*/ 77 w 259"/>
                                <a:gd name="T1" fmla="*/ 167 h 254"/>
                                <a:gd name="T2" fmla="*/ 0 w 259"/>
                                <a:gd name="T3" fmla="*/ 167 h 254"/>
                                <a:gd name="T4" fmla="*/ 0 w 259"/>
                                <a:gd name="T5" fmla="*/ 186 h 254"/>
                                <a:gd name="T6" fmla="*/ 2 w 259"/>
                                <a:gd name="T7" fmla="*/ 210 h 254"/>
                                <a:gd name="T8" fmla="*/ 9 w 259"/>
                                <a:gd name="T9" fmla="*/ 228 h 254"/>
                                <a:gd name="T10" fmla="*/ 22 w 259"/>
                                <a:gd name="T11" fmla="*/ 241 h 254"/>
                                <a:gd name="T12" fmla="*/ 43 w 259"/>
                                <a:gd name="T13" fmla="*/ 248 h 254"/>
                                <a:gd name="T14" fmla="*/ 74 w 259"/>
                                <a:gd name="T15" fmla="*/ 252 h 254"/>
                                <a:gd name="T16" fmla="*/ 91 w 259"/>
                                <a:gd name="T17" fmla="*/ 253 h 254"/>
                                <a:gd name="T18" fmla="*/ 139 w 259"/>
                                <a:gd name="T19" fmla="*/ 253 h 254"/>
                                <a:gd name="T20" fmla="*/ 173 w 259"/>
                                <a:gd name="T21" fmla="*/ 252 h 254"/>
                                <a:gd name="T22" fmla="*/ 201 w 259"/>
                                <a:gd name="T23" fmla="*/ 251 h 254"/>
                                <a:gd name="T24" fmla="*/ 222 w 259"/>
                                <a:gd name="T25" fmla="*/ 247 h 254"/>
                                <a:gd name="T26" fmla="*/ 237 w 259"/>
                                <a:gd name="T27" fmla="*/ 239 h 254"/>
                                <a:gd name="T28" fmla="*/ 247 w 259"/>
                                <a:gd name="T29" fmla="*/ 227 h 254"/>
                                <a:gd name="T30" fmla="*/ 254 w 259"/>
                                <a:gd name="T31" fmla="*/ 209 h 254"/>
                                <a:gd name="T32" fmla="*/ 255 w 259"/>
                                <a:gd name="T33" fmla="*/ 197 h 254"/>
                                <a:gd name="T34" fmla="*/ 98 w 259"/>
                                <a:gd name="T35" fmla="*/ 197 h 254"/>
                                <a:gd name="T36" fmla="*/ 81 w 259"/>
                                <a:gd name="T37" fmla="*/ 191 h 254"/>
                                <a:gd name="T38" fmla="*/ 77 w 259"/>
                                <a:gd name="T39" fmla="*/ 174 h 254"/>
                                <a:gd name="T40" fmla="*/ 77 w 259"/>
                                <a:gd name="T41" fmla="*/ 167 h 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59" h="254">
                                  <a:moveTo>
                                    <a:pt x="77" y="167"/>
                                  </a:moveTo>
                                  <a:lnTo>
                                    <a:pt x="0" y="167"/>
                                  </a:lnTo>
                                  <a:lnTo>
                                    <a:pt x="0" y="186"/>
                                  </a:lnTo>
                                  <a:lnTo>
                                    <a:pt x="2" y="210"/>
                                  </a:lnTo>
                                  <a:lnTo>
                                    <a:pt x="9" y="228"/>
                                  </a:lnTo>
                                  <a:lnTo>
                                    <a:pt x="22" y="241"/>
                                  </a:lnTo>
                                  <a:lnTo>
                                    <a:pt x="43" y="248"/>
                                  </a:lnTo>
                                  <a:lnTo>
                                    <a:pt x="74" y="252"/>
                                  </a:lnTo>
                                  <a:lnTo>
                                    <a:pt x="91" y="253"/>
                                  </a:lnTo>
                                  <a:lnTo>
                                    <a:pt x="139" y="253"/>
                                  </a:lnTo>
                                  <a:lnTo>
                                    <a:pt x="173" y="252"/>
                                  </a:lnTo>
                                  <a:lnTo>
                                    <a:pt x="201" y="251"/>
                                  </a:lnTo>
                                  <a:lnTo>
                                    <a:pt x="222" y="247"/>
                                  </a:lnTo>
                                  <a:lnTo>
                                    <a:pt x="237" y="239"/>
                                  </a:lnTo>
                                  <a:lnTo>
                                    <a:pt x="247" y="227"/>
                                  </a:lnTo>
                                  <a:lnTo>
                                    <a:pt x="254" y="209"/>
                                  </a:lnTo>
                                  <a:lnTo>
                                    <a:pt x="255" y="197"/>
                                  </a:lnTo>
                                  <a:lnTo>
                                    <a:pt x="98" y="197"/>
                                  </a:lnTo>
                                  <a:lnTo>
                                    <a:pt x="81" y="191"/>
                                  </a:lnTo>
                                  <a:lnTo>
                                    <a:pt x="77" y="174"/>
                                  </a:lnTo>
                                  <a:lnTo>
                                    <a:pt x="77" y="167"/>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38"/>
                          <wps:cNvSpPr>
                            <a:spLocks/>
                          </wps:cNvSpPr>
                          <wps:spPr bwMode="auto">
                            <a:xfrm>
                              <a:off x="2428" y="232"/>
                              <a:ext cx="259" cy="254"/>
                            </a:xfrm>
                            <a:custGeom>
                              <a:avLst/>
                              <a:gdLst>
                                <a:gd name="T0" fmla="*/ 103 w 259"/>
                                <a:gd name="T1" fmla="*/ 0 h 254"/>
                                <a:gd name="T2" fmla="*/ 71 w 259"/>
                                <a:gd name="T3" fmla="*/ 1 h 254"/>
                                <a:gd name="T4" fmla="*/ 46 w 259"/>
                                <a:gd name="T5" fmla="*/ 4 h 254"/>
                                <a:gd name="T6" fmla="*/ 27 w 259"/>
                                <a:gd name="T7" fmla="*/ 10 h 254"/>
                                <a:gd name="T8" fmla="*/ 14 w 259"/>
                                <a:gd name="T9" fmla="*/ 20 h 254"/>
                                <a:gd name="T10" fmla="*/ 6 w 259"/>
                                <a:gd name="T11" fmla="*/ 35 h 254"/>
                                <a:gd name="T12" fmla="*/ 1 w 259"/>
                                <a:gd name="T13" fmla="*/ 56 h 254"/>
                                <a:gd name="T14" fmla="*/ 0 w 259"/>
                                <a:gd name="T15" fmla="*/ 83 h 254"/>
                                <a:gd name="T16" fmla="*/ 3 w 259"/>
                                <a:gd name="T17" fmla="*/ 107 h 254"/>
                                <a:gd name="T18" fmla="*/ 10 w 259"/>
                                <a:gd name="T19" fmla="*/ 124 h 254"/>
                                <a:gd name="T20" fmla="*/ 24 w 259"/>
                                <a:gd name="T21" fmla="*/ 136 h 254"/>
                                <a:gd name="T22" fmla="*/ 45 w 259"/>
                                <a:gd name="T23" fmla="*/ 144 h 254"/>
                                <a:gd name="T24" fmla="*/ 76 w 259"/>
                                <a:gd name="T25" fmla="*/ 148 h 254"/>
                                <a:gd name="T26" fmla="*/ 153 w 259"/>
                                <a:gd name="T27" fmla="*/ 153 h 254"/>
                                <a:gd name="T28" fmla="*/ 174 w 259"/>
                                <a:gd name="T29" fmla="*/ 160 h 254"/>
                                <a:gd name="T30" fmla="*/ 178 w 259"/>
                                <a:gd name="T31" fmla="*/ 177 h 254"/>
                                <a:gd name="T32" fmla="*/ 176 w 259"/>
                                <a:gd name="T33" fmla="*/ 188 h 254"/>
                                <a:gd name="T34" fmla="*/ 166 w 259"/>
                                <a:gd name="T35" fmla="*/ 194 h 254"/>
                                <a:gd name="T36" fmla="*/ 142 w 259"/>
                                <a:gd name="T37" fmla="*/ 197 h 254"/>
                                <a:gd name="T38" fmla="*/ 98 w 259"/>
                                <a:gd name="T39" fmla="*/ 197 h 254"/>
                                <a:gd name="T40" fmla="*/ 255 w 259"/>
                                <a:gd name="T41" fmla="*/ 197 h 254"/>
                                <a:gd name="T42" fmla="*/ 257 w 259"/>
                                <a:gd name="T43" fmla="*/ 185 h 254"/>
                                <a:gd name="T44" fmla="*/ 258 w 259"/>
                                <a:gd name="T45" fmla="*/ 153 h 254"/>
                                <a:gd name="T46" fmla="*/ 253 w 259"/>
                                <a:gd name="T47" fmla="*/ 133 h 254"/>
                                <a:gd name="T48" fmla="*/ 244 w 259"/>
                                <a:gd name="T49" fmla="*/ 118 h 254"/>
                                <a:gd name="T50" fmla="*/ 230 w 259"/>
                                <a:gd name="T51" fmla="*/ 109 h 254"/>
                                <a:gd name="T52" fmla="*/ 210 w 259"/>
                                <a:gd name="T53" fmla="*/ 102 h 254"/>
                                <a:gd name="T54" fmla="*/ 182 w 259"/>
                                <a:gd name="T55" fmla="*/ 99 h 254"/>
                                <a:gd name="T56" fmla="*/ 147 w 259"/>
                                <a:gd name="T57" fmla="*/ 96 h 254"/>
                                <a:gd name="T58" fmla="*/ 101 w 259"/>
                                <a:gd name="T59" fmla="*/ 93 h 254"/>
                                <a:gd name="T60" fmla="*/ 84 w 259"/>
                                <a:gd name="T61" fmla="*/ 91 h 254"/>
                                <a:gd name="T62" fmla="*/ 81 w 259"/>
                                <a:gd name="T63" fmla="*/ 90 h 254"/>
                                <a:gd name="T64" fmla="*/ 81 w 259"/>
                                <a:gd name="T65" fmla="*/ 75 h 254"/>
                                <a:gd name="T66" fmla="*/ 81 w 259"/>
                                <a:gd name="T67" fmla="*/ 67 h 254"/>
                                <a:gd name="T68" fmla="*/ 88 w 259"/>
                                <a:gd name="T69" fmla="*/ 59 h 254"/>
                                <a:gd name="T70" fmla="*/ 108 w 259"/>
                                <a:gd name="T71" fmla="*/ 55 h 254"/>
                                <a:gd name="T72" fmla="*/ 149 w 259"/>
                                <a:gd name="T73" fmla="*/ 54 h 254"/>
                                <a:gd name="T74" fmla="*/ 249 w 259"/>
                                <a:gd name="T75" fmla="*/ 54 h 254"/>
                                <a:gd name="T76" fmla="*/ 248 w 259"/>
                                <a:gd name="T77" fmla="*/ 44 h 254"/>
                                <a:gd name="T78" fmla="*/ 244 w 259"/>
                                <a:gd name="T79" fmla="*/ 28 h 254"/>
                                <a:gd name="T80" fmla="*/ 236 w 259"/>
                                <a:gd name="T81" fmla="*/ 16 h 254"/>
                                <a:gd name="T82" fmla="*/ 223 w 259"/>
                                <a:gd name="T83" fmla="*/ 8 h 254"/>
                                <a:gd name="T84" fmla="*/ 204 w 259"/>
                                <a:gd name="T85" fmla="*/ 3 h 254"/>
                                <a:gd name="T86" fmla="*/ 178 w 259"/>
                                <a:gd name="T87" fmla="*/ 1 h 254"/>
                                <a:gd name="T88" fmla="*/ 145 w 259"/>
                                <a:gd name="T89" fmla="*/ 0 h 254"/>
                                <a:gd name="T90" fmla="*/ 103 w 259"/>
                                <a:gd name="T91" fmla="*/ 0 h 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9" h="254">
                                  <a:moveTo>
                                    <a:pt x="103" y="0"/>
                                  </a:moveTo>
                                  <a:lnTo>
                                    <a:pt x="71" y="1"/>
                                  </a:lnTo>
                                  <a:lnTo>
                                    <a:pt x="46" y="4"/>
                                  </a:lnTo>
                                  <a:lnTo>
                                    <a:pt x="27" y="10"/>
                                  </a:lnTo>
                                  <a:lnTo>
                                    <a:pt x="14" y="20"/>
                                  </a:lnTo>
                                  <a:lnTo>
                                    <a:pt x="6" y="35"/>
                                  </a:lnTo>
                                  <a:lnTo>
                                    <a:pt x="1" y="56"/>
                                  </a:lnTo>
                                  <a:lnTo>
                                    <a:pt x="0" y="83"/>
                                  </a:lnTo>
                                  <a:lnTo>
                                    <a:pt x="3" y="107"/>
                                  </a:lnTo>
                                  <a:lnTo>
                                    <a:pt x="10" y="124"/>
                                  </a:lnTo>
                                  <a:lnTo>
                                    <a:pt x="24" y="136"/>
                                  </a:lnTo>
                                  <a:lnTo>
                                    <a:pt x="45" y="144"/>
                                  </a:lnTo>
                                  <a:lnTo>
                                    <a:pt x="76" y="148"/>
                                  </a:lnTo>
                                  <a:lnTo>
                                    <a:pt x="153" y="153"/>
                                  </a:lnTo>
                                  <a:lnTo>
                                    <a:pt x="174" y="160"/>
                                  </a:lnTo>
                                  <a:lnTo>
                                    <a:pt x="178" y="177"/>
                                  </a:lnTo>
                                  <a:lnTo>
                                    <a:pt x="176" y="188"/>
                                  </a:lnTo>
                                  <a:lnTo>
                                    <a:pt x="166" y="194"/>
                                  </a:lnTo>
                                  <a:lnTo>
                                    <a:pt x="142" y="197"/>
                                  </a:lnTo>
                                  <a:lnTo>
                                    <a:pt x="98" y="197"/>
                                  </a:lnTo>
                                  <a:lnTo>
                                    <a:pt x="255" y="197"/>
                                  </a:lnTo>
                                  <a:lnTo>
                                    <a:pt x="257" y="185"/>
                                  </a:lnTo>
                                  <a:lnTo>
                                    <a:pt x="258" y="153"/>
                                  </a:lnTo>
                                  <a:lnTo>
                                    <a:pt x="253" y="133"/>
                                  </a:lnTo>
                                  <a:lnTo>
                                    <a:pt x="244" y="118"/>
                                  </a:lnTo>
                                  <a:lnTo>
                                    <a:pt x="230" y="109"/>
                                  </a:lnTo>
                                  <a:lnTo>
                                    <a:pt x="210" y="102"/>
                                  </a:lnTo>
                                  <a:lnTo>
                                    <a:pt x="182" y="99"/>
                                  </a:lnTo>
                                  <a:lnTo>
                                    <a:pt x="147" y="96"/>
                                  </a:lnTo>
                                  <a:lnTo>
                                    <a:pt x="101" y="93"/>
                                  </a:lnTo>
                                  <a:lnTo>
                                    <a:pt x="84" y="91"/>
                                  </a:lnTo>
                                  <a:lnTo>
                                    <a:pt x="81" y="90"/>
                                  </a:lnTo>
                                  <a:lnTo>
                                    <a:pt x="81" y="75"/>
                                  </a:lnTo>
                                  <a:lnTo>
                                    <a:pt x="81" y="67"/>
                                  </a:lnTo>
                                  <a:lnTo>
                                    <a:pt x="88" y="59"/>
                                  </a:lnTo>
                                  <a:lnTo>
                                    <a:pt x="108" y="55"/>
                                  </a:lnTo>
                                  <a:lnTo>
                                    <a:pt x="149" y="54"/>
                                  </a:lnTo>
                                  <a:lnTo>
                                    <a:pt x="249" y="54"/>
                                  </a:lnTo>
                                  <a:lnTo>
                                    <a:pt x="248" y="44"/>
                                  </a:lnTo>
                                  <a:lnTo>
                                    <a:pt x="244" y="28"/>
                                  </a:lnTo>
                                  <a:lnTo>
                                    <a:pt x="236" y="16"/>
                                  </a:lnTo>
                                  <a:lnTo>
                                    <a:pt x="223" y="8"/>
                                  </a:lnTo>
                                  <a:lnTo>
                                    <a:pt x="204" y="3"/>
                                  </a:lnTo>
                                  <a:lnTo>
                                    <a:pt x="178" y="1"/>
                                  </a:lnTo>
                                  <a:lnTo>
                                    <a:pt x="145" y="0"/>
                                  </a:lnTo>
                                  <a:lnTo>
                                    <a:pt x="103"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39"/>
                          <wps:cNvSpPr>
                            <a:spLocks/>
                          </wps:cNvSpPr>
                          <wps:spPr bwMode="auto">
                            <a:xfrm>
                              <a:off x="2428" y="232"/>
                              <a:ext cx="259" cy="254"/>
                            </a:xfrm>
                            <a:custGeom>
                              <a:avLst/>
                              <a:gdLst>
                                <a:gd name="T0" fmla="*/ 249 w 259"/>
                                <a:gd name="T1" fmla="*/ 54 h 254"/>
                                <a:gd name="T2" fmla="*/ 149 w 259"/>
                                <a:gd name="T3" fmla="*/ 54 h 254"/>
                                <a:gd name="T4" fmla="*/ 166 w 259"/>
                                <a:gd name="T5" fmla="*/ 59 h 254"/>
                                <a:gd name="T6" fmla="*/ 172 w 259"/>
                                <a:gd name="T7" fmla="*/ 80 h 254"/>
                                <a:gd name="T8" fmla="*/ 250 w 259"/>
                                <a:gd name="T9" fmla="*/ 80 h 254"/>
                                <a:gd name="T10" fmla="*/ 250 w 259"/>
                                <a:gd name="T11" fmla="*/ 66 h 254"/>
                                <a:gd name="T12" fmla="*/ 249 w 259"/>
                                <a:gd name="T13" fmla="*/ 54 h 254"/>
                              </a:gdLst>
                              <a:ahLst/>
                              <a:cxnLst>
                                <a:cxn ang="0">
                                  <a:pos x="T0" y="T1"/>
                                </a:cxn>
                                <a:cxn ang="0">
                                  <a:pos x="T2" y="T3"/>
                                </a:cxn>
                                <a:cxn ang="0">
                                  <a:pos x="T4" y="T5"/>
                                </a:cxn>
                                <a:cxn ang="0">
                                  <a:pos x="T6" y="T7"/>
                                </a:cxn>
                                <a:cxn ang="0">
                                  <a:pos x="T8" y="T9"/>
                                </a:cxn>
                                <a:cxn ang="0">
                                  <a:pos x="T10" y="T11"/>
                                </a:cxn>
                                <a:cxn ang="0">
                                  <a:pos x="T12" y="T13"/>
                                </a:cxn>
                              </a:cxnLst>
                              <a:rect l="0" t="0" r="r" b="b"/>
                              <a:pathLst>
                                <a:path w="259" h="254">
                                  <a:moveTo>
                                    <a:pt x="249" y="54"/>
                                  </a:moveTo>
                                  <a:lnTo>
                                    <a:pt x="149" y="54"/>
                                  </a:lnTo>
                                  <a:lnTo>
                                    <a:pt x="166" y="59"/>
                                  </a:lnTo>
                                  <a:lnTo>
                                    <a:pt x="172" y="80"/>
                                  </a:lnTo>
                                  <a:lnTo>
                                    <a:pt x="250" y="80"/>
                                  </a:lnTo>
                                  <a:lnTo>
                                    <a:pt x="250" y="66"/>
                                  </a:lnTo>
                                  <a:lnTo>
                                    <a:pt x="249" y="54"/>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5.1pt;margin-top:3.55pt;width:130.7pt;height:28.9pt;z-index:-251664896;mso-position-horizontal-relative:page" coordorigin="1102,71" coordsize="2614,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" o:allowincell="f">
                <v:shape id="Freeform 3" o:spid="_x0000_s1027" style="position:absolute;left:1174;top:105;width:2470;height:510;visibility:visible;mso-wrap-style:square;v-text-anchor:top" coordsize="2470,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RIMMQA&#10;AADbAAAADwAAAGRycy9kb3ducmV2LnhtbESPW4vCMBSE3xf8D+EIvq2pRWStRlHBCywseAHx7dAc&#10;22JzUpKo9d9vFhZ8HGbmG2Y6b00tHuR8ZVnBoJ+AIM6trrhQcDquP79A+ICssbZMCl7kYT7rfEwx&#10;0/bJe3ocQiEihH2GCsoQmkxKn5dk0PdtQxy9q3UGQ5SukNrhM8JNLdMkGUmDFceFEhtalZTfDnej&#10;4B628vrzGm8u6XrZfnu7rVN3VqrXbRcTEIHa8A7/t3dawXAMf1/iD5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ESDDEAAAA2wAAAA8AAAAAAAAAAAAAAAAAmAIAAGRycy9k&#10;b3ducmV2LnhtbFBLBQYAAAAABAAEAPUAAACJAwAAAAA=&#10;" path="m,509r2469,l2469,,,,,509xe" fillcolor="#ffdb00" stroked="f">
                  <v:path arrowok="t" o:connecttype="custom" o:connectlocs="0,509;2469,509;2469,0;0,0;0,509" o:connectangles="0,0,0,0,0"/>
                </v:shape>
                <v:shape id="Freeform 4" o:spid="_x0000_s1028" style="position:absolute;left:1133;top:618;width:2552;height:20;visibility:visible;mso-wrap-style:square;v-text-anchor:top" coordsize="25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l6sL0A&#10;AADbAAAADwAAAGRycy9kb3ducmV2LnhtbERPS4vCMBC+C/6HMMLeNHUXH1Sj6OKCsBef96EZ22Iz&#10;qc2o3X+/OQgeP773fNm6Sj2oCaVnA8NBAoo487bk3MDp+NOfggqCbLHyTAb+KMBy0e3MMbX+yXt6&#10;HCRXMYRDigYKkTrVOmQFOQwDXxNH7uIbhxJhk2vb4DOGu0p/JslYOyw5NhRY03dB2fVwdwaqX3ST&#10;XX7TbnO217D+kjWRGPPRa1czUEKtvMUv99YaGMX18Uv8AXrx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Ml6sL0AAADbAAAADwAAAAAAAAAAAAAAAACYAgAAZHJzL2Rvd25yZXYu&#10;eG1sUEsFBgAAAAAEAAQA9QAAAIIDAAAAAA==&#10;" path="m,l2551,e" filled="f" strokecolor="#1d1d1b" strokeweight="3.1pt">
                  <v:path arrowok="t" o:connecttype="custom" o:connectlocs="0,0;2551,0" o:connectangles="0,0"/>
                </v:shape>
                <v:shape id="Freeform 5" o:spid="_x0000_s1029" style="position:absolute;left:1165;top:133;width:20;height:454;visibility:visible;mso-wrap-style:square;v-text-anchor:top" coordsize="20,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W2f8IA&#10;AADbAAAADwAAAGRycy9kb3ducmV2LnhtbESPUWvCMBSF3wX/Q7iDvYimbqzYzigyGLjHtf6AS3PX&#10;liU3JYla/fVGEHw8nHO+w1lvR2vEiXzoHStYLjIQxI3TPbcKDvX3fAUiRGSNxjEpuFCA7WY6WWOp&#10;3Zl/6VTFViQIhxIVdDEOpZSh6chiWLiBOHl/zluMSfpWao/nBLdGvmVZLi32nBY6HOiro+a/OloF&#10;/meXW3MxTf1eHGZuVRW5uxZKvb6Mu08Qkcb4DD/ae63gYwn3L+kHy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BbZ/wgAAANsAAAAPAAAAAAAAAAAAAAAAAJgCAABkcnMvZG93&#10;bnJldi54bWxQSwUGAAAAAAQABAD1AAAAhwMAAAAA&#10;" path="m,l,454e" filled="f" strokecolor="#1d1d1b" strokeweight="1.0985mm">
                  <v:path arrowok="t" o:connecttype="custom" o:connectlocs="0,0;0,454" o:connectangles="0,0"/>
                </v:shape>
                <v:shape id="Freeform 6" o:spid="_x0000_s1030" style="position:absolute;left:1133;top:102;width:2552;height:20;visibility:visible;mso-wrap-style:square;v-text-anchor:top" coordsize="25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dBXMIA&#10;AADbAAAADwAAAGRycy9kb3ducmV2LnhtbESPQWvCQBSE70L/w/IKvelGS7VEN6KlhUIvGuv9kX0m&#10;Idm3Mfuq6b/vFgSPw8x8w6zWg2vVhfpQezYwnSSgiAtvay4NfB8+xq+ggiBbbD2TgV8KsM4eRitM&#10;rb/yni65lCpCOKRooBLpUq1DUZHDMPEdcfROvncoUfaltj1eI9y1epYkc+2w5rhQYUdvFRVN/uMM&#10;tF/oFrvyrN370TZh+yxbIjHm6XHYLEEJDXIP39qf1sDLDP6/xB+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V0FcwgAAANsAAAAPAAAAAAAAAAAAAAAAAJgCAABkcnMvZG93&#10;bnJldi54bWxQSwUGAAAAAAQABAD1AAAAhwMAAAAA&#10;" path="m,l2551,e" filled="f" strokecolor="#1d1d1b" strokeweight="3.1pt">
                  <v:path arrowok="t" o:connecttype="custom" o:connectlocs="0,0;2551,0" o:connectangles="0,0"/>
                </v:shape>
                <v:shape id="Freeform 7" o:spid="_x0000_s1031" style="position:absolute;left:3653;top:132;width:20;height:455;visibility:visible;mso-wrap-style:square;v-text-anchor:top" coordsize="20,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mVQr8A&#10;AADbAAAADwAAAGRycy9kb3ducmV2LnhtbESPQYvCMBSE74L/ITzBi2iqiyJdo4ggel1bPD+at212&#10;m5fQRK3/3ggLexxmvhlms+ttK+7UBeNYwXyWgSCunDZcKyiL43QNIkRkja1jUvCkALvtcLDBXLsH&#10;f9H9EmuRSjjkqKCJ0edShqohi2HmPHHyvl1nMSbZ1VJ3+EjltpWLLFtJi4bTQoOeDg1Vv5ebVbD0&#10;k9KUxU+BdLot8cqHFXuj1HjU7z9BROrjf/iPPuvEfcD7S/oB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eZVCvwAAANsAAAAPAAAAAAAAAAAAAAAAAJgCAABkcnMvZG93bnJl&#10;di54bWxQSwUGAAAAAAQABAD1AAAAhAMAAAAA&#10;" path="m,l,454e" filled="f" strokecolor="#1d1d1b" strokeweight="1.0989mm">
                  <v:path arrowok="t" o:connecttype="custom" o:connectlocs="0,0;0,454" o:connectangles="0,0"/>
                </v:shape>
                <v:group id="Group 8" o:spid="_x0000_s1032" style="position:absolute;left:1320;top:236;width:239;height:247" coordorigin="1320,236" coordsize="239,2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9" o:spid="_x0000_s1033" style="position:absolute;left:1320;top:236;width:239;height:247;visibility:visible;mso-wrap-style:square;v-text-anchor:top" coordsize="239,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GxE8UA&#10;AADbAAAADwAAAGRycy9kb3ducmV2LnhtbESPT2vCQBTE74V+h+UVvDUbk1pidJVSEMRTtaX0+Mw+&#10;k2D2bciu+fPtuwWhx2FmfsOst6NpRE+dqy0rmEcxCOLC6ppLBV+fu+cMhPPIGhvLpGAiB9vN48Ma&#10;c20HPlJ/8qUIEHY5Kqi8b3MpXVGRQRfZljh4F9sZ9EF2pdQdDgFuGpnE8as0WHNYqLCl94qK6+lm&#10;FCz9LTkbOy3Tlyw5fMy/0/PlJ1Vq9jS+rUB4Gv1/+N7eawWLBfx9C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bETxQAAANsAAAAPAAAAAAAAAAAAAAAAAJgCAABkcnMv&#10;ZG93bnJldi54bWxQSwUGAAAAAAQABAD1AAAAigMAAAAA&#10;" path="m185,l,,,246r77,l77,184r108,l206,180r18,-13l235,148r1,-26l77,122r,-60l238,62r,-9l233,31,220,13,202,2,185,xe" fillcolor="#1d1d1b" stroked="f">
                    <v:path arrowok="t" o:connecttype="custom" o:connectlocs="185,0;0,0;0,246;77,246;77,184;185,184;206,180;224,167;235,148;236,122;77,122;77,62;238,62;238,53;233,31;220,13;202,2;185,0" o:connectangles="0,0,0,0,0,0,0,0,0,0,0,0,0,0,0,0,0,0"/>
                  </v:shape>
                  <v:shape id="Freeform 10" o:spid="_x0000_s1034" style="position:absolute;left:1320;top:236;width:239;height:247;visibility:visible;mso-wrap-style:square;v-text-anchor:top" coordsize="239,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MvZMQA&#10;AADbAAAADwAAAGRycy9kb3ducmV2LnhtbESPQWvCQBSE7wX/w/IK3urGxIpGVxFBEE9tWorHZ/aZ&#10;hGbfht1Vk3/fLRR6HGbmG2a97U0r7uR8Y1nBdJKAIC6tbrhS8PlxeFmA8AFZY2uZFAzkYbsZPa0x&#10;1/bB73QvQiUihH2OCuoQulxKX9Zk0E9sRxy9q3UGQ5SuktrhI8JNK9MkmUuDDceFGjva11R+Fzej&#10;YBlu6cXYYZnNFunpbfqVXa7nTKnxc79bgQjUh//wX/uoFbzO4fdL/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TL2TEAAAA2wAAAA8AAAAAAAAAAAAAAAAAmAIAAGRycy9k&#10;b3ducmV2LnhtbFBLBQYAAAAABAAEAPUAAACJAwAAAAA=&#10;" path="m238,62r-77,l169,70r,44l161,122r75,l238,62xe" fillcolor="#1d1d1b" stroked="f">
                    <v:path arrowok="t" o:connecttype="custom" o:connectlocs="238,62;161,62;169,70;169,114;161,122;236,122;238,62" o:connectangles="0,0,0,0,0,0,0"/>
                  </v:shape>
                </v:group>
                <v:group id="Group 11" o:spid="_x0000_s1035" style="position:absolute;left:2691;top:236;width:295;height:247" coordorigin="2691,236" coordsize="295,2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12" o:spid="_x0000_s1036" style="position:absolute;left:2691;top:236;width:295;height:247;visibility:visible;mso-wrap-style:square;v-text-anchor:top" coordsize="295,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kBgr4A&#10;AADbAAAADwAAAGRycy9kb3ducmV2LnhtbERPyarCMBTdP/AfwhXcPVOH51CNIorg1gHdXpprU2xu&#10;ShNt/XuzEN7ycOblurWleFHtC8cKBv0EBHHmdMG5gst5/zsD4QOyxtIxKXiTh/Wq87PEVLuGj/Q6&#10;hVzEEPYpKjAhVKmUPjNk0fddRRy5u6sthgjrXOoamxhuSzlMkom0WHBsMFjR1lD2OD2tgrCbX21z&#10;395GetxMj5NnOTbXgVK9brtZgAjUhn/x133QCv7i2Pgl/g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FZAYK+AAAA2wAAAA8AAAAAAAAAAAAAAAAAmAIAAGRycy9kb3ducmV2&#10;LnhtbFBLBQYAAAAABAAEAPUAAACDAwAAAAA=&#10;" path="m205,l92,,,246r80,l96,203r182,l258,147r-142,l146,68r83,l205,xe" fillcolor="#1d1d1b" stroked="f">
                    <v:path arrowok="t" o:connecttype="custom" o:connectlocs="205,0;92,0;0,246;80,246;96,203;278,203;258,147;116,147;146,68;229,68;205,0" o:connectangles="0,0,0,0,0,0,0,0,0,0,0"/>
                  </v:shape>
                  <v:shape id="Freeform 13" o:spid="_x0000_s1037" style="position:absolute;left:2691;top:236;width:295;height:247;visibility:visible;mso-wrap-style:square;v-text-anchor:top" coordsize="295,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WkGcMA&#10;AADbAAAADwAAAGRycy9kb3ducmV2LnhtbESPQWvCQBSE7wX/w/IEb81Ga6NGVymRQq/aotdH9pkN&#10;Zt+G7Jqk/75bKPQ4zMw3zO4w2kb01PnasYJ5koIgLp2uuVLw9fn+vAbhA7LGxjEp+CYPh/3kaYe5&#10;dgOfqD+HSkQI+xwVmBDaXEpfGrLoE9cSR+/mOoshyq6SusMhwm0jF2maSYs1xwWDLRWGyvv5YRWE&#10;4+Zih1txfdHLYXXKHs3SXOZKzabj2xZEoDH8h//aH1rB6wZ+v8Qf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WkGcMAAADbAAAADwAAAAAAAAAAAAAAAACYAgAAZHJzL2Rv&#10;d25yZXYueG1sUEsFBgAAAAAEAAQA9QAAAIgDAAAAAA==&#10;" path="m278,203r-78,l216,246r78,l278,203xe" fillcolor="#1d1d1b" stroked="f">
                    <v:path arrowok="t" o:connecttype="custom" o:connectlocs="278,203;200,203;216,246;294,246;278,203" o:connectangles="0,0,0,0,0"/>
                  </v:shape>
                  <v:shape id="Freeform 14" o:spid="_x0000_s1038" style="position:absolute;left:2691;top:236;width:295;height:247;visibility:visible;mso-wrap-style:square;v-text-anchor:top" coordsize="295,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PHOb8A&#10;AADbAAAADwAAAGRycy9kb3ducmV2LnhtbERPTYvCMBC9C/sfwgh701RXulobZVEWvKqLXodm2hSb&#10;SWmi7f57cxA8Pt53vh1sIx7U+dqxgtk0AUFcOF1zpeDv/DtZgvABWWPjmBT8k4ft5mOUY6Zdz0d6&#10;nEIlYgj7DBWYENpMSl8YsuinriWOXOk6iyHCrpK6wz6G20bOkySVFmuODQZb2hkqbqe7VRD2q4vt&#10;y931Sy/672N6bxbmMlPqczz8rEEEGsJb/HIftII0ro9f4g+Qm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Q8c5vwAAANsAAAAPAAAAAAAAAAAAAAAAAJgCAABkcnMvZG93bnJl&#10;di54bWxQSwUGAAAAAAQABAD1AAAAhAMAAAAA&#10;" path="m229,68r-79,l180,147r78,l229,68xe" fillcolor="#1d1d1b" stroked="f">
                    <v:path arrowok="t" o:connecttype="custom" o:connectlocs="229,68;150,68;180,147;258,147;229,68" o:connectangles="0,0,0,0,0"/>
                  </v:shape>
                </v:group>
                <v:group id="Group 15" o:spid="_x0000_s1039" style="position:absolute;left:2155;top:288;width:237;height:195" coordorigin="2155,288" coordsize="237,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16" o:spid="_x0000_s1040" style="position:absolute;left:2155;top:288;width:237;height:195;visibility:visible;mso-wrap-style:square;v-text-anchor:top" coordsize="237,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Wju8UA&#10;AADbAAAADwAAAGRycy9kb3ducmV2LnhtbESPQWsCMRSE7wX/Q3iCt5qtyCpbo9RSQaEUXKXQ2+vm&#10;NVm6eVk2Udd/3xQEj8PMfMMsVr1rxJm6UHtW8DTOQBBXXtdsFBwPm8c5iBCRNTaeScGVAqyWg4cF&#10;FtpfeE/nMhqRIBwKVGBjbAspQ2XJYRj7ljh5P75zGJPsjNQdXhLcNXKSZbl0WHNasNjSq6Xqtzw5&#10;BeV63c/m3x/TN3q3Pv/8MtfdwSg1GvYvzyAi9fEevrW3WkE+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xaO7xQAAANsAAAAPAAAAAAAAAAAAAAAAAJgCAABkcnMv&#10;ZG93bnJldi54bWxQSwUGAAAAAAQABAD1AAAAigMAAAAA&#10;" path="m80,2l,2,,194r80,l80,88,83,66,96,51r35,-1l234,50,232,39r,-1l80,38,80,2xe" fillcolor="#1d1d1b" stroked="f">
                    <v:path arrowok="t" o:connecttype="custom" o:connectlocs="80,2;0,2;0,194;80,194;80,88;83,66;96,51;131,50;234,50;232,39;232,38;80,38;80,2" o:connectangles="0,0,0,0,0,0,0,0,0,0,0,0,0"/>
                  </v:shape>
                  <v:shape id="Freeform 17" o:spid="_x0000_s1041" style="position:absolute;left:2155;top:288;width:237;height:195;visibility:visible;mso-wrap-style:square;v-text-anchor:top" coordsize="237,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GIMUA&#10;AADbAAAADwAAAGRycy9kb3ducmV2LnhtbESP3WoCMRSE7wXfIRzBO832h61sjaKlgoUidC2F3p1u&#10;TpPFzcmyibq+vREKvRxm5htmvuxdI07UhdqzgrtpBoK48rpmo+Bzv5nMQISIrLHxTAouFGC5GA7m&#10;WGh/5g86ldGIBOFQoAIbY1tIGSpLDsPUt8TJ+/Wdw5hkZ6Tu8JzgrpH3WZZLhzWnBYstvViqDuXR&#10;KSjX6/5p9rN7fKV36/Ovb3N52xulxqN+9QwiUh//w3/trVaQP8DtS/oB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iQYgxQAAANsAAAAPAAAAAAAAAAAAAAAAAJgCAABkcnMv&#10;ZG93bnJldi54bWxQSwUGAAAAAAQABAD1AAAAigMAAAAA&#10;" path="m234,50r-103,l148,56r7,12l155,194r81,l236,61,234,50xe" fillcolor="#1d1d1b" stroked="f">
                    <v:path arrowok="t" o:connecttype="custom" o:connectlocs="234,50;131,50;148,56;155,68;155,194;236,194;236,61;234,50" o:connectangles="0,0,0,0,0,0,0,0"/>
                  </v:shape>
                  <v:shape id="Freeform 18" o:spid="_x0000_s1042" style="position:absolute;left:2155;top:288;width:237;height:195;visibility:visible;mso-wrap-style:square;v-text-anchor:top" coordsize="237,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CeVMUA&#10;AADbAAAADwAAAGRycy9kb3ducmV2LnhtbESPQWsCMRSE7wX/Q3iCt5ptkVW2RqlFQaEUXKXQ2+vm&#10;NVm6eVk2Udd/3xQEj8PMfMPMl71rxJm6UHtW8DTOQBBXXtdsFBwPm8cZiBCRNTaeScGVAiwXg4c5&#10;FtpfeE/nMhqRIBwKVGBjbAspQ2XJYRj7ljh5P75zGJPsjNQdXhLcNfI5y3LpsOa0YLGlN0vVb3ly&#10;CsrVqp/Ovj8ma3q3Pv/8MtfdwSg1GvavLyAi9fEevrW3WkE+gf8v6Q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YJ5UxQAAANsAAAAPAAAAAAAAAAAAAAAAAJgCAABkcnMv&#10;ZG93bnJldi54bWxQSwUGAAAAAAQABAD1AAAAigMAAAAA&#10;" path="m157,l133,1,114,6,98,17,86,37r-6,1l232,38,222,22,206,9,184,2,157,xe" fillcolor="#1d1d1b" stroked="f">
                    <v:path arrowok="t" o:connecttype="custom" o:connectlocs="157,0;133,1;114,6;98,17;86,37;80,38;232,38;222,22;206,9;184,2;157,0" o:connectangles="0,0,0,0,0,0,0,0,0,0,0"/>
                  </v:shape>
                </v:group>
                <v:group id="Group 19" o:spid="_x0000_s1043" style="position:absolute;left:1867;top:236;width:275;height:247" coordorigin="1867,236" coordsize="275,2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20" o:spid="_x0000_s1044" style="position:absolute;left:1867;top:236;width:275;height:247;visibility:visible;mso-wrap-style:square;v-text-anchor:top" coordsize="275,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qbkcMA&#10;AADbAAAADwAAAGRycy9kb3ducmV2LnhtbESPQWvCQBSE74L/YXlCb3WjYNDUVVQQeq1WpbdH9pmN&#10;Zt+G7FYTf71bKHgcZuYbZr5sbSVu1PjSsYLRMAFBnDtdcqHge799n4LwAVlj5ZgUdORhuej35php&#10;d+cvuu1CISKEfYYKTAh1JqXPDVn0Q1cTR+/sGoshyqaQusF7hNtKjpMklRZLjgsGa9oYyq+7X6ug&#10;7uxkOjvkp0lncOOO6WP9+Lko9TZoVx8gArXhFf5vf2oFaQp/X+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0qbkcMAAADbAAAADwAAAAAAAAAAAAAAAACYAgAAZHJzL2Rv&#10;d25yZXYueG1sUEsFBgAAAAAEAAQA9QAAAIgDAAAAAA==&#10;" path="m77,l,,,246r77,l77,193r29,-30l202,163,158,111,171,98r-94,l77,xe" fillcolor="#1d1d1b" stroked="f">
                    <v:path arrowok="t" o:connecttype="custom" o:connectlocs="77,0;0,0;0,246;77,246;77,193;106,163;202,163;158,111;171,98;77,98;77,0" o:connectangles="0,0,0,0,0,0,0,0,0,0,0"/>
                  </v:shape>
                  <v:shape id="Freeform 21" o:spid="_x0000_s1045" style="position:absolute;left:1867;top:236;width:275;height:247;visibility:visible;mso-wrap-style:square;v-text-anchor:top" coordsize="275,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Y+CsMA&#10;AADbAAAADwAAAGRycy9kb3ducmV2LnhtbESPT2vCQBTE74LfYXmCt7qpYLSpq7SC4NW/pbdH9jWb&#10;Nvs2ZFdN/PSuUPA4zMxvmPmytZW4UONLxwpeRwkI4tzpkgsFh/36ZQbCB2SNlWNS0JGH5aLfm2Om&#10;3ZW3dNmFQkQI+wwVmBDqTEqfG7LoR64mjt6PayyGKJtC6gavEW4rOU6SVFosOS4YrGllKP/bna2C&#10;urOT2dsx/5p0BlfulN4+b9+/Sg0H7cc7iEBteIb/2xutIJ3C40v8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Y+CsMAAADbAAAADwAAAAAAAAAAAAAAAACYAgAAZHJzL2Rv&#10;d25yZXYueG1sUEsFBgAAAAAEAAQA9QAAAIgDAAAAAA==&#10;" path="m202,163r-96,l178,246r96,l202,163xe" fillcolor="#1d1d1b" stroked="f">
                    <v:path arrowok="t" o:connecttype="custom" o:connectlocs="202,163;106,163;178,246;274,246;202,163" o:connectangles="0,0,0,0,0"/>
                  </v:shape>
                  <v:shape id="Freeform 22" o:spid="_x0000_s1046" style="position:absolute;left:1867;top:236;width:275;height:247;visibility:visible;mso-wrap-style:square;v-text-anchor:top" coordsize="275,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mqeMEA&#10;AADbAAAADwAAAGRycy9kb3ducmV2LnhtbERPW2vCMBR+F/YfwhnszaYbWFxtlE0Q9jovG3s7JMem&#10;W3NSmqitv355EHz8+O7VanCtOFMfGs8KnrMcBLH2puFawX63mc5BhIhssPVMCkYKsFo+TCosjb/w&#10;J523sRYphEOJCmyMXSll0JYchsx3xIk7+t5hTLCvpenxksJdK1/yvJAOG04NFjtaW9J/25NT0I1u&#10;Nn896O/ZaHHtv4rr+/XnV6mnx+FtASLSEO/im/vDKCjS2PQl/Q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ZqnjBAAAA2wAAAA8AAAAAAAAAAAAAAAAAmAIAAGRycy9kb3du&#10;cmV2LnhtbFBLBQYAAAAABAAEAPUAAACGAwAAAAA=&#10;" path="m269,l172,,77,98r94,l269,xe" fillcolor="#1d1d1b" stroked="f">
                    <v:path arrowok="t" o:connecttype="custom" o:connectlocs="269,0;172,0;77,98;171,98;269,0" o:connectangles="0,0,0,0,0"/>
                  </v:shape>
                </v:group>
                <v:group id="Group 23" o:spid="_x0000_s1047" style="position:absolute;left:2952;top:236;width:295;height:247" coordorigin="2952,236" coordsize="295,2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24" o:spid="_x0000_s1048" style="position:absolute;left:2952;top:236;width:295;height:247;visibility:visible;mso-wrap-style:square;v-text-anchor:top" coordsize="295,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pR5L4A&#10;AADbAAAADwAAAGRycy9kb3ducmV2LnhtbERPy4rCMBTdC/5DuII7TR3FR20UcRhwqzPo9tLcNsXm&#10;pjTRdv7eLASXh/PO9r2txZNaXzlWMJsmIIhzpysuFfz9/kzWIHxA1lg7JgX/5GG/Gw4yTLXr+EzP&#10;SyhFDGGfogITQpNK6XNDFv3UNcSRK1xrMUTYllK32MVwW8uvJFlKixXHBoMNHQ3l98vDKgjfm6vt&#10;iuNtrhfd6rx81AtznSk1HvWHLYhAffiI3+6TVrCK6+OX+AP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aUeS+AAAA2wAAAA8AAAAAAAAAAAAAAAAAmAIAAGRycy9kb3ducmV2&#10;LnhtbFBLBQYAAAAABAAEAPUAAACDAwAAAAA=&#10;" path="m78,l,,89,246r113,l227,178r-84,l78,xe" fillcolor="#1d1d1b" stroked="f">
                    <v:path arrowok="t" o:connecttype="custom" o:connectlocs="78,0;0,0;89,246;202,246;227,178;143,178;78,0" o:connectangles="0,0,0,0,0,0,0"/>
                  </v:shape>
                  <v:shape id="Freeform 25" o:spid="_x0000_s1049" style="position:absolute;left:2952;top:236;width:295;height:247;visibility:visible;mso-wrap-style:square;v-text-anchor:top" coordsize="295,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b0f8MA&#10;AADbAAAADwAAAGRycy9kb3ducmV2LnhtbESPS2vDMBCE74X+B7GF3hrZqcnDjWxCSqDXPEiui7Wx&#10;TK2VsRTb/fdRodDjMDPfMJtysq0YqPeNYwXpLAFBXDndcK3gfNq/rUD4gKyxdUwKfshDWTw/bTDX&#10;buQDDcdQiwhhn6MCE0KXS+krQxb9zHXE0bu53mKIsq+l7nGMcNvKeZIspMWG44LBjnaGqu/j3SoI&#10;n+uLHW+767vOxuVhcW8zc0mVen2Zth8gAk3hP/zX/tIKlin8fok/QB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9b0f8MAAADbAAAADwAAAAAAAAAAAAAAAACYAgAAZHJzL2Rv&#10;d25yZXYueG1sUEsFBgAAAAAEAAQA9QAAAIgDAAAAAA==&#10;" path="m294,l214,,148,178r79,l294,xe" fillcolor="#1d1d1b" stroked="f">
                    <v:path arrowok="t" o:connecttype="custom" o:connectlocs="294,0;214,0;148,178;227,178;294,0" o:connectangles="0,0,0,0,0"/>
                  </v:shape>
                </v:group>
                <v:shape id="Freeform 26" o:spid="_x0000_s1050" style="position:absolute;left:2155;top:212;width:131;height:49;visibility:visible;mso-wrap-style:square;v-text-anchor:top" coordsize="13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yEd8QA&#10;AADbAAAADwAAAGRycy9kb3ducmV2LnhtbESPQWvCQBSE74L/YXlCb3VjqLZEVxFpqaUH0Va8PrPP&#10;JLj7NmS3Sfrvu0LB4zAz3zCLVW+NaKnxlWMFk3ECgjh3uuJCwffX2+MLCB+QNRrHpOCXPKyWw8EC&#10;M+063lN7CIWIEPYZKihDqDMpfV6SRT92NXH0Lq6xGKJsCqkb7CLcGpkmyUxarDgulFjTpqT8evix&#10;CuTpo3Pvn7w71+ap7c30+poeE6UeRv16DiJQH+7h//ZWK3hO4fY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shHfEAAAA2wAAAA8AAAAAAAAAAAAAAAAAmAIAAGRycy9k&#10;b3ducmV2LnhtbFBLBQYAAAAABAAEAPUAAACJAwAAAAA=&#10;" path="m130,l48,,,48r80,l130,xe" fillcolor="#1d1d1b" stroked="f">
                  <v:path arrowok="t" o:connecttype="custom" o:connectlocs="130,0;48,0;0,48;80,48;130,0" o:connectangles="0,0,0,0,0"/>
                </v:shape>
                <v:shape id="Freeform 27" o:spid="_x0000_s1051" style="position:absolute;left:3259;top:450;width:240;height:20;visibility:visible;mso-wrap-style:square;v-text-anchor:top" coordsize="2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4/P8UA&#10;AADbAAAADwAAAGRycy9kb3ducmV2LnhtbESPzWrDMBCE74W+g9hCLyGR2/ziWgkhpSW9FOK498Xa&#10;2sbWylhK7PTpo0Cgx2FmvmGSzWAacabOVZYVvEwiEMS51RUXCrLjx3gFwnlkjY1lUnAhB5v140OC&#10;sbY9H+ic+kIECLsYFZTet7GULi/JoJvYljh4v7Yz6IPsCqk77APcNPI1ihbSYMVhocSWdiXldXoy&#10;Ct7t599s9dPM+xHRKctmo/rLfSv1/DRs30B4Gvx/+N7eawXLKdy+hB8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Xj8/xQAAANsAAAAPAAAAAAAAAAAAAAAAAJgCAABkcnMv&#10;ZG93bnJldi54bWxQSwUGAAAAAAQABAD1AAAAigMAAAAA&#10;" path="m,l239,e" filled="f" strokecolor="#1d1d1b" strokeweight="1.1641mm">
                  <v:path arrowok="t" o:connecttype="custom" o:connectlocs="0,0;239,0" o:connectangles="0,0"/>
                </v:shape>
                <v:shape id="Freeform 28" o:spid="_x0000_s1052" style="position:absolute;left:3259;top:399;width:78;height:20;visibility:visible;mso-wrap-style:square;v-text-anchor:top" coordsize="7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h+Z8UA&#10;AADbAAAADwAAAGRycy9kb3ducmV2LnhtbESPT4vCMBTE7wv7HcJb2NuarohKNYqsKAsexD+I3p7N&#10;syk2L6WJWr+9EQSPw8z8hhmOG1uKK9W+cKzgt5WAIM6cLjhXsN3MfvogfEDWWDomBXfyMB59fgwx&#10;1e7GK7quQy4ihH2KCkwIVSqlzwxZ9C1XEUfv5GqLIco6l7rGW4TbUraTpCstFhwXDFb0Zyg7ry9W&#10;wfIguxuT9OaT/Xy3XUwvx0V7dlTq+6uZDEAEasI7/Gr/awW9Djy/xB8gR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6H5nxQAAANsAAAAPAAAAAAAAAAAAAAAAAJgCAABkcnMv&#10;ZG93bnJldi54bWxQSwUGAAAAAAQABAD1AAAAigMAAAAA&#10;" path="m,l77,e" filled="f" strokecolor="#1d1d1b" strokeweight="1.8pt">
                  <v:path arrowok="t" o:connecttype="custom" o:connectlocs="0,0;77,0" o:connectangles="0,0"/>
                </v:shape>
                <v:shape id="Freeform 29" o:spid="_x0000_s1053" style="position:absolute;left:3259;top:354;width:229;height:20;visibility:visible;mso-wrap-style:square;v-text-anchor:top" coordsize="2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MiSsQA&#10;AADbAAAADwAAAGRycy9kb3ducmV2LnhtbESP0WrCQBRE3wX/YblC3+rGYLVEN6G0tBSqD2o/4Jq9&#10;zaZm74bsauLfu4WCj8PMnGHWxWAbcaHO144VzKYJCOLS6ZorBd+H98dnED4ga2wck4IreSjy8WiN&#10;mXY97+iyD5WIEPYZKjAhtJmUvjRk0U9dSxy9H9dZDFF2ldQd9hFuG5kmyUJarDkuGGzp1VB52p+t&#10;gvbtd97M0409H5d9LcuPYZt+GaUeJsPLCkSgIdzD/+1PrWD5BH9f4g+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TIkrEAAAA2wAAAA8AAAAAAAAAAAAAAAAAmAIAAGRycy9k&#10;b3ducmV2LnhtbFBLBQYAAAAABAAEAPUAAACJAwAAAAA=&#10;" path="m,l228,e" filled="f" strokecolor="#1d1d1b" strokeweight=".95247mm">
                  <v:path arrowok="t" o:connecttype="custom" o:connectlocs="0,0;228,0" o:connectangles="0,0"/>
                </v:shape>
                <v:shape id="Freeform 30" o:spid="_x0000_s1054" style="position:absolute;left:3259;top:310;width:78;height:20;visibility:visible;mso-wrap-style:square;v-text-anchor:top" coordsize="7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TSBsYA&#10;AADbAAAADwAAAGRycy9kb3ducmV2LnhtbESPT2vCQBTE70K/w/IKvUjdtAf/xGzElgo9FCRqBW/P&#10;7DMJZt+G7BrTb+8WBI/DzPyGSRa9qUVHrassK3gbRSCIc6srLhTstqvXKQjnkTXWlknBHzlYpE+D&#10;BGNtr5xRt/GFCBB2MSoovW9iKV1ekkE3sg1x8E62NeiDbAupW7wGuKnlexSNpcGKw0KJDX2WlJ83&#10;F6NgO/wqftEdP3bH/Xo2zYbdzyGTSr0898s5CE+9f4Tv7W+tYDKG/y/hB8j0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TSBsYAAADbAAAADwAAAAAAAAAAAAAAAACYAgAAZHJz&#10;L2Rvd25yZXYueG1sUEsFBgAAAAAEAAQA9QAAAIsDAAAAAA==&#10;" path="m,l77,e" filled="f" strokecolor="#1d1d1b" strokeweight="1.7pt">
                  <v:path arrowok="t" o:connecttype="custom" o:connectlocs="0,0;77,0" o:connectangles="0,0"/>
                </v:shape>
                <v:shape id="Freeform 31" o:spid="_x0000_s1055" style="position:absolute;left:3259;top:264;width:237;height:20;visibility:visible;mso-wrap-style:square;v-text-anchor:top" coordsize="23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bng8IA&#10;AADbAAAADwAAAGRycy9kb3ducmV2LnhtbESPT4vCMBTE78J+h/CEvciarqDudo0igqxHbT14fDSv&#10;f7B5CU3U+u2NIHgcZuY3zGLVm1ZcqfONZQXf4wQEcWF1w5WCY779+gHhA7LG1jIpuJOH1fJjsMBU&#10;2xsf6JqFSkQI+xQV1CG4VEpf1GTQj60jjl5pO4Mhyq6SusNbhJtWTpJkJg02HBdqdLSpqThnF6Mg&#10;y/9H5aT8DXKTr0/7au/89O6U+hz26z8QgfrwDr/aO61gPofnl/g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NueDwgAAANsAAAAPAAAAAAAAAAAAAAAAAJgCAABkcnMvZG93&#10;bnJldi54bWxQSwUGAAAAAAQABAD1AAAAhwMAAAAA&#10;" path="m,l236,e" filled="f" strokecolor="#1d1d1b" strokeweight="1.023mm">
                  <v:path arrowok="t" o:connecttype="custom" o:connectlocs="0,0;236,0" o:connectangles="0,0"/>
                </v:shape>
                <v:group id="Group 32" o:spid="_x0000_s1056" style="position:absolute;left:1550;top:236;width:295;height:247" coordorigin="1550,236" coordsize="295,2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33" o:spid="_x0000_s1057" style="position:absolute;left:1550;top:236;width:295;height:247;visibility:visible;mso-wrap-style:square;v-text-anchor:top" coordsize="295,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D4ecIA&#10;AADbAAAADwAAAGRycy9kb3ducmV2LnhtbESPT4vCMBTE78J+h/AWvGmqK7p2G0VcBK/+wb0+mtem&#10;bPNSmmjrtzeC4HGYmd8w2bq3tbhR6yvHCibjBARx7nTFpYLzaTf6BuEDssbaMSm4k4f16mOQYapd&#10;xwe6HUMpIoR9igpMCE0qpc8NWfRj1xBHr3CtxRBlW0rdYhfhtpbTJJlLixXHBYMNbQ3l/8erVRB+&#10;lxfbFdu/Lz3rFof5tZ6Zy0Sp4We/+QERqA/v8Ku91woWS3h+iT9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oPh5wgAAANsAAAAPAAAAAAAAAAAAAAAAAJgCAABkcnMvZG93&#10;bnJldi54bWxQSwUGAAAAAAQABAD1AAAAhwMAAAAA&#10;" path="m205,l92,,,246r80,l96,203r182,l258,147r-142,l146,68r83,l205,xe" fillcolor="#1d1d1b" stroked="f">
                    <v:path arrowok="t" o:connecttype="custom" o:connectlocs="205,0;92,0;0,246;80,246;96,203;278,203;258,147;116,147;146,68;229,68;205,0" o:connectangles="0,0,0,0,0,0,0,0,0,0,0"/>
                  </v:shape>
                  <v:shape id="Freeform 34" o:spid="_x0000_s1058" style="position:absolute;left:1550;top:236;width:295;height:247;visibility:visible;mso-wrap-style:square;v-text-anchor:top" coordsize="295,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8hw74A&#10;AADbAAAADwAAAGRycy9kb3ducmV2LnhtbERPy4rCMBTdC/5DuII7TR3FR20UcRhwqzPo9tLcNsXm&#10;pjTRdv7eLASXh/PO9r2txZNaXzlWMJsmIIhzpysuFfz9/kzWIHxA1lg7JgX/5GG/Gw4yTLXr+EzP&#10;SyhFDGGfogITQpNK6XNDFv3UNcSRK1xrMUTYllK32MVwW8uvJFlKixXHBoMNHQ3l98vDKgjfm6vt&#10;iuNtrhfd6rx81AtznSk1HvWHLYhAffiI3+6TVrCO6+OX+AP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PIcO+AAAA2wAAAA8AAAAAAAAAAAAAAAAAmAIAAGRycy9kb3ducmV2&#10;LnhtbFBLBQYAAAAABAAEAPUAAACDAwAAAAA=&#10;" path="m278,203r-78,l216,246r78,l278,203xe" fillcolor="#1d1d1b" stroked="f">
                    <v:path arrowok="t" o:connecttype="custom" o:connectlocs="278,203;200,203;216,246;294,246;278,203" o:connectangles="0,0,0,0,0"/>
                  </v:shape>
                  <v:shape id="Freeform 35" o:spid="_x0000_s1059" style="position:absolute;left:1550;top:236;width:295;height:247;visibility:visible;mso-wrap-style:square;v-text-anchor:top" coordsize="295,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OEWMMA&#10;AADbAAAADwAAAGRycy9kb3ducmV2LnhtbESPS2vDMBCE74X+B7GF3hrZicnDjWxCQqHXPEiui7Wx&#10;TK2VsRTb/fdVodDjMDPfMNtysq0YqPeNYwXpLAFBXDndcK3gcv54W4PwAVlj65gUfJOHsnh+2mKu&#10;3chHGk6hFhHCPkcFJoQul9JXhiz6meuIo3d3vcUQZV9L3eMY4baV8yRZSosNxwWDHe0NVV+nh1UQ&#10;DpurHe/720Jn4+q4fLSZuaZKvb5Mu3cQgabwH/5rf2oF6xR+v8Qf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OEWMMAAADbAAAADwAAAAAAAAAAAAAAAACYAgAAZHJzL2Rv&#10;d25yZXYueG1sUEsFBgAAAAAEAAQA9QAAAIgDAAAAAA==&#10;" path="m229,68r-79,l180,147r78,l229,68xe" fillcolor="#1d1d1b" stroked="f">
                    <v:path arrowok="t" o:connecttype="custom" o:connectlocs="229,68;150,68;180,147;258,147;229,68" o:connectangles="0,0,0,0,0"/>
                  </v:shape>
                </v:group>
                <v:group id="Group 36" o:spid="_x0000_s1060" style="position:absolute;left:2428;top:232;width:259;height:254" coordorigin="2428,232" coordsize="259,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37" o:spid="_x0000_s1061" style="position:absolute;left:2428;top:232;width:259;height:254;visibility:visible;mso-wrap-style:square;v-text-anchor:top" coordsize="259,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AKA70A&#10;AADbAAAADwAAAGRycy9kb3ducmV2LnhtbESPzQrCMBCE74LvEFbwpqkKItUoIgjiyb8HWJttU2w2&#10;tYla394Igsdh5pthFqvWVuJJjS8dKxgNExDEmdMlFwou5+1gBsIHZI2VY1LwJg+rZbezwFS7Fx/p&#10;eQqFiCXsU1RgQqhTKX1myKIfupo4erlrLIYom0LqBl+x3FZynCRTabHkuGCwpo2h7HZ6WAWz7JG7&#10;9fFqa3vA6TaYfb4b3ZXq99r1HESgNvzDP3qnIzeB75f4A+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3AKA70AAADbAAAADwAAAAAAAAAAAAAAAACYAgAAZHJzL2Rvd25yZXYu&#10;eG1sUEsFBgAAAAAEAAQA9QAAAIIDAAAAAA==&#10;" path="m77,167l,167r,19l2,210r7,18l22,241r21,7l74,252r17,1l139,253r34,-1l201,251r21,-4l237,239r10,-12l254,209r1,-12l98,197,81,191,77,174r,-7xe" fillcolor="#1d1d1b" stroked="f">
                    <v:path arrowok="t" o:connecttype="custom" o:connectlocs="77,167;0,167;0,186;2,210;9,228;22,241;43,248;74,252;91,253;139,253;173,252;201,251;222,247;237,239;247,227;254,209;255,197;98,197;81,191;77,174;77,167" o:connectangles="0,0,0,0,0,0,0,0,0,0,0,0,0,0,0,0,0,0,0,0,0"/>
                  </v:shape>
                  <v:shape id="Freeform 38" o:spid="_x0000_s1062" style="position:absolute;left:2428;top:232;width:259;height:254;visibility:visible;mso-wrap-style:square;v-text-anchor:top" coordsize="259,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mSd70A&#10;AADbAAAADwAAAGRycy9kb3ducmV2LnhtbESPzQrCMBCE74LvEFbwpqkiItUoIgjiyb8HWJttU2w2&#10;tYla394Igsdh5pthFqvWVuJJjS8dKxgNExDEmdMlFwou5+1gBsIHZI2VY1LwJg+rZbezwFS7Fx/p&#10;eQqFiCXsU1RgQqhTKX1myKIfupo4erlrLIYom0LqBl+x3FZynCRTabHkuGCwpo2h7HZ6WAWz7JG7&#10;9fFqa3vA6TaYfb4b3ZXq99r1HESgNvzDP3qnIzeB75f4A+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JmSd70AAADbAAAADwAAAAAAAAAAAAAAAACYAgAAZHJzL2Rvd25yZXYu&#10;eG1sUEsFBgAAAAAEAAQA9QAAAIIDAAAAAA==&#10;" path="m103,l71,1,46,4,27,10,14,20,6,35,1,56,,83r3,24l10,124r14,12l45,144r31,4l153,153r21,7l178,177r-2,11l166,194r-24,3l98,197r157,l257,185r1,-32l253,133r-9,-15l230,109r-20,-7l182,99,147,96,101,93,84,91,81,90r,-15l81,67r7,-8l108,55r41,-1l249,54,248,44,244,28,236,16,223,8,204,3,178,1,145,,103,xe" fillcolor="#1d1d1b" stroked="f">
                    <v:path arrowok="t" o:connecttype="custom" o:connectlocs="103,0;71,1;46,4;27,10;14,20;6,35;1,56;0,83;3,107;10,124;24,136;45,144;76,148;153,153;174,160;178,177;176,188;166,194;142,197;98,197;255,197;257,185;258,153;253,133;244,118;230,109;210,102;182,99;147,96;101,93;84,91;81,90;81,75;81,67;88,59;108,55;149,54;249,54;248,44;244,28;236,16;223,8;204,3;178,1;145,0;103,0" o:connectangles="0,0,0,0,0,0,0,0,0,0,0,0,0,0,0,0,0,0,0,0,0,0,0,0,0,0,0,0,0,0,0,0,0,0,0,0,0,0,0,0,0,0,0,0,0,0"/>
                  </v:shape>
                  <v:shape id="Freeform 39" o:spid="_x0000_s1063" style="position:absolute;left:2428;top:232;width:259;height:254;visibility:visible;mso-wrap-style:square;v-text-anchor:top" coordsize="259,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U37L0A&#10;AADbAAAADwAAAGRycy9kb3ducmV2LnhtbESPzQrCMBCE74LvEFbwpqmCItUoIgjiyb8HWJttU2w2&#10;tYla394Igsdh5pthFqvWVuJJjS8dKxgNExDEmdMlFwou5+1gBsIHZI2VY1LwJg+rZbezwFS7Fx/p&#10;eQqFiCXsU1RgQqhTKX1myKIfupo4erlrLIYom0LqBl+x3FZynCRTabHkuGCwpo2h7HZ6WAWz7JG7&#10;9fFqa3vA6TaYfb4b3ZXq99r1HESgNvzDP3qnIzeB75f4A+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9U37L0AAADbAAAADwAAAAAAAAAAAAAAAACYAgAAZHJzL2Rvd25yZXYu&#10;eG1sUEsFBgAAAAAEAAQA9QAAAIIDAAAAAA==&#10;" path="m249,54r-100,l166,59r6,21l250,80r,-14l249,54xe" fillcolor="#1d1d1b" stroked="f">
                    <v:path arrowok="t" o:connecttype="custom" o:connectlocs="249,54;149,54;166,59;172,80;250,80;250,66;249,54" o:connectangles="0,0,0,0,0,0,0"/>
                  </v:shape>
                </v:group>
                <w10:wrap anchorx="page"/>
              </v:group>
            </w:pict>
          </mc:Fallback>
        </mc:AlternateContent>
      </w:r>
      <w:r w:rsidR="002B2980">
        <w:rPr>
          <w:rFonts w:ascii="Avenir Black" w:hAnsi="Avenir Black" w:cs="Avenir Black"/>
          <w:b/>
          <w:bCs/>
          <w:color w:val="575756"/>
          <w:sz w:val="42"/>
          <w:szCs w:val="42"/>
        </w:rPr>
        <w:t>JOB</w:t>
      </w:r>
      <w:r w:rsidR="002B2980">
        <w:rPr>
          <w:rFonts w:ascii="Avenir Black" w:hAnsi="Avenir Black" w:cs="Avenir Black"/>
          <w:b/>
          <w:bCs/>
          <w:color w:val="575756"/>
          <w:spacing w:val="-6"/>
          <w:sz w:val="42"/>
          <w:szCs w:val="42"/>
        </w:rPr>
        <w:t xml:space="preserve"> </w:t>
      </w:r>
      <w:r w:rsidR="002B2980">
        <w:rPr>
          <w:rFonts w:ascii="Avenir Black" w:hAnsi="Avenir Black" w:cs="Avenir Black"/>
          <w:b/>
          <w:bCs/>
          <w:color w:val="575756"/>
          <w:sz w:val="42"/>
          <w:szCs w:val="42"/>
        </w:rPr>
        <w:t>DESCRIPTION</w:t>
      </w:r>
    </w:p>
    <w:p w14:paraId="548B49A9" w14:textId="77777777" w:rsidR="002B2980" w:rsidRDefault="002B2980">
      <w:pPr>
        <w:pStyle w:val="BodyText"/>
        <w:kinsoku w:val="0"/>
        <w:overflowPunct w:val="0"/>
        <w:spacing w:before="6"/>
        <w:ind w:left="0" w:firstLine="0"/>
        <w:rPr>
          <w:rFonts w:ascii="Avenir Black" w:hAnsi="Avenir Black" w:cs="Avenir Black"/>
          <w:b/>
          <w:bCs/>
          <w:sz w:val="22"/>
          <w:szCs w:val="22"/>
        </w:rPr>
      </w:pPr>
    </w:p>
    <w:tbl>
      <w:tblPr>
        <w:tblW w:w="0" w:type="auto"/>
        <w:tblInd w:w="264" w:type="dxa"/>
        <w:tblLayout w:type="fixed"/>
        <w:tblCellMar>
          <w:left w:w="0" w:type="dxa"/>
          <w:right w:w="0" w:type="dxa"/>
        </w:tblCellMar>
        <w:tblLook w:val="0000" w:firstRow="0" w:lastRow="0" w:firstColumn="0" w:lastColumn="0" w:noHBand="0" w:noVBand="0"/>
      </w:tblPr>
      <w:tblGrid>
        <w:gridCol w:w="2835"/>
        <w:gridCol w:w="6783"/>
      </w:tblGrid>
      <w:tr w:rsidR="002B2980" w14:paraId="548B49AC" w14:textId="77777777">
        <w:trPr>
          <w:trHeight w:hRule="exact" w:val="374"/>
        </w:trPr>
        <w:tc>
          <w:tcPr>
            <w:tcW w:w="2835" w:type="dxa"/>
            <w:tcBorders>
              <w:top w:val="single" w:sz="8" w:space="0" w:color="FFFFFF"/>
              <w:left w:val="single" w:sz="8" w:space="0" w:color="FFFFFF"/>
              <w:bottom w:val="single" w:sz="4" w:space="0" w:color="575756"/>
              <w:right w:val="single" w:sz="4" w:space="0" w:color="575756"/>
            </w:tcBorders>
            <w:shd w:val="clear" w:color="auto" w:fill="FFDB00"/>
          </w:tcPr>
          <w:p w14:paraId="548B49AA" w14:textId="77777777" w:rsidR="002B2980" w:rsidRDefault="002B2980">
            <w:pPr>
              <w:pStyle w:val="TableParagraph"/>
              <w:kinsoku w:val="0"/>
              <w:overflowPunct w:val="0"/>
              <w:spacing w:before="65"/>
              <w:ind w:left="70"/>
            </w:pPr>
            <w:r>
              <w:rPr>
                <w:rFonts w:ascii="Avenir Black" w:hAnsi="Avenir Black" w:cs="Avenir Black"/>
                <w:b/>
                <w:bCs/>
                <w:color w:val="1D1D1B"/>
                <w:sz w:val="18"/>
                <w:szCs w:val="18"/>
              </w:rPr>
              <w:t>POSITION TITLE</w:t>
            </w:r>
          </w:p>
        </w:tc>
        <w:tc>
          <w:tcPr>
            <w:tcW w:w="6783" w:type="dxa"/>
            <w:tcBorders>
              <w:top w:val="single" w:sz="8" w:space="0" w:color="FFFFFF"/>
              <w:left w:val="single" w:sz="4" w:space="0" w:color="575756"/>
              <w:bottom w:val="single" w:sz="4" w:space="0" w:color="575756"/>
              <w:right w:val="single" w:sz="8" w:space="0" w:color="FFFFFF"/>
            </w:tcBorders>
            <w:shd w:val="clear" w:color="auto" w:fill="EDEDED"/>
          </w:tcPr>
          <w:p w14:paraId="548B49AB" w14:textId="77777777" w:rsidR="002B2980" w:rsidRDefault="00BB428A">
            <w:pPr>
              <w:pStyle w:val="TableParagraph"/>
              <w:kinsoku w:val="0"/>
              <w:overflowPunct w:val="0"/>
              <w:spacing w:before="65"/>
              <w:ind w:left="75"/>
            </w:pPr>
            <w:r>
              <w:rPr>
                <w:rFonts w:ascii="Avenir Black" w:hAnsi="Avenir Black" w:cs="Avenir Black"/>
                <w:b/>
                <w:bCs/>
                <w:color w:val="1D1D1B"/>
                <w:sz w:val="18"/>
                <w:szCs w:val="18"/>
              </w:rPr>
              <w:t>Baker</w:t>
            </w:r>
            <w:r w:rsidR="00E9687C">
              <w:rPr>
                <w:rFonts w:ascii="Avenir Black" w:hAnsi="Avenir Black" w:cs="Avenir Black"/>
                <w:b/>
                <w:bCs/>
                <w:color w:val="1D1D1B"/>
                <w:sz w:val="18"/>
                <w:szCs w:val="18"/>
              </w:rPr>
              <w:t>y Assistant</w:t>
            </w:r>
          </w:p>
        </w:tc>
      </w:tr>
      <w:tr w:rsidR="002B2980" w14:paraId="548B49AF" w14:textId="77777777">
        <w:trPr>
          <w:trHeight w:hRule="exact" w:val="374"/>
        </w:trPr>
        <w:tc>
          <w:tcPr>
            <w:tcW w:w="2835" w:type="dxa"/>
            <w:tcBorders>
              <w:top w:val="single" w:sz="4" w:space="0" w:color="575756"/>
              <w:left w:val="single" w:sz="8" w:space="0" w:color="FFFFFF"/>
              <w:bottom w:val="single" w:sz="4" w:space="0" w:color="575756"/>
              <w:right w:val="single" w:sz="4" w:space="0" w:color="575756"/>
            </w:tcBorders>
            <w:shd w:val="clear" w:color="auto" w:fill="FFDB00"/>
          </w:tcPr>
          <w:p w14:paraId="548B49AD" w14:textId="77777777" w:rsidR="002B2980" w:rsidRDefault="002B2980">
            <w:pPr>
              <w:pStyle w:val="TableParagraph"/>
              <w:kinsoku w:val="0"/>
              <w:overflowPunct w:val="0"/>
              <w:spacing w:before="70"/>
              <w:ind w:left="70"/>
            </w:pPr>
            <w:r>
              <w:rPr>
                <w:rFonts w:ascii="Avenir Black" w:hAnsi="Avenir Black" w:cs="Avenir Black"/>
                <w:b/>
                <w:bCs/>
                <w:color w:val="1D1D1B"/>
                <w:sz w:val="18"/>
                <w:szCs w:val="18"/>
              </w:rPr>
              <w:t>STORE</w:t>
            </w:r>
          </w:p>
        </w:tc>
        <w:tc>
          <w:tcPr>
            <w:tcW w:w="6783" w:type="dxa"/>
            <w:tcBorders>
              <w:top w:val="single" w:sz="4" w:space="0" w:color="575756"/>
              <w:left w:val="single" w:sz="4" w:space="0" w:color="575756"/>
              <w:bottom w:val="single" w:sz="4" w:space="0" w:color="575756"/>
              <w:right w:val="single" w:sz="8" w:space="0" w:color="FFFFFF"/>
            </w:tcBorders>
            <w:shd w:val="clear" w:color="auto" w:fill="EDEDED"/>
          </w:tcPr>
          <w:p w14:paraId="548B49AE" w14:textId="3DE07772" w:rsidR="002B2980" w:rsidRPr="00E657D7" w:rsidRDefault="00E657D7" w:rsidP="002907D3">
            <w:pPr>
              <w:spacing w:before="70"/>
              <w:rPr>
                <w:rFonts w:ascii="Arial" w:hAnsi="Arial" w:cs="Arial"/>
                <w:sz w:val="18"/>
                <w:szCs w:val="18"/>
              </w:rPr>
            </w:pPr>
            <w:r>
              <w:t xml:space="preserve"> </w:t>
            </w:r>
            <w:r w:rsidRPr="00E657D7">
              <w:rPr>
                <w:rFonts w:ascii="Arial" w:hAnsi="Arial" w:cs="Arial"/>
                <w:sz w:val="18"/>
                <w:szCs w:val="18"/>
              </w:rPr>
              <w:t xml:space="preserve">Napier City </w:t>
            </w:r>
            <w:proofErr w:type="spellStart"/>
            <w:r w:rsidRPr="00E657D7">
              <w:rPr>
                <w:rFonts w:ascii="Arial" w:hAnsi="Arial" w:cs="Arial"/>
                <w:sz w:val="18"/>
                <w:szCs w:val="18"/>
              </w:rPr>
              <w:t>Pak’nSave</w:t>
            </w:r>
            <w:proofErr w:type="spellEnd"/>
            <w:r w:rsidRPr="00E657D7">
              <w:rPr>
                <w:rFonts w:ascii="Arial" w:hAnsi="Arial" w:cs="Arial"/>
                <w:sz w:val="18"/>
                <w:szCs w:val="18"/>
              </w:rPr>
              <w:t xml:space="preserve"> </w:t>
            </w:r>
          </w:p>
        </w:tc>
      </w:tr>
      <w:tr w:rsidR="002B2980" w14:paraId="548B49B2" w14:textId="77777777">
        <w:trPr>
          <w:trHeight w:hRule="exact" w:val="374"/>
        </w:trPr>
        <w:tc>
          <w:tcPr>
            <w:tcW w:w="2835" w:type="dxa"/>
            <w:tcBorders>
              <w:top w:val="single" w:sz="4" w:space="0" w:color="575756"/>
              <w:left w:val="single" w:sz="8" w:space="0" w:color="FFFFFF"/>
              <w:bottom w:val="single" w:sz="4" w:space="0" w:color="575756"/>
              <w:right w:val="single" w:sz="4" w:space="0" w:color="575756"/>
            </w:tcBorders>
            <w:shd w:val="clear" w:color="auto" w:fill="FFDB00"/>
          </w:tcPr>
          <w:p w14:paraId="548B49B0" w14:textId="77777777" w:rsidR="002B2980" w:rsidRDefault="002B2980">
            <w:pPr>
              <w:pStyle w:val="TableParagraph"/>
              <w:kinsoku w:val="0"/>
              <w:overflowPunct w:val="0"/>
              <w:spacing w:before="70"/>
              <w:ind w:left="70"/>
            </w:pPr>
            <w:r>
              <w:rPr>
                <w:rFonts w:ascii="Avenir Black" w:hAnsi="Avenir Black" w:cs="Avenir Black"/>
                <w:b/>
                <w:bCs/>
                <w:color w:val="1D1D1B"/>
                <w:spacing w:val="-5"/>
                <w:sz w:val="18"/>
                <w:szCs w:val="18"/>
              </w:rPr>
              <w:t>DATE</w:t>
            </w:r>
          </w:p>
        </w:tc>
        <w:tc>
          <w:tcPr>
            <w:tcW w:w="6783" w:type="dxa"/>
            <w:tcBorders>
              <w:top w:val="single" w:sz="4" w:space="0" w:color="575756"/>
              <w:left w:val="single" w:sz="4" w:space="0" w:color="575756"/>
              <w:bottom w:val="single" w:sz="4" w:space="0" w:color="575756"/>
              <w:right w:val="single" w:sz="8" w:space="0" w:color="FFFFFF"/>
            </w:tcBorders>
            <w:shd w:val="clear" w:color="auto" w:fill="EDEDED"/>
          </w:tcPr>
          <w:p w14:paraId="548B49B1" w14:textId="77777777" w:rsidR="002B2980" w:rsidRDefault="002B2980"/>
        </w:tc>
      </w:tr>
      <w:tr w:rsidR="002B2980" w14:paraId="548B49B5" w14:textId="77777777" w:rsidTr="002907D3">
        <w:trPr>
          <w:trHeight w:hRule="exact" w:val="329"/>
        </w:trPr>
        <w:tc>
          <w:tcPr>
            <w:tcW w:w="2835" w:type="dxa"/>
            <w:tcBorders>
              <w:top w:val="single" w:sz="4" w:space="0" w:color="575756"/>
              <w:left w:val="single" w:sz="8" w:space="0" w:color="FFFFFF"/>
              <w:bottom w:val="single" w:sz="4" w:space="0" w:color="575756"/>
              <w:right w:val="single" w:sz="4" w:space="0" w:color="575756"/>
            </w:tcBorders>
            <w:shd w:val="clear" w:color="auto" w:fill="FFDB00"/>
          </w:tcPr>
          <w:p w14:paraId="548B49B3" w14:textId="77777777" w:rsidR="002B2980" w:rsidRDefault="002B2980">
            <w:pPr>
              <w:pStyle w:val="TableParagraph"/>
              <w:kinsoku w:val="0"/>
              <w:overflowPunct w:val="0"/>
              <w:spacing w:before="70"/>
              <w:ind w:left="70"/>
            </w:pPr>
            <w:r>
              <w:rPr>
                <w:rFonts w:ascii="Avenir Black" w:hAnsi="Avenir Black" w:cs="Avenir Black"/>
                <w:b/>
                <w:bCs/>
                <w:color w:val="1D1D1B"/>
                <w:sz w:val="18"/>
                <w:szCs w:val="18"/>
              </w:rPr>
              <w:t>REPORTS</w:t>
            </w:r>
            <w:r>
              <w:rPr>
                <w:rFonts w:ascii="Avenir Black" w:hAnsi="Avenir Black" w:cs="Avenir Black"/>
                <w:b/>
                <w:bCs/>
                <w:color w:val="1D1D1B"/>
                <w:spacing w:val="-4"/>
                <w:sz w:val="18"/>
                <w:szCs w:val="18"/>
              </w:rPr>
              <w:t xml:space="preserve"> </w:t>
            </w:r>
            <w:r>
              <w:rPr>
                <w:rFonts w:ascii="Avenir Black" w:hAnsi="Avenir Black" w:cs="Avenir Black"/>
                <w:b/>
                <w:bCs/>
                <w:color w:val="1D1D1B"/>
                <w:sz w:val="18"/>
                <w:szCs w:val="18"/>
              </w:rPr>
              <w:t>TO</w:t>
            </w:r>
          </w:p>
        </w:tc>
        <w:tc>
          <w:tcPr>
            <w:tcW w:w="6783" w:type="dxa"/>
            <w:tcBorders>
              <w:top w:val="single" w:sz="4" w:space="0" w:color="575756"/>
              <w:left w:val="single" w:sz="4" w:space="0" w:color="575756"/>
              <w:bottom w:val="single" w:sz="4" w:space="0" w:color="575756"/>
              <w:right w:val="single" w:sz="8" w:space="0" w:color="FFFFFF"/>
            </w:tcBorders>
            <w:shd w:val="clear" w:color="auto" w:fill="EDEDED"/>
          </w:tcPr>
          <w:p w14:paraId="548B49B4" w14:textId="77777777" w:rsidR="002B2980" w:rsidRDefault="00BB428A">
            <w:pPr>
              <w:pStyle w:val="TableParagraph"/>
              <w:kinsoku w:val="0"/>
              <w:overflowPunct w:val="0"/>
              <w:spacing w:before="70"/>
              <w:ind w:left="75"/>
            </w:pPr>
            <w:r>
              <w:rPr>
                <w:rFonts w:ascii="Avenir" w:hAnsi="Avenir" w:cs="Avenir"/>
                <w:color w:val="1D1D1B"/>
                <w:sz w:val="18"/>
                <w:szCs w:val="18"/>
              </w:rPr>
              <w:t>Bakery</w:t>
            </w:r>
            <w:r w:rsidR="002B2980">
              <w:rPr>
                <w:rFonts w:ascii="Avenir" w:hAnsi="Avenir" w:cs="Avenir"/>
                <w:color w:val="1D1D1B"/>
                <w:sz w:val="18"/>
                <w:szCs w:val="18"/>
              </w:rPr>
              <w:t xml:space="preserve"> Manager</w:t>
            </w:r>
          </w:p>
        </w:tc>
      </w:tr>
      <w:tr w:rsidR="002B2980" w14:paraId="548B49B9" w14:textId="77777777" w:rsidTr="002907D3">
        <w:trPr>
          <w:trHeight w:hRule="exact" w:val="1227"/>
        </w:trPr>
        <w:tc>
          <w:tcPr>
            <w:tcW w:w="2835" w:type="dxa"/>
            <w:tcBorders>
              <w:top w:val="single" w:sz="4" w:space="0" w:color="575756"/>
              <w:left w:val="single" w:sz="8" w:space="0" w:color="FFFFFF"/>
              <w:bottom w:val="single" w:sz="4" w:space="0" w:color="575756"/>
              <w:right w:val="single" w:sz="4" w:space="0" w:color="575756"/>
            </w:tcBorders>
            <w:shd w:val="clear" w:color="auto" w:fill="FFDB00"/>
          </w:tcPr>
          <w:p w14:paraId="548B49B6" w14:textId="77777777" w:rsidR="002B2980" w:rsidRDefault="002B2980">
            <w:pPr>
              <w:pStyle w:val="TableParagraph"/>
              <w:kinsoku w:val="0"/>
              <w:overflowPunct w:val="0"/>
              <w:spacing w:before="31"/>
              <w:ind w:left="70"/>
            </w:pPr>
            <w:r>
              <w:rPr>
                <w:rFonts w:ascii="Avenir Black" w:hAnsi="Avenir Black" w:cs="Avenir Black"/>
                <w:b/>
                <w:bCs/>
                <w:color w:val="1D1D1B"/>
                <w:sz w:val="18"/>
                <w:szCs w:val="18"/>
              </w:rPr>
              <w:t>PURPOSE OF POSITION</w:t>
            </w:r>
          </w:p>
        </w:tc>
        <w:tc>
          <w:tcPr>
            <w:tcW w:w="6783" w:type="dxa"/>
            <w:tcBorders>
              <w:top w:val="single" w:sz="4" w:space="0" w:color="575756"/>
              <w:left w:val="single" w:sz="4" w:space="0" w:color="575756"/>
              <w:bottom w:val="single" w:sz="4" w:space="0" w:color="575756"/>
              <w:right w:val="single" w:sz="8" w:space="0" w:color="FFFFFF"/>
            </w:tcBorders>
            <w:shd w:val="clear" w:color="auto" w:fill="EDEDED"/>
          </w:tcPr>
          <w:p w14:paraId="548B49B7" w14:textId="77777777" w:rsidR="00E9687C" w:rsidRPr="00F63745" w:rsidRDefault="00E9687C" w:rsidP="00E9687C">
            <w:pPr>
              <w:pStyle w:val="TableParagraph"/>
              <w:kinsoku w:val="0"/>
              <w:overflowPunct w:val="0"/>
              <w:spacing w:before="51" w:line="200" w:lineRule="exact"/>
              <w:ind w:left="75" w:right="67"/>
              <w:jc w:val="both"/>
              <w:rPr>
                <w:rFonts w:ascii="Avenir" w:hAnsi="Avenir"/>
                <w:sz w:val="18"/>
                <w:szCs w:val="18"/>
                <w:lang w:val="en-GB"/>
              </w:rPr>
            </w:pPr>
            <w:r w:rsidRPr="00F63745">
              <w:rPr>
                <w:rFonts w:ascii="Avenir" w:hAnsi="Avenir"/>
                <w:sz w:val="18"/>
                <w:szCs w:val="18"/>
                <w:lang w:val="en-GB"/>
              </w:rPr>
              <w:t>The primary role of the Bakery Assistant is to pack, present and merchandise to ensure that a maximum range and sufficient quantity of product is available for sale at the correct price at all times, as well as keeping the department clean, attractively presented, and assist the department to meet its legislative requirements.</w:t>
            </w:r>
          </w:p>
          <w:p w14:paraId="548B49B8" w14:textId="77777777" w:rsidR="002B2980" w:rsidRPr="00BB428A" w:rsidRDefault="002B2980">
            <w:pPr>
              <w:pStyle w:val="TableParagraph"/>
              <w:kinsoku w:val="0"/>
              <w:overflowPunct w:val="0"/>
              <w:spacing w:before="51" w:line="200" w:lineRule="exact"/>
              <w:ind w:left="75" w:right="67"/>
              <w:jc w:val="both"/>
              <w:rPr>
                <w:rFonts w:ascii="Avenir" w:hAnsi="Avenir"/>
                <w:sz w:val="18"/>
                <w:szCs w:val="18"/>
              </w:rPr>
            </w:pPr>
          </w:p>
        </w:tc>
      </w:tr>
      <w:tr w:rsidR="002B2980" w14:paraId="548B49BF" w14:textId="77777777">
        <w:trPr>
          <w:trHeight w:hRule="exact" w:val="374"/>
        </w:trPr>
        <w:tc>
          <w:tcPr>
            <w:tcW w:w="2835" w:type="dxa"/>
            <w:tcBorders>
              <w:top w:val="single" w:sz="4" w:space="0" w:color="575756"/>
              <w:left w:val="single" w:sz="8" w:space="0" w:color="FFFFFF"/>
              <w:bottom w:val="single" w:sz="8" w:space="0" w:color="FFFFFF"/>
              <w:right w:val="single" w:sz="4" w:space="0" w:color="575756"/>
            </w:tcBorders>
            <w:shd w:val="clear" w:color="auto" w:fill="FFDB00"/>
          </w:tcPr>
          <w:p w14:paraId="548B49BD" w14:textId="77777777" w:rsidR="002B2980" w:rsidRDefault="002B2980" w:rsidP="002907D3">
            <w:pPr>
              <w:pStyle w:val="TableParagraph"/>
              <w:kinsoku w:val="0"/>
              <w:overflowPunct w:val="0"/>
              <w:spacing w:before="70"/>
              <w:ind w:left="70"/>
            </w:pPr>
            <w:r>
              <w:rPr>
                <w:rFonts w:ascii="Avenir Black" w:hAnsi="Avenir Black" w:cs="Avenir Black"/>
                <w:b/>
                <w:bCs/>
                <w:color w:val="1D1D1B"/>
                <w:sz w:val="18"/>
                <w:szCs w:val="18"/>
              </w:rPr>
              <w:t>STORE</w:t>
            </w:r>
            <w:r>
              <w:rPr>
                <w:rFonts w:ascii="Avenir Black" w:hAnsi="Avenir Black" w:cs="Avenir Black"/>
                <w:b/>
                <w:bCs/>
                <w:color w:val="1D1D1B"/>
                <w:spacing w:val="-12"/>
                <w:sz w:val="18"/>
                <w:szCs w:val="18"/>
              </w:rPr>
              <w:t xml:space="preserve"> </w:t>
            </w:r>
            <w:r>
              <w:rPr>
                <w:rFonts w:ascii="Avenir Black" w:hAnsi="Avenir Black" w:cs="Avenir Black"/>
                <w:b/>
                <w:bCs/>
                <w:color w:val="1D1D1B"/>
                <w:sz w:val="18"/>
                <w:szCs w:val="18"/>
              </w:rPr>
              <w:t>VALUES</w:t>
            </w:r>
          </w:p>
        </w:tc>
        <w:tc>
          <w:tcPr>
            <w:tcW w:w="6783" w:type="dxa"/>
            <w:tcBorders>
              <w:top w:val="single" w:sz="4" w:space="0" w:color="575756"/>
              <w:left w:val="single" w:sz="4" w:space="0" w:color="575756"/>
              <w:bottom w:val="single" w:sz="8" w:space="0" w:color="FFFFFF"/>
              <w:right w:val="single" w:sz="8" w:space="0" w:color="FFFFFF"/>
            </w:tcBorders>
            <w:shd w:val="clear" w:color="auto" w:fill="EDEDED"/>
          </w:tcPr>
          <w:p w14:paraId="548B49BE" w14:textId="4478B132" w:rsidR="002B2980" w:rsidRDefault="002907D3" w:rsidP="002907D3">
            <w:pPr>
              <w:spacing w:before="70"/>
            </w:pPr>
            <w:r>
              <w:rPr>
                <w:rFonts w:ascii="Arial" w:hAnsi="Arial" w:cs="Arial"/>
                <w:sz w:val="18"/>
              </w:rPr>
              <w:t xml:space="preserve"> </w:t>
            </w:r>
            <w:r w:rsidR="00E657D7" w:rsidRPr="0030330C">
              <w:rPr>
                <w:rFonts w:ascii="Arial" w:hAnsi="Arial" w:cs="Arial"/>
                <w:sz w:val="18"/>
              </w:rPr>
              <w:t>Courageous, In It Together,</w:t>
            </w:r>
            <w:r w:rsidR="00E657D7">
              <w:rPr>
                <w:rFonts w:ascii="Arial" w:hAnsi="Arial" w:cs="Arial"/>
                <w:sz w:val="18"/>
              </w:rPr>
              <w:t xml:space="preserve"> Think Customer, Above the Line</w:t>
            </w:r>
          </w:p>
        </w:tc>
        <w:bookmarkStart w:id="0" w:name="_GoBack"/>
        <w:bookmarkEnd w:id="0"/>
      </w:tr>
    </w:tbl>
    <w:p w14:paraId="548B49C0" w14:textId="77777777" w:rsidR="002B2980" w:rsidRDefault="002B2980">
      <w:pPr>
        <w:pStyle w:val="BodyText"/>
        <w:kinsoku w:val="0"/>
        <w:overflowPunct w:val="0"/>
        <w:spacing w:before="2"/>
        <w:ind w:left="0" w:firstLine="0"/>
        <w:rPr>
          <w:rFonts w:ascii="Avenir Black" w:hAnsi="Avenir Black" w:cs="Avenir Black"/>
          <w:b/>
          <w:bCs/>
          <w:sz w:val="14"/>
          <w:szCs w:val="14"/>
        </w:rPr>
      </w:pPr>
    </w:p>
    <w:p w14:paraId="548B49C1" w14:textId="1AFCDC04" w:rsidR="00BB428A" w:rsidRPr="00BB428A" w:rsidRDefault="00E657D7" w:rsidP="00BB428A">
      <w:pPr>
        <w:pStyle w:val="BodyText"/>
        <w:kinsoku w:val="0"/>
        <w:overflowPunct w:val="0"/>
        <w:spacing w:before="0" w:line="372" w:lineRule="exact"/>
        <w:ind w:left="231" w:firstLine="0"/>
        <w:rPr>
          <w:rFonts w:ascii="Avenir Black" w:hAnsi="Avenir Black" w:cs="Avenir Black"/>
          <w:position w:val="-7"/>
          <w:sz w:val="20"/>
          <w:szCs w:val="20"/>
        </w:rPr>
      </w:pPr>
      <w:r>
        <w:rPr>
          <w:rFonts w:ascii="Avenir Black" w:hAnsi="Avenir Black" w:cs="Avenir Black"/>
          <w:noProof/>
          <w:position w:val="-7"/>
          <w:sz w:val="20"/>
          <w:szCs w:val="20"/>
        </w:rPr>
        <mc:AlternateContent>
          <mc:Choice Requires="wpg">
            <w:drawing>
              <wp:inline distT="0" distB="0" distL="0" distR="0" wp14:anchorId="548B4A2B" wp14:editId="4A8993EE">
                <wp:extent cx="6148705" cy="236855"/>
                <wp:effectExtent l="9525" t="9525" r="4445" b="1270"/>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8705" cy="236855"/>
                          <a:chOff x="0" y="0"/>
                          <a:chExt cx="9683" cy="373"/>
                        </a:xfrm>
                      </wpg:grpSpPr>
                      <wps:wsp>
                        <wps:cNvPr id="41" name="Freeform 41"/>
                        <wps:cNvSpPr>
                          <a:spLocks/>
                        </wps:cNvSpPr>
                        <wps:spPr bwMode="auto">
                          <a:xfrm>
                            <a:off x="45" y="22"/>
                            <a:ext cx="9593" cy="328"/>
                          </a:xfrm>
                          <a:custGeom>
                            <a:avLst/>
                            <a:gdLst>
                              <a:gd name="T0" fmla="*/ 0 w 9593"/>
                              <a:gd name="T1" fmla="*/ 0 h 328"/>
                              <a:gd name="T2" fmla="*/ 9592 w 9593"/>
                              <a:gd name="T3" fmla="*/ 0 h 328"/>
                              <a:gd name="T4" fmla="*/ 9592 w 9593"/>
                              <a:gd name="T5" fmla="*/ 327 h 328"/>
                              <a:gd name="T6" fmla="*/ 0 w 9593"/>
                              <a:gd name="T7" fmla="*/ 327 h 328"/>
                              <a:gd name="T8" fmla="*/ 0 w 9593"/>
                              <a:gd name="T9" fmla="*/ 0 h 328"/>
                            </a:gdLst>
                            <a:ahLst/>
                            <a:cxnLst>
                              <a:cxn ang="0">
                                <a:pos x="T0" y="T1"/>
                              </a:cxn>
                              <a:cxn ang="0">
                                <a:pos x="T2" y="T3"/>
                              </a:cxn>
                              <a:cxn ang="0">
                                <a:pos x="T4" y="T5"/>
                              </a:cxn>
                              <a:cxn ang="0">
                                <a:pos x="T6" y="T7"/>
                              </a:cxn>
                              <a:cxn ang="0">
                                <a:pos x="T8" y="T9"/>
                              </a:cxn>
                            </a:cxnLst>
                            <a:rect l="0" t="0" r="r" b="b"/>
                            <a:pathLst>
                              <a:path w="9593" h="328">
                                <a:moveTo>
                                  <a:pt x="0" y="0"/>
                                </a:moveTo>
                                <a:lnTo>
                                  <a:pt x="9592" y="0"/>
                                </a:lnTo>
                                <a:lnTo>
                                  <a:pt x="9592" y="327"/>
                                </a:lnTo>
                                <a:lnTo>
                                  <a:pt x="0" y="327"/>
                                </a:lnTo>
                                <a:lnTo>
                                  <a:pt x="0" y="0"/>
                                </a:lnTo>
                                <a:close/>
                              </a:path>
                            </a:pathLst>
                          </a:custGeom>
                          <a:solidFill>
                            <a:srgbClr val="FFD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2"/>
                        <wps:cNvSpPr>
                          <a:spLocks/>
                        </wps:cNvSpPr>
                        <wps:spPr bwMode="auto">
                          <a:xfrm>
                            <a:off x="22" y="22"/>
                            <a:ext cx="9638" cy="20"/>
                          </a:xfrm>
                          <a:custGeom>
                            <a:avLst/>
                            <a:gdLst>
                              <a:gd name="T0" fmla="*/ 0 w 9638"/>
                              <a:gd name="T1" fmla="*/ 0 h 20"/>
                              <a:gd name="T2" fmla="*/ 9637 w 9638"/>
                              <a:gd name="T3" fmla="*/ 0 h 20"/>
                            </a:gdLst>
                            <a:ahLst/>
                            <a:cxnLst>
                              <a:cxn ang="0">
                                <a:pos x="T0" y="T1"/>
                              </a:cxn>
                              <a:cxn ang="0">
                                <a:pos x="T2" y="T3"/>
                              </a:cxn>
                            </a:cxnLst>
                            <a:rect l="0" t="0" r="r" b="b"/>
                            <a:pathLst>
                              <a:path w="9638" h="20">
                                <a:moveTo>
                                  <a:pt x="0" y="0"/>
                                </a:moveTo>
                                <a:lnTo>
                                  <a:pt x="9637" y="0"/>
                                </a:lnTo>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43"/>
                        <wps:cNvSpPr>
                          <a:spLocks/>
                        </wps:cNvSpPr>
                        <wps:spPr bwMode="auto">
                          <a:xfrm>
                            <a:off x="45" y="44"/>
                            <a:ext cx="20" cy="283"/>
                          </a:xfrm>
                          <a:custGeom>
                            <a:avLst/>
                            <a:gdLst>
                              <a:gd name="T0" fmla="*/ 0 w 20"/>
                              <a:gd name="T1" fmla="*/ 282 h 283"/>
                              <a:gd name="T2" fmla="*/ 0 w 20"/>
                              <a:gd name="T3" fmla="*/ 0 h 283"/>
                            </a:gdLst>
                            <a:ahLst/>
                            <a:cxnLst>
                              <a:cxn ang="0">
                                <a:pos x="T0" y="T1"/>
                              </a:cxn>
                              <a:cxn ang="0">
                                <a:pos x="T2" y="T3"/>
                              </a:cxn>
                            </a:cxnLst>
                            <a:rect l="0" t="0" r="r" b="b"/>
                            <a:pathLst>
                              <a:path w="20" h="283">
                                <a:moveTo>
                                  <a:pt x="0" y="282"/>
                                </a:moveTo>
                                <a:lnTo>
                                  <a:pt x="0" y="0"/>
                                </a:lnTo>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44"/>
                        <wps:cNvSpPr>
                          <a:spLocks/>
                        </wps:cNvSpPr>
                        <wps:spPr bwMode="auto">
                          <a:xfrm>
                            <a:off x="9637" y="44"/>
                            <a:ext cx="20" cy="283"/>
                          </a:xfrm>
                          <a:custGeom>
                            <a:avLst/>
                            <a:gdLst>
                              <a:gd name="T0" fmla="*/ 0 w 20"/>
                              <a:gd name="T1" fmla="*/ 282 h 283"/>
                              <a:gd name="T2" fmla="*/ 0 w 20"/>
                              <a:gd name="T3" fmla="*/ 0 h 283"/>
                            </a:gdLst>
                            <a:ahLst/>
                            <a:cxnLst>
                              <a:cxn ang="0">
                                <a:pos x="T0" y="T1"/>
                              </a:cxn>
                              <a:cxn ang="0">
                                <a:pos x="T2" y="T3"/>
                              </a:cxn>
                            </a:cxnLst>
                            <a:rect l="0" t="0" r="r" b="b"/>
                            <a:pathLst>
                              <a:path w="20" h="283">
                                <a:moveTo>
                                  <a:pt x="0" y="282"/>
                                </a:moveTo>
                                <a:lnTo>
                                  <a:pt x="0" y="0"/>
                                </a:lnTo>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45"/>
                        <wps:cNvSpPr>
                          <a:spLocks/>
                        </wps:cNvSpPr>
                        <wps:spPr bwMode="auto">
                          <a:xfrm>
                            <a:off x="22" y="349"/>
                            <a:ext cx="9638" cy="20"/>
                          </a:xfrm>
                          <a:custGeom>
                            <a:avLst/>
                            <a:gdLst>
                              <a:gd name="T0" fmla="*/ 0 w 9638"/>
                              <a:gd name="T1" fmla="*/ 0 h 20"/>
                              <a:gd name="T2" fmla="*/ 9637 w 9638"/>
                              <a:gd name="T3" fmla="*/ 0 h 20"/>
                            </a:gdLst>
                            <a:ahLst/>
                            <a:cxnLst>
                              <a:cxn ang="0">
                                <a:pos x="T0" y="T1"/>
                              </a:cxn>
                              <a:cxn ang="0">
                                <a:pos x="T2" y="T3"/>
                              </a:cxn>
                            </a:cxnLst>
                            <a:rect l="0" t="0" r="r" b="b"/>
                            <a:pathLst>
                              <a:path w="9638" h="20">
                                <a:moveTo>
                                  <a:pt x="0" y="0"/>
                                </a:moveTo>
                                <a:lnTo>
                                  <a:pt x="9637" y="0"/>
                                </a:lnTo>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Text Box 46"/>
                        <wps:cNvSpPr txBox="1">
                          <a:spLocks noChangeArrowheads="1"/>
                        </wps:cNvSpPr>
                        <wps:spPr bwMode="auto">
                          <a:xfrm>
                            <a:off x="0" y="0"/>
                            <a:ext cx="9683"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B4A3D" w14:textId="77777777" w:rsidR="002B2980" w:rsidRDefault="002B2980">
                              <w:pPr>
                                <w:pStyle w:val="BodyText"/>
                                <w:kinsoku w:val="0"/>
                                <w:overflowPunct w:val="0"/>
                                <w:spacing w:before="49"/>
                                <w:ind w:left="125" w:firstLine="0"/>
                                <w:rPr>
                                  <w:rFonts w:ascii="Avenir Black" w:hAnsi="Avenir Black" w:cs="Avenir Black"/>
                                  <w:color w:val="000000"/>
                                  <w:sz w:val="22"/>
                                  <w:szCs w:val="22"/>
                                </w:rPr>
                              </w:pPr>
                              <w:r>
                                <w:rPr>
                                  <w:rFonts w:ascii="Avenir Black" w:hAnsi="Avenir Black" w:cs="Avenir Black"/>
                                  <w:b/>
                                  <w:bCs/>
                                  <w:color w:val="1D1D1B"/>
                                  <w:sz w:val="22"/>
                                  <w:szCs w:val="22"/>
                                </w:rPr>
                                <w:t>REPO</w:t>
                              </w:r>
                              <w:r>
                                <w:rPr>
                                  <w:rFonts w:ascii="Avenir Black" w:hAnsi="Avenir Black" w:cs="Avenir Black"/>
                                  <w:b/>
                                  <w:bCs/>
                                  <w:color w:val="1D1D1B"/>
                                  <w:spacing w:val="-4"/>
                                  <w:sz w:val="22"/>
                                  <w:szCs w:val="22"/>
                                </w:rPr>
                                <w:t>R</w:t>
                              </w:r>
                              <w:r>
                                <w:rPr>
                                  <w:rFonts w:ascii="Avenir Black" w:hAnsi="Avenir Black" w:cs="Avenir Black"/>
                                  <w:b/>
                                  <w:bCs/>
                                  <w:color w:val="1D1D1B"/>
                                  <w:sz w:val="22"/>
                                  <w:szCs w:val="22"/>
                                </w:rPr>
                                <w:t>TING STRUCTURE</w:t>
                              </w:r>
                            </w:p>
                          </w:txbxContent>
                        </wps:txbx>
                        <wps:bodyPr rot="0" vert="horz" wrap="square" lIns="0" tIns="0" rIns="0" bIns="0" anchor="t" anchorCtr="0" upright="1">
                          <a:noAutofit/>
                        </wps:bodyPr>
                      </wps:wsp>
                    </wpg:wgp>
                  </a:graphicData>
                </a:graphic>
              </wp:inline>
            </w:drawing>
          </mc:Choice>
          <mc:Fallback>
            <w:pict>
              <v:group id="Group 40" o:spid="_x0000_s1026" style="width:484.15pt;height:18.65pt;mso-position-horizontal-relative:char;mso-position-vertical-relative:line" coordsize="9683,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">
                <v:shape id="Freeform 41" o:spid="_x0000_s1027" style="position:absolute;left:45;top:22;width:9593;height:328;visibility:visible;mso-wrap-style:square;v-text-anchor:top" coordsize="9593,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zemcMA&#10;AADbAAAADwAAAGRycy9kb3ducmV2LnhtbESPzWrDMBCE74W+g9hAb42cEELsRgmmpdBbyM8DLNbW&#10;cmKtjKTaTp8+CgRyHGbmG2a9HW0revKhcaxgNs1AEFdON1wrOB2/31cgQkTW2DomBVcKsN28vqyx&#10;0G7gPfWHWIsE4VCgAhNjV0gZKkMWw9R1xMn7dd5iTNLXUnscEty2cp5lS2mx4bRgsKNPQ9Xl8GcV&#10;rPJyMItd/n++fs3bMY9lf/alUm+TsfwAEWmMz/Cj/aMVLGZw/5J+gN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zemcMAAADbAAAADwAAAAAAAAAAAAAAAACYAgAAZHJzL2Rv&#10;d25yZXYueG1sUEsFBgAAAAAEAAQA9QAAAIgDAAAAAA==&#10;" path="m,l9592,r,327l,327,,xe" fillcolor="#ffdb00" stroked="f">
                  <v:path arrowok="t" o:connecttype="custom" o:connectlocs="0,0;9592,0;9592,327;0,327;0,0" o:connectangles="0,0,0,0,0"/>
                </v:shape>
                <v:shape id="Freeform 42" o:spid="_x0000_s1028" style="position:absolute;left:22;top:22;width:9638;height:20;visibility:visible;mso-wrap-style:square;v-text-anchor:top" coordsize="96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9eJcIA&#10;AADbAAAADwAAAGRycy9kb3ducmV2LnhtbESP0YrCMBRE3wX/IVxh3zRVRKRrlOIiLosI1v2AS3Nt&#10;i81NN4m2+/dGEHwcZuYMs9r0phF3cr62rGA6SUAQF1bXXCr4Pe/GSxA+IGtsLJOCf/KwWQ8HK0y1&#10;7fhE9zyUIkLYp6igCqFNpfRFRQb9xLbE0btYZzBE6UqpHXYRbho5S5KFNFhzXKiwpW1FxTW/GQW3&#10;Y3Zwx2Z/ypY/Sefwa/s3nddKfYz67BNEoD68w6/2t1Ywn8HzS/wB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H14lwgAAANsAAAAPAAAAAAAAAAAAAAAAAJgCAABkcnMvZG93&#10;bnJldi54bWxQSwUGAAAAAAQABAD1AAAAhwMAAAAA&#10;" path="m,l9637,e" filled="f" strokecolor="white" strokeweight="2.25pt">
                  <v:path arrowok="t" o:connecttype="custom" o:connectlocs="0,0;9637,0" o:connectangles="0,0"/>
                </v:shape>
                <v:shape id="Freeform 43" o:spid="_x0000_s1029" style="position:absolute;left:45;top:44;width:20;height:283;visibility:visible;mso-wrap-style:square;v-text-anchor:top" coordsize="20,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5y0cIA&#10;AADbAAAADwAAAGRycy9kb3ducmV2LnhtbESP3YrCMBSE7xd8h3CEvVtTXVmkGkUq4gqy4A9eH5pj&#10;U2xOShNr9+2NIHg5zMw3zGzR2Uq01PjSsYLhIAFBnDtdcqHgdFx/TUD4gKyxckwK/snDYt77mGGq&#10;3Z331B5CISKEfYoKTAh1KqXPDVn0A1cTR+/iGoshyqaQusF7hNtKjpLkR1osOS4YrCkzlF8PN6vg&#10;vAm7fWb+Vu12Rdn4mHm6Yq7UZ79bTkEE6sI7/Gr/agXjb3h+iT9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znLRwgAAANsAAAAPAAAAAAAAAAAAAAAAAJgCAABkcnMvZG93&#10;bnJldi54bWxQSwUGAAAAAAQABAD1AAAAhwMAAAAA&#10;" path="m,282l,e" filled="f" strokecolor="white" strokeweight="2.25pt">
                  <v:path arrowok="t" o:connecttype="custom" o:connectlocs="0,282;0,0" o:connectangles="0,0"/>
                </v:shape>
                <v:shape id="Freeform 44" o:spid="_x0000_s1030" style="position:absolute;left:9637;top:44;width:20;height:283;visibility:visible;mso-wrap-style:square;v-text-anchor:top" coordsize="20,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fqpcMA&#10;AADbAAAADwAAAGRycy9kb3ducmV2LnhtbESPwWrDMBBE74X+g9hCb42cYkpwo4RgU9pAKDgJOS/W&#10;1jK2VsZSbefvo0Ihx2Fm3jDr7Ww7MdLgG8cKlosEBHHldMO1gvPp42UFwgdkjZ1jUnAlD9vN48Ma&#10;M+0mLmk8hlpECPsMFZgQ+kxKXxmy6BeuJ47ejxsshiiHWuoBpwi3nXxNkjdpseG4YLCn3FDVHn+t&#10;gstnOJS5+S7GfUF5eso9tVgp9fw0795BBJrDPfzf/tIK0hT+vsQf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fqpcMAAADbAAAADwAAAAAAAAAAAAAAAACYAgAAZHJzL2Rv&#10;d25yZXYueG1sUEsFBgAAAAAEAAQA9QAAAIgDAAAAAA==&#10;" path="m,282l,e" filled="f" strokecolor="white" strokeweight="2.25pt">
                  <v:path arrowok="t" o:connecttype="custom" o:connectlocs="0,282;0,0" o:connectangles="0,0"/>
                </v:shape>
                <v:shape id="Freeform 45" o:spid="_x0000_s1031" style="position:absolute;left:22;top:349;width:9638;height:20;visibility:visible;mso-wrap-style:square;v-text-anchor:top" coordsize="96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bGUcQA&#10;AADbAAAADwAAAGRycy9kb3ducmV2LnhtbESP0WrCQBRE3wv+w3IF3+rGYotEVwmRYilFSPQDLtnb&#10;JDR7N+5uTPr33UKhj8PMnGF2h8l04k7Ot5YVrJYJCOLK6pZrBdfL6+MGhA/IGjvLpOCbPBz2s4cd&#10;ptqOXNC9DLWIEPYpKmhC6FMpfdWQQb+0PXH0Pq0zGKJ0tdQOxwg3nXxKkhdpsOW40GBPeUPVVzkY&#10;BcM5+3Dn7lRkm/dkdHjMb6t1q9RiPmVbEIGm8B/+a79pBetn+P0Sf4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2xlHEAAAA2wAAAA8AAAAAAAAAAAAAAAAAmAIAAGRycy9k&#10;b3ducmV2LnhtbFBLBQYAAAAABAAEAPUAAACJAwAAAAA=&#10;" path="m,l9637,e" filled="f" strokecolor="white" strokeweight="2.25pt">
                  <v:path arrowok="t" o:connecttype="custom" o:connectlocs="0,0;9637,0" o:connectangles="0,0"/>
                </v:shape>
                <v:shapetype id="_x0000_t202" coordsize="21600,21600" o:spt="202" path="m,l,21600r21600,l21600,xe">
                  <v:stroke joinstyle="miter"/>
                  <v:path gradientshapeok="t" o:connecttype="rect"/>
                </v:shapetype>
                <v:shape id="Text Box 46" o:spid="_x0000_s1032" type="#_x0000_t202" style="position:absolute;width:9683;height: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14:paraId="548B4A3D" w14:textId="77777777" w:rsidR="002B2980" w:rsidRDefault="002B2980">
                        <w:pPr>
                          <w:pStyle w:val="BodyText"/>
                          <w:kinsoku w:val="0"/>
                          <w:overflowPunct w:val="0"/>
                          <w:spacing w:before="49"/>
                          <w:ind w:left="125" w:firstLine="0"/>
                          <w:rPr>
                            <w:rFonts w:ascii="Avenir Black" w:hAnsi="Avenir Black" w:cs="Avenir Black"/>
                            <w:color w:val="000000"/>
                            <w:sz w:val="22"/>
                            <w:szCs w:val="22"/>
                          </w:rPr>
                        </w:pPr>
                        <w:r>
                          <w:rPr>
                            <w:rFonts w:ascii="Avenir Black" w:hAnsi="Avenir Black" w:cs="Avenir Black"/>
                            <w:b/>
                            <w:bCs/>
                            <w:color w:val="1D1D1B"/>
                            <w:sz w:val="22"/>
                            <w:szCs w:val="22"/>
                          </w:rPr>
                          <w:t>REPO</w:t>
                        </w:r>
                        <w:r>
                          <w:rPr>
                            <w:rFonts w:ascii="Avenir Black" w:hAnsi="Avenir Black" w:cs="Avenir Black"/>
                            <w:b/>
                            <w:bCs/>
                            <w:color w:val="1D1D1B"/>
                            <w:spacing w:val="-4"/>
                            <w:sz w:val="22"/>
                            <w:szCs w:val="22"/>
                          </w:rPr>
                          <w:t>R</w:t>
                        </w:r>
                        <w:r>
                          <w:rPr>
                            <w:rFonts w:ascii="Avenir Black" w:hAnsi="Avenir Black" w:cs="Avenir Black"/>
                            <w:b/>
                            <w:bCs/>
                            <w:color w:val="1D1D1B"/>
                            <w:sz w:val="22"/>
                            <w:szCs w:val="22"/>
                          </w:rPr>
                          <w:t>TING STRUCTURE</w:t>
                        </w:r>
                      </w:p>
                    </w:txbxContent>
                  </v:textbox>
                </v:shape>
                <w10:anchorlock/>
              </v:group>
            </w:pict>
          </mc:Fallback>
        </mc:AlternateContent>
      </w:r>
    </w:p>
    <w:p w14:paraId="548B49C2" w14:textId="7FC0CA1E" w:rsidR="00BB428A" w:rsidRPr="00BB428A" w:rsidRDefault="00E657D7" w:rsidP="00BB428A">
      <w:pPr>
        <w:pStyle w:val="BodyText"/>
        <w:tabs>
          <w:tab w:val="left" w:pos="3862"/>
          <w:tab w:val="left" w:pos="7247"/>
        </w:tabs>
        <w:kinsoku w:val="0"/>
        <w:overflowPunct w:val="0"/>
        <w:spacing w:before="0" w:line="2785" w:lineRule="exact"/>
        <w:jc w:val="center"/>
        <w:rPr>
          <w:rFonts w:ascii="Avenir Black" w:hAnsi="Avenir Black" w:cs="Avenir Black"/>
          <w:position w:val="-56"/>
          <w:sz w:val="20"/>
          <w:szCs w:val="20"/>
        </w:rPr>
      </w:pPr>
      <w:r>
        <w:rPr>
          <w:rFonts w:ascii="Avenir Black" w:hAnsi="Avenir Black" w:cs="Avenir Black"/>
          <w:noProof/>
          <w:position w:val="-56"/>
          <w:sz w:val="20"/>
          <w:szCs w:val="20"/>
        </w:rPr>
        <w:drawing>
          <wp:inline distT="0" distB="0" distL="0" distR="0" wp14:anchorId="548B4A2D" wp14:editId="28F8EB15">
            <wp:extent cx="2743200" cy="1750060"/>
            <wp:effectExtent l="0" t="0" r="0" b="40640"/>
            <wp:docPr id="47" name="Organization Chart 4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48B49C3" w14:textId="77777777" w:rsidR="002B2980" w:rsidRDefault="002B2980">
      <w:pPr>
        <w:pStyle w:val="BodyText"/>
        <w:kinsoku w:val="0"/>
        <w:overflowPunct w:val="0"/>
        <w:spacing w:before="8"/>
        <w:ind w:left="0" w:firstLine="0"/>
        <w:rPr>
          <w:rFonts w:ascii="Avenir Black" w:hAnsi="Avenir Black" w:cs="Avenir Black"/>
          <w:b/>
          <w:bCs/>
          <w:sz w:val="26"/>
          <w:szCs w:val="26"/>
        </w:rPr>
      </w:pPr>
    </w:p>
    <w:p w14:paraId="548B49C4" w14:textId="6E280EDE" w:rsidR="002B2980" w:rsidRDefault="00E657D7">
      <w:pPr>
        <w:pStyle w:val="BodyText"/>
        <w:kinsoku w:val="0"/>
        <w:overflowPunct w:val="0"/>
        <w:spacing w:before="0" w:line="372" w:lineRule="exact"/>
        <w:ind w:left="231" w:firstLine="0"/>
        <w:rPr>
          <w:rFonts w:ascii="Avenir Black" w:hAnsi="Avenir Black" w:cs="Avenir Black"/>
          <w:position w:val="-7"/>
          <w:sz w:val="20"/>
          <w:szCs w:val="20"/>
        </w:rPr>
      </w:pPr>
      <w:r>
        <w:rPr>
          <w:rFonts w:ascii="Avenir Black" w:hAnsi="Avenir Black" w:cs="Avenir Black"/>
          <w:noProof/>
          <w:position w:val="-7"/>
          <w:sz w:val="20"/>
          <w:szCs w:val="20"/>
        </w:rPr>
        <mc:AlternateContent>
          <mc:Choice Requires="wpg">
            <w:drawing>
              <wp:inline distT="0" distB="0" distL="0" distR="0" wp14:anchorId="548B4A2F" wp14:editId="060E5037">
                <wp:extent cx="6148705" cy="236855"/>
                <wp:effectExtent l="9525" t="9525" r="4445" b="1270"/>
                <wp:docPr id="33"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8705" cy="236855"/>
                          <a:chOff x="0" y="0"/>
                          <a:chExt cx="9683" cy="373"/>
                        </a:xfrm>
                      </wpg:grpSpPr>
                      <wps:wsp>
                        <wps:cNvPr id="34" name="Freeform 57"/>
                        <wps:cNvSpPr>
                          <a:spLocks/>
                        </wps:cNvSpPr>
                        <wps:spPr bwMode="auto">
                          <a:xfrm>
                            <a:off x="45" y="22"/>
                            <a:ext cx="9593" cy="328"/>
                          </a:xfrm>
                          <a:custGeom>
                            <a:avLst/>
                            <a:gdLst>
                              <a:gd name="T0" fmla="*/ 0 w 9593"/>
                              <a:gd name="T1" fmla="*/ 0 h 328"/>
                              <a:gd name="T2" fmla="*/ 9592 w 9593"/>
                              <a:gd name="T3" fmla="*/ 0 h 328"/>
                              <a:gd name="T4" fmla="*/ 9592 w 9593"/>
                              <a:gd name="T5" fmla="*/ 327 h 328"/>
                              <a:gd name="T6" fmla="*/ 0 w 9593"/>
                              <a:gd name="T7" fmla="*/ 327 h 328"/>
                              <a:gd name="T8" fmla="*/ 0 w 9593"/>
                              <a:gd name="T9" fmla="*/ 0 h 328"/>
                            </a:gdLst>
                            <a:ahLst/>
                            <a:cxnLst>
                              <a:cxn ang="0">
                                <a:pos x="T0" y="T1"/>
                              </a:cxn>
                              <a:cxn ang="0">
                                <a:pos x="T2" y="T3"/>
                              </a:cxn>
                              <a:cxn ang="0">
                                <a:pos x="T4" y="T5"/>
                              </a:cxn>
                              <a:cxn ang="0">
                                <a:pos x="T6" y="T7"/>
                              </a:cxn>
                              <a:cxn ang="0">
                                <a:pos x="T8" y="T9"/>
                              </a:cxn>
                            </a:cxnLst>
                            <a:rect l="0" t="0" r="r" b="b"/>
                            <a:pathLst>
                              <a:path w="9593" h="328">
                                <a:moveTo>
                                  <a:pt x="0" y="0"/>
                                </a:moveTo>
                                <a:lnTo>
                                  <a:pt x="9592" y="0"/>
                                </a:lnTo>
                                <a:lnTo>
                                  <a:pt x="9592" y="327"/>
                                </a:lnTo>
                                <a:lnTo>
                                  <a:pt x="0" y="327"/>
                                </a:lnTo>
                                <a:lnTo>
                                  <a:pt x="0" y="0"/>
                                </a:lnTo>
                                <a:close/>
                              </a:path>
                            </a:pathLst>
                          </a:custGeom>
                          <a:solidFill>
                            <a:srgbClr val="FFD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58"/>
                        <wps:cNvSpPr>
                          <a:spLocks/>
                        </wps:cNvSpPr>
                        <wps:spPr bwMode="auto">
                          <a:xfrm>
                            <a:off x="22" y="22"/>
                            <a:ext cx="9638" cy="20"/>
                          </a:xfrm>
                          <a:custGeom>
                            <a:avLst/>
                            <a:gdLst>
                              <a:gd name="T0" fmla="*/ 0 w 9638"/>
                              <a:gd name="T1" fmla="*/ 0 h 20"/>
                              <a:gd name="T2" fmla="*/ 9637 w 9638"/>
                              <a:gd name="T3" fmla="*/ 0 h 20"/>
                            </a:gdLst>
                            <a:ahLst/>
                            <a:cxnLst>
                              <a:cxn ang="0">
                                <a:pos x="T0" y="T1"/>
                              </a:cxn>
                              <a:cxn ang="0">
                                <a:pos x="T2" y="T3"/>
                              </a:cxn>
                            </a:cxnLst>
                            <a:rect l="0" t="0" r="r" b="b"/>
                            <a:pathLst>
                              <a:path w="9638" h="20">
                                <a:moveTo>
                                  <a:pt x="0" y="0"/>
                                </a:moveTo>
                                <a:lnTo>
                                  <a:pt x="9637" y="0"/>
                                </a:lnTo>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59"/>
                        <wps:cNvSpPr>
                          <a:spLocks/>
                        </wps:cNvSpPr>
                        <wps:spPr bwMode="auto">
                          <a:xfrm>
                            <a:off x="45" y="45"/>
                            <a:ext cx="20" cy="283"/>
                          </a:xfrm>
                          <a:custGeom>
                            <a:avLst/>
                            <a:gdLst>
                              <a:gd name="T0" fmla="*/ 0 w 20"/>
                              <a:gd name="T1" fmla="*/ 282 h 283"/>
                              <a:gd name="T2" fmla="*/ 0 w 20"/>
                              <a:gd name="T3" fmla="*/ 0 h 283"/>
                            </a:gdLst>
                            <a:ahLst/>
                            <a:cxnLst>
                              <a:cxn ang="0">
                                <a:pos x="T0" y="T1"/>
                              </a:cxn>
                              <a:cxn ang="0">
                                <a:pos x="T2" y="T3"/>
                              </a:cxn>
                            </a:cxnLst>
                            <a:rect l="0" t="0" r="r" b="b"/>
                            <a:pathLst>
                              <a:path w="20" h="283">
                                <a:moveTo>
                                  <a:pt x="0" y="282"/>
                                </a:moveTo>
                                <a:lnTo>
                                  <a:pt x="0" y="0"/>
                                </a:lnTo>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60"/>
                        <wps:cNvSpPr>
                          <a:spLocks/>
                        </wps:cNvSpPr>
                        <wps:spPr bwMode="auto">
                          <a:xfrm>
                            <a:off x="9637" y="45"/>
                            <a:ext cx="20" cy="283"/>
                          </a:xfrm>
                          <a:custGeom>
                            <a:avLst/>
                            <a:gdLst>
                              <a:gd name="T0" fmla="*/ 0 w 20"/>
                              <a:gd name="T1" fmla="*/ 282 h 283"/>
                              <a:gd name="T2" fmla="*/ 0 w 20"/>
                              <a:gd name="T3" fmla="*/ 0 h 283"/>
                            </a:gdLst>
                            <a:ahLst/>
                            <a:cxnLst>
                              <a:cxn ang="0">
                                <a:pos x="T0" y="T1"/>
                              </a:cxn>
                              <a:cxn ang="0">
                                <a:pos x="T2" y="T3"/>
                              </a:cxn>
                            </a:cxnLst>
                            <a:rect l="0" t="0" r="r" b="b"/>
                            <a:pathLst>
                              <a:path w="20" h="283">
                                <a:moveTo>
                                  <a:pt x="0" y="282"/>
                                </a:moveTo>
                                <a:lnTo>
                                  <a:pt x="0" y="0"/>
                                </a:lnTo>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61"/>
                        <wps:cNvSpPr>
                          <a:spLocks/>
                        </wps:cNvSpPr>
                        <wps:spPr bwMode="auto">
                          <a:xfrm>
                            <a:off x="22" y="349"/>
                            <a:ext cx="9638" cy="20"/>
                          </a:xfrm>
                          <a:custGeom>
                            <a:avLst/>
                            <a:gdLst>
                              <a:gd name="T0" fmla="*/ 0 w 9638"/>
                              <a:gd name="T1" fmla="*/ 0 h 20"/>
                              <a:gd name="T2" fmla="*/ 9637 w 9638"/>
                              <a:gd name="T3" fmla="*/ 0 h 20"/>
                            </a:gdLst>
                            <a:ahLst/>
                            <a:cxnLst>
                              <a:cxn ang="0">
                                <a:pos x="T0" y="T1"/>
                              </a:cxn>
                              <a:cxn ang="0">
                                <a:pos x="T2" y="T3"/>
                              </a:cxn>
                            </a:cxnLst>
                            <a:rect l="0" t="0" r="r" b="b"/>
                            <a:pathLst>
                              <a:path w="9638" h="20">
                                <a:moveTo>
                                  <a:pt x="0" y="0"/>
                                </a:moveTo>
                                <a:lnTo>
                                  <a:pt x="9637" y="0"/>
                                </a:lnTo>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Text Box 62"/>
                        <wps:cNvSpPr txBox="1">
                          <a:spLocks noChangeArrowheads="1"/>
                        </wps:cNvSpPr>
                        <wps:spPr bwMode="auto">
                          <a:xfrm>
                            <a:off x="0" y="0"/>
                            <a:ext cx="9683"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B4A42" w14:textId="77777777" w:rsidR="002B2980" w:rsidRDefault="002B2980">
                              <w:pPr>
                                <w:pStyle w:val="BodyText"/>
                                <w:kinsoku w:val="0"/>
                                <w:overflowPunct w:val="0"/>
                                <w:spacing w:before="49"/>
                                <w:ind w:left="125" w:firstLine="0"/>
                                <w:rPr>
                                  <w:rFonts w:ascii="Avenir Black" w:hAnsi="Avenir Black" w:cs="Avenir Black"/>
                                  <w:color w:val="000000"/>
                                  <w:sz w:val="22"/>
                                  <w:szCs w:val="22"/>
                                </w:rPr>
                              </w:pPr>
                              <w:r>
                                <w:rPr>
                                  <w:rFonts w:ascii="Avenir Black" w:hAnsi="Avenir Black" w:cs="Avenir Black"/>
                                  <w:b/>
                                  <w:bCs/>
                                  <w:color w:val="1D1D1B"/>
                                  <w:sz w:val="22"/>
                                  <w:szCs w:val="22"/>
                                </w:rPr>
                                <w:t>REL</w:t>
                              </w:r>
                              <w:r>
                                <w:rPr>
                                  <w:rFonts w:ascii="Avenir Black" w:hAnsi="Avenir Black" w:cs="Avenir Black"/>
                                  <w:b/>
                                  <w:bCs/>
                                  <w:color w:val="1D1D1B"/>
                                  <w:spacing w:val="-21"/>
                                  <w:sz w:val="22"/>
                                  <w:szCs w:val="22"/>
                                </w:rPr>
                                <w:t>A</w:t>
                              </w:r>
                              <w:r>
                                <w:rPr>
                                  <w:rFonts w:ascii="Avenir Black" w:hAnsi="Avenir Black" w:cs="Avenir Black"/>
                                  <w:b/>
                                  <w:bCs/>
                                  <w:color w:val="1D1D1B"/>
                                  <w:sz w:val="22"/>
                                  <w:szCs w:val="22"/>
                                </w:rPr>
                                <w:t>TIONSHIPS</w:t>
                              </w:r>
                            </w:p>
                          </w:txbxContent>
                        </wps:txbx>
                        <wps:bodyPr rot="0" vert="horz" wrap="square" lIns="0" tIns="0" rIns="0" bIns="0" anchor="t" anchorCtr="0" upright="1">
                          <a:noAutofit/>
                        </wps:bodyPr>
                      </wps:wsp>
                    </wpg:wgp>
                  </a:graphicData>
                </a:graphic>
              </wp:inline>
            </w:drawing>
          </mc:Choice>
          <mc:Fallback>
            <w:pict>
              <v:group id="Group 56" o:spid="_x0000_s1033" style="width:484.15pt;height:18.65pt;mso-position-horizontal-relative:char;mso-position-vertical-relative:line" coordsize="9683,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">
                <v:shape id="Freeform 57" o:spid="_x0000_s1034" style="position:absolute;left:45;top:22;width:9593;height:328;visibility:visible;mso-wrap-style:square;v-text-anchor:top" coordsize="9593,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0OfMMA&#10;AADbAAAADwAAAGRycy9kb3ducmV2LnhtbESPUWvCMBSF34X9h3AHvmk6lWGrUcqGsDeZ7gdcmrum&#10;2tyUJGurv34RBns8nHO+w9nuR9uKnnxoHCt4mWcgiCunG64VfJ0PszWIEJE1to5JwY0C7HdPky0W&#10;2g38Sf0p1iJBOBSowMTYFVKGypDFMHcdcfK+nbcYk/S11B6HBLetXGTZq7TYcFow2NGboep6+rEK&#10;1nk5mNUxv19u74t2zGPZX3yp1PR5LDcgIo3xP/zX/tAKlit4fEk/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m0OfMMAAADbAAAADwAAAAAAAAAAAAAAAACYAgAAZHJzL2Rv&#10;d25yZXYueG1sUEsFBgAAAAAEAAQA9QAAAIgDAAAAAA==&#10;" path="m,l9592,r,327l,327,,xe" fillcolor="#ffdb00" stroked="f">
                  <v:path arrowok="t" o:connecttype="custom" o:connectlocs="0,0;9592,0;9592,327;0,327;0,0" o:connectangles="0,0,0,0,0"/>
                </v:shape>
                <v:shape id="Freeform 58" o:spid="_x0000_s1035" style="position:absolute;left:22;top:22;width:9638;height:20;visibility:visible;mso-wrap-style:square;v-text-anchor:top" coordsize="96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C1LMMA&#10;AADbAAAADwAAAGRycy9kb3ducmV2LnhtbESP0WrCQBRE34X+w3ILfdONrRaJrhIspSIixPoBl+w1&#10;CWbvprurSf/eFQQfh5k5wyxWvWnElZyvLSsYjxIQxIXVNZcKjr/fwxkIH5A1NpZJwT95WC1fBgtM&#10;te04p+shlCJC2KeooAqhTaX0RUUG/ci2xNE7WWcwROlKqR12EW4a+Z4kn9JgzXGhwpbWFRXnw8Uo&#10;uOyznds3P3k22yadw6/133hSK/X22mdzEIH68Aw/2hut4GMK9y/xB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C1LMMAAADbAAAADwAAAAAAAAAAAAAAAACYAgAAZHJzL2Rv&#10;d25yZXYueG1sUEsFBgAAAAAEAAQA9QAAAIgDAAAAAA==&#10;" path="m,l9637,e" filled="f" strokecolor="white" strokeweight="2.25pt">
                  <v:path arrowok="t" o:connecttype="custom" o:connectlocs="0,0;9637,0" o:connectangles="0,0"/>
                </v:shape>
                <v:shape id="Freeform 59" o:spid="_x0000_s1036" style="position:absolute;left:45;top:45;width:20;height:283;visibility:visible;mso-wrap-style:square;v-text-anchor:top" coordsize="20,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iNMEA&#10;AADbAAAADwAAAGRycy9kb3ducmV2LnhtbESPQYvCMBSE74L/ITzBm6auIlKNIpVlVxBBXfb8aJ5N&#10;sXkpTbZ2/70RBI/DzHzDrDadrURLjS8dK5iMExDEudMlFwp+Lp+jBQgfkDVWjknBP3nYrPu9Faba&#10;3flE7TkUIkLYp6jAhFCnUvrckEU/djVx9K6usRiibAqpG7xHuK3kR5LMpcWS44LBmjJD+e38ZxX8&#10;foXDKTPHXbvfUTa7ZJ5umCs1HHTbJYhAXXiHX+1vrWA6h+eX+AP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ojTBAAAA2wAAAA8AAAAAAAAAAAAAAAAAmAIAAGRycy9kb3du&#10;cmV2LnhtbFBLBQYAAAAABAAEAPUAAACGAwAAAAA=&#10;" path="m,282l,e" filled="f" strokecolor="white" strokeweight="2.25pt">
                  <v:path arrowok="t" o:connecttype="custom" o:connectlocs="0,282;0,0" o:connectangles="0,0"/>
                </v:shape>
                <v:shape id="Freeform 60" o:spid="_x0000_s1037" style="position:absolute;left:9637;top:45;width:20;height:283;visibility:visible;mso-wrap-style:square;v-text-anchor:top" coordsize="20,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Hr8IA&#10;AADbAAAADwAAAGRycy9kb3ducmV2LnhtbESPQWvCQBSE74L/YXkFb3XTKlWiq0hEtCCCWnp+ZJ/Z&#10;YPZtyG5j/PduQfA4zMw3zHzZ2Uq01PjSsYKPYQKCOHe65ELBz3nzPgXhA7LGyjEpuJOH5aLfm2Oq&#10;3Y2P1J5CISKEfYoKTAh1KqXPDVn0Q1cTR+/iGoshyqaQusFbhNtKfibJl7RYclwwWFNmKL+e/qyC&#10;323YHzNzWLffa8rG58zTFXOlBm/dagYiUBde4Wd7pxWMJvD/Jf4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8wevwgAAANsAAAAPAAAAAAAAAAAAAAAAAJgCAABkcnMvZG93&#10;bnJldi54bWxQSwUGAAAAAAQABAD1AAAAhwMAAAAA&#10;" path="m,282l,e" filled="f" strokecolor="white" strokeweight="2.25pt">
                  <v:path arrowok="t" o:connecttype="custom" o:connectlocs="0,282;0,0" o:connectangles="0,0"/>
                </v:shape>
                <v:shape id="Freeform 61" o:spid="_x0000_s1038" style="position:absolute;left:22;top:349;width:9638;height:20;visibility:visible;mso-wrap-style:square;v-text-anchor:top" coordsize="96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EassAA&#10;AADbAAAADwAAAGRycy9kb3ducmV2LnhtbERPy4rCMBTdC/MP4Q6409QHIh2jFAdRRITqfMClubbF&#10;5qaTRNv5+8lCcHk479WmN414kvO1ZQWTcQKCuLC65lLBz3U3WoLwAVljY5kU/JGHzfpjsMJU245z&#10;el5CKWII+xQVVCG0qZS+qMigH9uWOHI36wyGCF0ptcMuhptGTpNkIQ3WHBsqbGlbUXG/PIyCxzk7&#10;uXOzz7PlMekcfm9/J/NaqeFnn32BCNSHt/jlPmgFszg2fok/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PEassAAAADbAAAADwAAAAAAAAAAAAAAAACYAgAAZHJzL2Rvd25y&#10;ZXYueG1sUEsFBgAAAAAEAAQA9QAAAIUDAAAAAA==&#10;" path="m,l9637,e" filled="f" strokecolor="white" strokeweight="2.25pt">
                  <v:path arrowok="t" o:connecttype="custom" o:connectlocs="0,0;9637,0" o:connectangles="0,0"/>
                </v:shape>
                <v:shape id="Text Box 62" o:spid="_x0000_s1039" type="#_x0000_t202" style="position:absolute;width:9683;height: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14:paraId="548B4A42" w14:textId="77777777" w:rsidR="002B2980" w:rsidRDefault="002B2980">
                        <w:pPr>
                          <w:pStyle w:val="BodyText"/>
                          <w:kinsoku w:val="0"/>
                          <w:overflowPunct w:val="0"/>
                          <w:spacing w:before="49"/>
                          <w:ind w:left="125" w:firstLine="0"/>
                          <w:rPr>
                            <w:rFonts w:ascii="Avenir Black" w:hAnsi="Avenir Black" w:cs="Avenir Black"/>
                            <w:color w:val="000000"/>
                            <w:sz w:val="22"/>
                            <w:szCs w:val="22"/>
                          </w:rPr>
                        </w:pPr>
                        <w:r>
                          <w:rPr>
                            <w:rFonts w:ascii="Avenir Black" w:hAnsi="Avenir Black" w:cs="Avenir Black"/>
                            <w:b/>
                            <w:bCs/>
                            <w:color w:val="1D1D1B"/>
                            <w:sz w:val="22"/>
                            <w:szCs w:val="22"/>
                          </w:rPr>
                          <w:t>REL</w:t>
                        </w:r>
                        <w:r>
                          <w:rPr>
                            <w:rFonts w:ascii="Avenir Black" w:hAnsi="Avenir Black" w:cs="Avenir Black"/>
                            <w:b/>
                            <w:bCs/>
                            <w:color w:val="1D1D1B"/>
                            <w:spacing w:val="-21"/>
                            <w:sz w:val="22"/>
                            <w:szCs w:val="22"/>
                          </w:rPr>
                          <w:t>A</w:t>
                        </w:r>
                        <w:r>
                          <w:rPr>
                            <w:rFonts w:ascii="Avenir Black" w:hAnsi="Avenir Black" w:cs="Avenir Black"/>
                            <w:b/>
                            <w:bCs/>
                            <w:color w:val="1D1D1B"/>
                            <w:sz w:val="22"/>
                            <w:szCs w:val="22"/>
                          </w:rPr>
                          <w:t>TIONSHIPS</w:t>
                        </w:r>
                      </w:p>
                    </w:txbxContent>
                  </v:textbox>
                </v:shape>
                <w10:anchorlock/>
              </v:group>
            </w:pict>
          </mc:Fallback>
        </mc:AlternateContent>
      </w:r>
    </w:p>
    <w:p w14:paraId="548B49C5" w14:textId="77777777" w:rsidR="0036251E" w:rsidRDefault="0036251E">
      <w:pPr>
        <w:pStyle w:val="Heading1"/>
        <w:kinsoku w:val="0"/>
        <w:overflowPunct w:val="0"/>
        <w:spacing w:line="243" w:lineRule="exact"/>
        <w:rPr>
          <w:color w:val="1D1D1B"/>
        </w:rPr>
        <w:sectPr w:rsidR="0036251E">
          <w:pgSz w:w="11910" w:h="16840"/>
          <w:pgMar w:top="580" w:right="880" w:bottom="280" w:left="880" w:header="720" w:footer="720" w:gutter="0"/>
          <w:cols w:space="720"/>
          <w:noEndnote/>
        </w:sectPr>
      </w:pPr>
    </w:p>
    <w:p w14:paraId="548B49C6" w14:textId="77777777" w:rsidR="002B2980" w:rsidRDefault="002B2980">
      <w:pPr>
        <w:pStyle w:val="Heading1"/>
        <w:kinsoku w:val="0"/>
        <w:overflowPunct w:val="0"/>
        <w:spacing w:line="243" w:lineRule="exact"/>
        <w:rPr>
          <w:b w:val="0"/>
          <w:bCs w:val="0"/>
          <w:color w:val="000000"/>
        </w:rPr>
      </w:pPr>
      <w:r>
        <w:rPr>
          <w:color w:val="1D1D1B"/>
        </w:rPr>
        <w:lastRenderedPageBreak/>
        <w:t>INTERNAL</w:t>
      </w:r>
    </w:p>
    <w:p w14:paraId="548B49C7" w14:textId="77777777" w:rsidR="002B2980" w:rsidRDefault="002B2980" w:rsidP="00B73DC2">
      <w:pPr>
        <w:pStyle w:val="ListParagraph"/>
        <w:numPr>
          <w:ilvl w:val="0"/>
          <w:numId w:val="19"/>
        </w:numPr>
        <w:tabs>
          <w:tab w:val="left" w:pos="1011"/>
        </w:tabs>
        <w:kinsoku w:val="0"/>
        <w:overflowPunct w:val="0"/>
        <w:spacing w:line="223" w:lineRule="auto"/>
        <w:ind w:left="1134" w:hanging="425"/>
        <w:rPr>
          <w:rFonts w:ascii="Avenir" w:hAnsi="Avenir" w:cs="Avenir"/>
          <w:color w:val="000000"/>
          <w:sz w:val="18"/>
          <w:szCs w:val="18"/>
        </w:rPr>
      </w:pPr>
      <w:r>
        <w:rPr>
          <w:rFonts w:ascii="Avenir" w:hAnsi="Avenir" w:cs="Avenir"/>
          <w:color w:val="1D1D1B"/>
          <w:sz w:val="18"/>
          <w:szCs w:val="18"/>
        </w:rPr>
        <w:t>Owner Operator</w:t>
      </w:r>
    </w:p>
    <w:p w14:paraId="548B49C8" w14:textId="77777777" w:rsidR="002B2980" w:rsidRDefault="00100521" w:rsidP="00B73DC2">
      <w:pPr>
        <w:pStyle w:val="ListParagraph"/>
        <w:numPr>
          <w:ilvl w:val="0"/>
          <w:numId w:val="19"/>
        </w:numPr>
        <w:tabs>
          <w:tab w:val="left" w:pos="1011"/>
        </w:tabs>
        <w:kinsoku w:val="0"/>
        <w:overflowPunct w:val="0"/>
        <w:spacing w:line="223" w:lineRule="auto"/>
        <w:ind w:left="1134" w:hanging="425"/>
        <w:rPr>
          <w:rFonts w:ascii="Avenir" w:hAnsi="Avenir" w:cs="Avenir"/>
          <w:color w:val="000000"/>
          <w:sz w:val="18"/>
          <w:szCs w:val="18"/>
        </w:rPr>
      </w:pPr>
      <w:r>
        <w:rPr>
          <w:rFonts w:ascii="Avenir" w:hAnsi="Avenir" w:cs="Avenir"/>
          <w:color w:val="1D1D1B"/>
          <w:sz w:val="18"/>
          <w:szCs w:val="18"/>
        </w:rPr>
        <w:t>Department Manager</w:t>
      </w:r>
    </w:p>
    <w:p w14:paraId="548B49C9" w14:textId="77777777" w:rsidR="002B2980" w:rsidRPr="00100521" w:rsidRDefault="002B2980" w:rsidP="00B73DC2">
      <w:pPr>
        <w:pStyle w:val="ListParagraph"/>
        <w:numPr>
          <w:ilvl w:val="0"/>
          <w:numId w:val="19"/>
        </w:numPr>
        <w:tabs>
          <w:tab w:val="left" w:pos="1011"/>
        </w:tabs>
        <w:kinsoku w:val="0"/>
        <w:overflowPunct w:val="0"/>
        <w:spacing w:line="223" w:lineRule="auto"/>
        <w:ind w:left="1134" w:hanging="425"/>
        <w:rPr>
          <w:rFonts w:ascii="Avenir" w:hAnsi="Avenir" w:cs="Avenir"/>
          <w:color w:val="000000"/>
          <w:sz w:val="18"/>
          <w:szCs w:val="18"/>
        </w:rPr>
      </w:pPr>
      <w:r>
        <w:rPr>
          <w:rFonts w:ascii="Avenir" w:hAnsi="Avenir" w:cs="Avenir"/>
          <w:color w:val="1D1D1B"/>
          <w:spacing w:val="-5"/>
          <w:sz w:val="18"/>
          <w:szCs w:val="18"/>
        </w:rPr>
        <w:t>Team</w:t>
      </w:r>
      <w:r>
        <w:rPr>
          <w:rFonts w:ascii="Avenir" w:hAnsi="Avenir" w:cs="Avenir"/>
          <w:color w:val="1D1D1B"/>
          <w:sz w:val="18"/>
          <w:szCs w:val="18"/>
        </w:rPr>
        <w:t xml:space="preserve"> members</w:t>
      </w:r>
    </w:p>
    <w:p w14:paraId="548B49CA" w14:textId="77777777" w:rsidR="00100521" w:rsidRPr="0036251E" w:rsidRDefault="00100521" w:rsidP="00B73DC2">
      <w:pPr>
        <w:pStyle w:val="ListParagraph"/>
        <w:numPr>
          <w:ilvl w:val="0"/>
          <w:numId w:val="19"/>
        </w:numPr>
        <w:tabs>
          <w:tab w:val="left" w:pos="1011"/>
        </w:tabs>
        <w:kinsoku w:val="0"/>
        <w:overflowPunct w:val="0"/>
        <w:spacing w:line="223" w:lineRule="auto"/>
        <w:ind w:left="1134" w:hanging="425"/>
        <w:rPr>
          <w:rFonts w:ascii="Avenir" w:hAnsi="Avenir" w:cs="Avenir"/>
          <w:color w:val="000000"/>
          <w:sz w:val="18"/>
          <w:szCs w:val="18"/>
        </w:rPr>
      </w:pPr>
      <w:r>
        <w:rPr>
          <w:rFonts w:ascii="Avenir" w:hAnsi="Avenir" w:cs="Avenir"/>
          <w:color w:val="1D1D1B"/>
          <w:sz w:val="18"/>
          <w:szCs w:val="18"/>
        </w:rPr>
        <w:t>Other store staff</w:t>
      </w:r>
    </w:p>
    <w:p w14:paraId="548B49CB" w14:textId="77777777" w:rsidR="0036251E" w:rsidRDefault="0036251E" w:rsidP="0036251E">
      <w:pPr>
        <w:pStyle w:val="ListParagraph"/>
        <w:tabs>
          <w:tab w:val="left" w:pos="1011"/>
        </w:tabs>
        <w:kinsoku w:val="0"/>
        <w:overflowPunct w:val="0"/>
        <w:spacing w:line="223" w:lineRule="auto"/>
        <w:rPr>
          <w:rFonts w:ascii="Avenir" w:hAnsi="Avenir" w:cs="Avenir"/>
          <w:color w:val="000000"/>
          <w:sz w:val="18"/>
          <w:szCs w:val="18"/>
        </w:rPr>
      </w:pPr>
    </w:p>
    <w:p w14:paraId="548B49CC" w14:textId="77777777" w:rsidR="002B2980" w:rsidRDefault="002B2980">
      <w:pPr>
        <w:pStyle w:val="Heading1"/>
        <w:kinsoku w:val="0"/>
        <w:overflowPunct w:val="0"/>
        <w:spacing w:line="243" w:lineRule="exact"/>
        <w:rPr>
          <w:b w:val="0"/>
          <w:bCs w:val="0"/>
          <w:color w:val="000000"/>
        </w:rPr>
      </w:pPr>
      <w:r>
        <w:rPr>
          <w:rFonts w:ascii="Times" w:hAnsi="Times" w:cs="Times"/>
          <w:b w:val="0"/>
          <w:bCs w:val="0"/>
          <w:sz w:val="24"/>
          <w:szCs w:val="24"/>
        </w:rPr>
        <w:br w:type="column"/>
      </w:r>
      <w:r>
        <w:rPr>
          <w:color w:val="1D1D1B"/>
        </w:rPr>
        <w:lastRenderedPageBreak/>
        <w:t>EXTERNAL</w:t>
      </w:r>
    </w:p>
    <w:p w14:paraId="548B49CD" w14:textId="77777777" w:rsidR="00100521" w:rsidRDefault="00100521" w:rsidP="00B73DC2">
      <w:pPr>
        <w:pStyle w:val="ListParagraph"/>
        <w:numPr>
          <w:ilvl w:val="0"/>
          <w:numId w:val="21"/>
        </w:numPr>
        <w:tabs>
          <w:tab w:val="left" w:pos="1011"/>
        </w:tabs>
        <w:kinsoku w:val="0"/>
        <w:overflowPunct w:val="0"/>
        <w:spacing w:line="223" w:lineRule="auto"/>
        <w:ind w:left="1276" w:hanging="567"/>
        <w:rPr>
          <w:rFonts w:ascii="Avenir" w:hAnsi="Avenir" w:cs="Avenir"/>
          <w:color w:val="000000"/>
          <w:sz w:val="18"/>
          <w:szCs w:val="18"/>
        </w:rPr>
      </w:pPr>
      <w:r>
        <w:rPr>
          <w:rFonts w:ascii="Avenir" w:hAnsi="Avenir" w:cs="Avenir"/>
          <w:color w:val="1D1D1B"/>
          <w:sz w:val="18"/>
          <w:szCs w:val="18"/>
        </w:rPr>
        <w:t>Foodstuffs’</w:t>
      </w:r>
      <w:r>
        <w:rPr>
          <w:rFonts w:ascii="Avenir" w:hAnsi="Avenir" w:cs="Avenir"/>
          <w:color w:val="1D1D1B"/>
          <w:spacing w:val="-4"/>
          <w:sz w:val="18"/>
          <w:szCs w:val="18"/>
        </w:rPr>
        <w:t xml:space="preserve"> </w:t>
      </w:r>
      <w:r>
        <w:rPr>
          <w:rFonts w:ascii="Avenir" w:hAnsi="Avenir" w:cs="Avenir"/>
          <w:color w:val="1D1D1B"/>
          <w:sz w:val="18"/>
          <w:szCs w:val="18"/>
        </w:rPr>
        <w:t>employees</w:t>
      </w:r>
    </w:p>
    <w:p w14:paraId="548B49CE" w14:textId="77777777" w:rsidR="002B2980" w:rsidRDefault="002B2980" w:rsidP="00B73DC2">
      <w:pPr>
        <w:pStyle w:val="ListParagraph"/>
        <w:numPr>
          <w:ilvl w:val="0"/>
          <w:numId w:val="21"/>
        </w:numPr>
        <w:tabs>
          <w:tab w:val="left" w:pos="1011"/>
        </w:tabs>
        <w:kinsoku w:val="0"/>
        <w:overflowPunct w:val="0"/>
        <w:spacing w:line="223" w:lineRule="auto"/>
        <w:ind w:left="1276" w:hanging="567"/>
        <w:rPr>
          <w:rFonts w:ascii="Avenir" w:hAnsi="Avenir" w:cs="Avenir"/>
          <w:color w:val="000000"/>
          <w:sz w:val="18"/>
          <w:szCs w:val="18"/>
        </w:rPr>
      </w:pPr>
      <w:r>
        <w:rPr>
          <w:rFonts w:ascii="Avenir" w:hAnsi="Avenir" w:cs="Avenir"/>
          <w:color w:val="1D1D1B"/>
          <w:sz w:val="18"/>
          <w:szCs w:val="18"/>
        </w:rPr>
        <w:t>Delivery drivers</w:t>
      </w:r>
    </w:p>
    <w:p w14:paraId="548B49CF" w14:textId="77777777" w:rsidR="002B2980" w:rsidRDefault="002B2980" w:rsidP="00B73DC2">
      <w:pPr>
        <w:pStyle w:val="ListParagraph"/>
        <w:numPr>
          <w:ilvl w:val="0"/>
          <w:numId w:val="21"/>
        </w:numPr>
        <w:tabs>
          <w:tab w:val="left" w:pos="1011"/>
        </w:tabs>
        <w:kinsoku w:val="0"/>
        <w:overflowPunct w:val="0"/>
        <w:spacing w:line="223" w:lineRule="auto"/>
        <w:ind w:left="1276" w:hanging="567"/>
        <w:rPr>
          <w:rFonts w:ascii="Avenir" w:hAnsi="Avenir" w:cs="Avenir"/>
          <w:color w:val="000000"/>
          <w:sz w:val="18"/>
          <w:szCs w:val="18"/>
        </w:rPr>
      </w:pPr>
      <w:r>
        <w:rPr>
          <w:rFonts w:ascii="Avenir" w:hAnsi="Avenir" w:cs="Avenir"/>
          <w:color w:val="1D1D1B"/>
          <w:sz w:val="18"/>
          <w:szCs w:val="18"/>
        </w:rPr>
        <w:t>Customers</w:t>
      </w:r>
    </w:p>
    <w:p w14:paraId="548B49D0" w14:textId="77777777" w:rsidR="0036251E" w:rsidRDefault="0036251E">
      <w:pPr>
        <w:pStyle w:val="BodyText"/>
        <w:kinsoku w:val="0"/>
        <w:overflowPunct w:val="0"/>
        <w:spacing w:before="0" w:line="372" w:lineRule="exact"/>
        <w:ind w:left="231" w:firstLine="0"/>
        <w:rPr>
          <w:position w:val="-7"/>
          <w:sz w:val="20"/>
          <w:szCs w:val="20"/>
        </w:rPr>
        <w:sectPr w:rsidR="0036251E" w:rsidSect="0036251E">
          <w:type w:val="continuous"/>
          <w:pgSz w:w="11910" w:h="16840"/>
          <w:pgMar w:top="580" w:right="880" w:bottom="280" w:left="880" w:header="720" w:footer="720" w:gutter="0"/>
          <w:cols w:num="2" w:space="720"/>
          <w:noEndnote/>
        </w:sectPr>
      </w:pPr>
    </w:p>
    <w:p w14:paraId="548B49D1" w14:textId="2367F7EA" w:rsidR="002B2980" w:rsidRDefault="00E657D7">
      <w:pPr>
        <w:pStyle w:val="BodyText"/>
        <w:kinsoku w:val="0"/>
        <w:overflowPunct w:val="0"/>
        <w:spacing w:before="0" w:line="372" w:lineRule="exact"/>
        <w:ind w:left="231" w:firstLine="0"/>
        <w:rPr>
          <w:position w:val="-7"/>
          <w:sz w:val="20"/>
          <w:szCs w:val="20"/>
        </w:rPr>
      </w:pPr>
      <w:r>
        <w:rPr>
          <w:noProof/>
          <w:position w:val="-7"/>
          <w:sz w:val="20"/>
          <w:szCs w:val="20"/>
        </w:rPr>
        <w:lastRenderedPageBreak/>
        <mc:AlternateContent>
          <mc:Choice Requires="wpg">
            <w:drawing>
              <wp:inline distT="0" distB="0" distL="0" distR="0" wp14:anchorId="548B4A31" wp14:editId="0D843167">
                <wp:extent cx="6148705" cy="236855"/>
                <wp:effectExtent l="9525" t="9525" r="4445" b="1270"/>
                <wp:docPr id="26"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8705" cy="236855"/>
                          <a:chOff x="0" y="0"/>
                          <a:chExt cx="9683" cy="373"/>
                        </a:xfrm>
                      </wpg:grpSpPr>
                      <wps:wsp>
                        <wps:cNvPr id="27" name="Freeform 64"/>
                        <wps:cNvSpPr>
                          <a:spLocks/>
                        </wps:cNvSpPr>
                        <wps:spPr bwMode="auto">
                          <a:xfrm>
                            <a:off x="45" y="22"/>
                            <a:ext cx="9593" cy="328"/>
                          </a:xfrm>
                          <a:custGeom>
                            <a:avLst/>
                            <a:gdLst>
                              <a:gd name="T0" fmla="*/ 0 w 9593"/>
                              <a:gd name="T1" fmla="*/ 0 h 328"/>
                              <a:gd name="T2" fmla="*/ 9592 w 9593"/>
                              <a:gd name="T3" fmla="*/ 0 h 328"/>
                              <a:gd name="T4" fmla="*/ 9592 w 9593"/>
                              <a:gd name="T5" fmla="*/ 327 h 328"/>
                              <a:gd name="T6" fmla="*/ 0 w 9593"/>
                              <a:gd name="T7" fmla="*/ 327 h 328"/>
                              <a:gd name="T8" fmla="*/ 0 w 9593"/>
                              <a:gd name="T9" fmla="*/ 0 h 328"/>
                            </a:gdLst>
                            <a:ahLst/>
                            <a:cxnLst>
                              <a:cxn ang="0">
                                <a:pos x="T0" y="T1"/>
                              </a:cxn>
                              <a:cxn ang="0">
                                <a:pos x="T2" y="T3"/>
                              </a:cxn>
                              <a:cxn ang="0">
                                <a:pos x="T4" y="T5"/>
                              </a:cxn>
                              <a:cxn ang="0">
                                <a:pos x="T6" y="T7"/>
                              </a:cxn>
                              <a:cxn ang="0">
                                <a:pos x="T8" y="T9"/>
                              </a:cxn>
                            </a:cxnLst>
                            <a:rect l="0" t="0" r="r" b="b"/>
                            <a:pathLst>
                              <a:path w="9593" h="328">
                                <a:moveTo>
                                  <a:pt x="0" y="0"/>
                                </a:moveTo>
                                <a:lnTo>
                                  <a:pt x="9592" y="0"/>
                                </a:lnTo>
                                <a:lnTo>
                                  <a:pt x="9592" y="327"/>
                                </a:lnTo>
                                <a:lnTo>
                                  <a:pt x="0" y="327"/>
                                </a:lnTo>
                                <a:lnTo>
                                  <a:pt x="0" y="0"/>
                                </a:lnTo>
                                <a:close/>
                              </a:path>
                            </a:pathLst>
                          </a:custGeom>
                          <a:solidFill>
                            <a:srgbClr val="FFD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65"/>
                        <wps:cNvSpPr>
                          <a:spLocks/>
                        </wps:cNvSpPr>
                        <wps:spPr bwMode="auto">
                          <a:xfrm>
                            <a:off x="22" y="22"/>
                            <a:ext cx="9638" cy="20"/>
                          </a:xfrm>
                          <a:custGeom>
                            <a:avLst/>
                            <a:gdLst>
                              <a:gd name="T0" fmla="*/ 0 w 9638"/>
                              <a:gd name="T1" fmla="*/ 0 h 20"/>
                              <a:gd name="T2" fmla="*/ 9637 w 9638"/>
                              <a:gd name="T3" fmla="*/ 0 h 20"/>
                            </a:gdLst>
                            <a:ahLst/>
                            <a:cxnLst>
                              <a:cxn ang="0">
                                <a:pos x="T0" y="T1"/>
                              </a:cxn>
                              <a:cxn ang="0">
                                <a:pos x="T2" y="T3"/>
                              </a:cxn>
                            </a:cxnLst>
                            <a:rect l="0" t="0" r="r" b="b"/>
                            <a:pathLst>
                              <a:path w="9638" h="20">
                                <a:moveTo>
                                  <a:pt x="0" y="0"/>
                                </a:moveTo>
                                <a:lnTo>
                                  <a:pt x="9637" y="0"/>
                                </a:lnTo>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66"/>
                        <wps:cNvSpPr>
                          <a:spLocks/>
                        </wps:cNvSpPr>
                        <wps:spPr bwMode="auto">
                          <a:xfrm>
                            <a:off x="45" y="44"/>
                            <a:ext cx="20" cy="283"/>
                          </a:xfrm>
                          <a:custGeom>
                            <a:avLst/>
                            <a:gdLst>
                              <a:gd name="T0" fmla="*/ 0 w 20"/>
                              <a:gd name="T1" fmla="*/ 282 h 283"/>
                              <a:gd name="T2" fmla="*/ 0 w 20"/>
                              <a:gd name="T3" fmla="*/ 0 h 283"/>
                            </a:gdLst>
                            <a:ahLst/>
                            <a:cxnLst>
                              <a:cxn ang="0">
                                <a:pos x="T0" y="T1"/>
                              </a:cxn>
                              <a:cxn ang="0">
                                <a:pos x="T2" y="T3"/>
                              </a:cxn>
                            </a:cxnLst>
                            <a:rect l="0" t="0" r="r" b="b"/>
                            <a:pathLst>
                              <a:path w="20" h="283">
                                <a:moveTo>
                                  <a:pt x="0" y="282"/>
                                </a:moveTo>
                                <a:lnTo>
                                  <a:pt x="0" y="0"/>
                                </a:lnTo>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67"/>
                        <wps:cNvSpPr>
                          <a:spLocks/>
                        </wps:cNvSpPr>
                        <wps:spPr bwMode="auto">
                          <a:xfrm>
                            <a:off x="9637" y="44"/>
                            <a:ext cx="20" cy="283"/>
                          </a:xfrm>
                          <a:custGeom>
                            <a:avLst/>
                            <a:gdLst>
                              <a:gd name="T0" fmla="*/ 0 w 20"/>
                              <a:gd name="T1" fmla="*/ 282 h 283"/>
                              <a:gd name="T2" fmla="*/ 0 w 20"/>
                              <a:gd name="T3" fmla="*/ 0 h 283"/>
                            </a:gdLst>
                            <a:ahLst/>
                            <a:cxnLst>
                              <a:cxn ang="0">
                                <a:pos x="T0" y="T1"/>
                              </a:cxn>
                              <a:cxn ang="0">
                                <a:pos x="T2" y="T3"/>
                              </a:cxn>
                            </a:cxnLst>
                            <a:rect l="0" t="0" r="r" b="b"/>
                            <a:pathLst>
                              <a:path w="20" h="283">
                                <a:moveTo>
                                  <a:pt x="0" y="282"/>
                                </a:moveTo>
                                <a:lnTo>
                                  <a:pt x="0" y="0"/>
                                </a:lnTo>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68"/>
                        <wps:cNvSpPr>
                          <a:spLocks/>
                        </wps:cNvSpPr>
                        <wps:spPr bwMode="auto">
                          <a:xfrm>
                            <a:off x="22" y="349"/>
                            <a:ext cx="9638" cy="20"/>
                          </a:xfrm>
                          <a:custGeom>
                            <a:avLst/>
                            <a:gdLst>
                              <a:gd name="T0" fmla="*/ 0 w 9638"/>
                              <a:gd name="T1" fmla="*/ 0 h 20"/>
                              <a:gd name="T2" fmla="*/ 9637 w 9638"/>
                              <a:gd name="T3" fmla="*/ 0 h 20"/>
                            </a:gdLst>
                            <a:ahLst/>
                            <a:cxnLst>
                              <a:cxn ang="0">
                                <a:pos x="T0" y="T1"/>
                              </a:cxn>
                              <a:cxn ang="0">
                                <a:pos x="T2" y="T3"/>
                              </a:cxn>
                            </a:cxnLst>
                            <a:rect l="0" t="0" r="r" b="b"/>
                            <a:pathLst>
                              <a:path w="9638" h="20">
                                <a:moveTo>
                                  <a:pt x="0" y="0"/>
                                </a:moveTo>
                                <a:lnTo>
                                  <a:pt x="9637" y="0"/>
                                </a:lnTo>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Text Box 69"/>
                        <wps:cNvSpPr txBox="1">
                          <a:spLocks noChangeArrowheads="1"/>
                        </wps:cNvSpPr>
                        <wps:spPr bwMode="auto">
                          <a:xfrm>
                            <a:off x="0" y="0"/>
                            <a:ext cx="9683"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B4A43" w14:textId="77777777" w:rsidR="002B2980" w:rsidRDefault="002B2980">
                              <w:pPr>
                                <w:pStyle w:val="BodyText"/>
                                <w:kinsoku w:val="0"/>
                                <w:overflowPunct w:val="0"/>
                                <w:spacing w:before="49"/>
                                <w:ind w:left="125" w:firstLine="0"/>
                                <w:rPr>
                                  <w:rFonts w:ascii="Avenir Black" w:hAnsi="Avenir Black" w:cs="Avenir Black"/>
                                  <w:color w:val="000000"/>
                                  <w:sz w:val="22"/>
                                  <w:szCs w:val="22"/>
                                </w:rPr>
                              </w:pPr>
                              <w:r>
                                <w:rPr>
                                  <w:rFonts w:ascii="Avenir Black" w:hAnsi="Avenir Black" w:cs="Avenir Black"/>
                                  <w:b/>
                                  <w:bCs/>
                                  <w:color w:val="1D1D1B"/>
                                  <w:sz w:val="22"/>
                                  <w:szCs w:val="22"/>
                                </w:rPr>
                                <w:t>ACCOUN</w:t>
                              </w:r>
                              <w:r>
                                <w:rPr>
                                  <w:rFonts w:ascii="Avenir Black" w:hAnsi="Avenir Black" w:cs="Avenir Black"/>
                                  <w:b/>
                                  <w:bCs/>
                                  <w:color w:val="1D1D1B"/>
                                  <w:spacing w:val="-21"/>
                                  <w:sz w:val="22"/>
                                  <w:szCs w:val="22"/>
                                </w:rPr>
                                <w:t>T</w:t>
                              </w:r>
                              <w:r>
                                <w:rPr>
                                  <w:rFonts w:ascii="Avenir Black" w:hAnsi="Avenir Black" w:cs="Avenir Black"/>
                                  <w:b/>
                                  <w:bCs/>
                                  <w:color w:val="1D1D1B"/>
                                  <w:sz w:val="22"/>
                                  <w:szCs w:val="22"/>
                                </w:rPr>
                                <w:t>ABILITIES</w:t>
                              </w:r>
                            </w:p>
                          </w:txbxContent>
                        </wps:txbx>
                        <wps:bodyPr rot="0" vert="horz" wrap="square" lIns="0" tIns="0" rIns="0" bIns="0" anchor="t" anchorCtr="0" upright="1">
                          <a:noAutofit/>
                        </wps:bodyPr>
                      </wps:wsp>
                    </wpg:wgp>
                  </a:graphicData>
                </a:graphic>
              </wp:inline>
            </w:drawing>
          </mc:Choice>
          <mc:Fallback>
            <w:pict>
              <v:group id="Group 63" o:spid="_x0000_s1040" style="width:484.15pt;height:18.65pt;mso-position-horizontal-relative:char;mso-position-vertical-relative:line" coordsize="9683,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">
                <v:shape id="Freeform 64" o:spid="_x0000_s1041" style="position:absolute;left:45;top:22;width:9593;height:328;visibility:visible;mso-wrap-style:square;v-text-anchor:top" coordsize="9593,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YG1sMA&#10;AADbAAAADwAAAGRycy9kb3ducmV2LnhtbESPwWrDMBBE74X+g9hCbo0cE9LYjRJMQ6C3krQfsFhb&#10;y4m1MpJqO/36KhDocZiZN8xmN9lODORD61jBYp6BIK6dbrlR8PV5eF6DCBFZY+eYFFwpwG77+LDB&#10;UruRjzScYiMShEOJCkyMfSllqA1ZDHPXEyfv23mLMUnfSO1xTHDbyTzLVtJiy2nBYE9vhurL6ccq&#10;WBfVaJYfxe/5us+7qYjVcPaVUrOnqXoFEWmK/+F7+10ryF/g9iX9AL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2YG1sMAAADbAAAADwAAAAAAAAAAAAAAAACYAgAAZHJzL2Rv&#10;d25yZXYueG1sUEsFBgAAAAAEAAQA9QAAAIgDAAAAAA==&#10;" path="m,l9592,r,327l,327,,xe" fillcolor="#ffdb00" stroked="f">
                  <v:path arrowok="t" o:connecttype="custom" o:connectlocs="0,0;9592,0;9592,327;0,327;0,0" o:connectangles="0,0,0,0,0"/>
                </v:shape>
                <v:shape id="Freeform 65" o:spid="_x0000_s1042" style="position:absolute;left:22;top:22;width:9638;height:20;visibility:visible;mso-wrap-style:square;v-text-anchor:top" coordsize="96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iMb8AA&#10;AADbAAAADwAAAGRycy9kb3ducmV2LnhtbERP3WrCMBS+H/gO4Qi7W9MWGVKNUpQxGUOw+gCH5tgW&#10;m5OaRNu9/XIx2OXH97/eTqYXT3K+s6wgS1IQxLXVHTcKLuePtyUIH5A19pZJwQ952G5mL2sstB35&#10;RM8qNCKGsC9QQRvCUEjp65YM+sQOxJG7WmcwROgaqR2OMdz0Mk/Td2mw49jQ4kC7lupb9TAKHsfy&#10;2x37z1O5/EpHh/vdPVt0Sr3Op3IFItAU/sV/7oNWkMex8Uv8AXL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SiMb8AAAADbAAAADwAAAAAAAAAAAAAAAACYAgAAZHJzL2Rvd25y&#10;ZXYueG1sUEsFBgAAAAAEAAQA9QAAAIUDAAAAAA==&#10;" path="m,l9637,e" filled="f" strokecolor="white" strokeweight="2.25pt">
                  <v:path arrowok="t" o:connecttype="custom" o:connectlocs="0,0;9637,0" o:connectangles="0,0"/>
                </v:shape>
                <v:shape id="Freeform 66" o:spid="_x0000_s1043" style="position:absolute;left:45;top:44;width:20;height:283;visibility:visible;mso-wrap-style:square;v-text-anchor:top" coordsize="20,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mgm8MA&#10;AADbAAAADwAAAGRycy9kb3ducmV2LnhtbESPQWvCQBSE70L/w/IKvemmoYhGVykJpRVESCw9P7LP&#10;bDD7NmS3Mf33XaHQ4zAz3zDb/WQ7MdLgW8cKnhcJCOLa6ZYbBZ/nt/kKhA/IGjvHpOCHPOx3D7Mt&#10;ZtrduKSxCo2IEPYZKjAh9JmUvjZk0S9cTxy9ixsshiiHRuoBbxFuO5kmyVJabDkuGOwpN1Rfq2+r&#10;4Os9HMvcnIrxUFD+cs49XbFW6ulxet2ACDSF//Bf+0MrSNdw/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mgm8MAAADbAAAADwAAAAAAAAAAAAAAAACYAgAAZHJzL2Rv&#10;d25yZXYueG1sUEsFBgAAAAAEAAQA9QAAAIgDAAAAAA==&#10;" path="m,282l,e" filled="f" strokecolor="white" strokeweight="2.25pt">
                  <v:path arrowok="t" o:connecttype="custom" o:connectlocs="0,282;0,0" o:connectangles="0,0"/>
                </v:shape>
                <v:shape id="Freeform 67" o:spid="_x0000_s1044" style="position:absolute;left:9637;top:44;width:20;height:283;visibility:visible;mso-wrap-style:square;v-text-anchor:top" coordsize="20,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f274A&#10;AADbAAAADwAAAGRycy9kb3ducmV2LnhtbERPy4rCMBTdC/5DuII7TUdlkI5RhoqoIAM+cH1p7jTF&#10;5qY0sda/NwvB5eG8F6vOVqKlxpeOFXyNExDEudMlFwou581oDsIHZI2VY1LwJA+rZb+3wFS7Bx+p&#10;PYVCxBD2KSowIdSplD43ZNGPXU0cuX/XWAwRNoXUDT5iuK3kJEm+pcWSY4PBmjJD+e10twqu23A4&#10;ZuZv3e7XlM3Omacb5koNB93vD4hAXfiI3+6dVjCN6+OX+APk8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wan9u+AAAA2wAAAA8AAAAAAAAAAAAAAAAAmAIAAGRycy9kb3ducmV2&#10;LnhtbFBLBQYAAAAABAAEAPUAAACDAwAAAAA=&#10;" path="m,282l,e" filled="f" strokecolor="white" strokeweight="2.25pt">
                  <v:path arrowok="t" o:connecttype="custom" o:connectlocs="0,282;0,0" o:connectangles="0,0"/>
                </v:shape>
                <v:shape id="Freeform 68" o:spid="_x0000_s1045" style="position:absolute;left:22;top:349;width:9638;height:20;visibility:visible;mso-wrap-style:square;v-text-anchor:top" coordsize="96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uzL8MA&#10;AADbAAAADwAAAGRycy9kb3ducmV2LnhtbESP3WrCQBSE7wXfYTlC73STVopEVwkWsRQR/HmAQ/aY&#10;BLNn4+5q0rfvCkIvh5n5hlmsetOIBzlfW1aQThIQxIXVNZcKzqfNeAbCB2SNjWVS8EseVsvhYIGZ&#10;th0f6HEMpYgQ9hkqqEJoMyl9UZFBP7EtcfQu1hkMUbpSaoddhJtGvifJpzRYc1yosKV1RcX1eDcK&#10;7vt85/bN9pDPfpLO4df6lk5rpd5GfT4HEagP/+FX+1sr+Ejh+SX+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uzL8MAAADbAAAADwAAAAAAAAAAAAAAAACYAgAAZHJzL2Rv&#10;d25yZXYueG1sUEsFBgAAAAAEAAQA9QAAAIgDAAAAAA==&#10;" path="m,l9637,e" filled="f" strokecolor="white" strokeweight="2.25pt">
                  <v:path arrowok="t" o:connecttype="custom" o:connectlocs="0,0;9637,0" o:connectangles="0,0"/>
                </v:shape>
                <v:shape id="Text Box 69" o:spid="_x0000_s1046" type="#_x0000_t202" style="position:absolute;width:9683;height: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14:paraId="548B4A43" w14:textId="77777777" w:rsidR="002B2980" w:rsidRDefault="002B2980">
                        <w:pPr>
                          <w:pStyle w:val="BodyText"/>
                          <w:kinsoku w:val="0"/>
                          <w:overflowPunct w:val="0"/>
                          <w:spacing w:before="49"/>
                          <w:ind w:left="125" w:firstLine="0"/>
                          <w:rPr>
                            <w:rFonts w:ascii="Avenir Black" w:hAnsi="Avenir Black" w:cs="Avenir Black"/>
                            <w:color w:val="000000"/>
                            <w:sz w:val="22"/>
                            <w:szCs w:val="22"/>
                          </w:rPr>
                        </w:pPr>
                        <w:r>
                          <w:rPr>
                            <w:rFonts w:ascii="Avenir Black" w:hAnsi="Avenir Black" w:cs="Avenir Black"/>
                            <w:b/>
                            <w:bCs/>
                            <w:color w:val="1D1D1B"/>
                            <w:sz w:val="22"/>
                            <w:szCs w:val="22"/>
                          </w:rPr>
                          <w:t>ACCOUN</w:t>
                        </w:r>
                        <w:r>
                          <w:rPr>
                            <w:rFonts w:ascii="Avenir Black" w:hAnsi="Avenir Black" w:cs="Avenir Black"/>
                            <w:b/>
                            <w:bCs/>
                            <w:color w:val="1D1D1B"/>
                            <w:spacing w:val="-21"/>
                            <w:sz w:val="22"/>
                            <w:szCs w:val="22"/>
                          </w:rPr>
                          <w:t>T</w:t>
                        </w:r>
                        <w:r>
                          <w:rPr>
                            <w:rFonts w:ascii="Avenir Black" w:hAnsi="Avenir Black" w:cs="Avenir Black"/>
                            <w:b/>
                            <w:bCs/>
                            <w:color w:val="1D1D1B"/>
                            <w:sz w:val="22"/>
                            <w:szCs w:val="22"/>
                          </w:rPr>
                          <w:t>ABILITIES</w:t>
                        </w:r>
                      </w:p>
                    </w:txbxContent>
                  </v:textbox>
                </v:shape>
                <w10:anchorlock/>
              </v:group>
            </w:pict>
          </mc:Fallback>
        </mc:AlternateContent>
      </w:r>
    </w:p>
    <w:tbl>
      <w:tblPr>
        <w:tblW w:w="0" w:type="auto"/>
        <w:tblInd w:w="114" w:type="dxa"/>
        <w:tblLayout w:type="fixed"/>
        <w:tblCellMar>
          <w:left w:w="0" w:type="dxa"/>
          <w:right w:w="0" w:type="dxa"/>
        </w:tblCellMar>
        <w:tblLook w:val="0000" w:firstRow="0" w:lastRow="0" w:firstColumn="0" w:lastColumn="0" w:noHBand="0" w:noVBand="0"/>
      </w:tblPr>
      <w:tblGrid>
        <w:gridCol w:w="1920"/>
        <w:gridCol w:w="7998"/>
      </w:tblGrid>
      <w:tr w:rsidR="002B2980" w14:paraId="548B49E5" w14:textId="77777777" w:rsidTr="00B73DC2">
        <w:trPr>
          <w:trHeight w:hRule="exact" w:val="5110"/>
        </w:trPr>
        <w:tc>
          <w:tcPr>
            <w:tcW w:w="1920" w:type="dxa"/>
            <w:tcBorders>
              <w:top w:val="nil"/>
              <w:left w:val="nil"/>
              <w:bottom w:val="nil"/>
              <w:right w:val="nil"/>
            </w:tcBorders>
          </w:tcPr>
          <w:p w14:paraId="548B49D2" w14:textId="77777777" w:rsidR="002B2980" w:rsidRDefault="002B2980" w:rsidP="00B73DC2">
            <w:pPr>
              <w:pStyle w:val="TableParagraph"/>
              <w:kinsoku w:val="0"/>
              <w:overflowPunct w:val="0"/>
              <w:spacing w:before="48" w:line="223" w:lineRule="exact"/>
              <w:ind w:left="232"/>
            </w:pPr>
            <w:r>
              <w:rPr>
                <w:rFonts w:ascii="Avenir Black" w:hAnsi="Avenir Black" w:cs="Avenir Black"/>
                <w:b/>
                <w:bCs/>
                <w:color w:val="1D1D1B"/>
                <w:sz w:val="18"/>
                <w:szCs w:val="18"/>
              </w:rPr>
              <w:t>OPERATIONAL</w:t>
            </w:r>
          </w:p>
        </w:tc>
        <w:tc>
          <w:tcPr>
            <w:tcW w:w="7998" w:type="dxa"/>
            <w:tcBorders>
              <w:top w:val="nil"/>
              <w:left w:val="nil"/>
              <w:bottom w:val="nil"/>
              <w:right w:val="nil"/>
            </w:tcBorders>
          </w:tcPr>
          <w:p w14:paraId="548B49D3" w14:textId="77777777" w:rsidR="00E9687C" w:rsidRPr="00F63745" w:rsidRDefault="00E9687C" w:rsidP="00E9687C">
            <w:pPr>
              <w:pStyle w:val="TableParagraph"/>
              <w:numPr>
                <w:ilvl w:val="0"/>
                <w:numId w:val="14"/>
              </w:numPr>
              <w:tabs>
                <w:tab w:val="left" w:pos="758"/>
              </w:tabs>
              <w:kinsoku w:val="0"/>
              <w:overflowPunct w:val="0"/>
              <w:spacing w:before="48" w:line="223" w:lineRule="exact"/>
              <w:ind w:hanging="357"/>
              <w:rPr>
                <w:rFonts w:ascii="Avenir" w:hAnsi="Avenir"/>
                <w:sz w:val="18"/>
                <w:szCs w:val="18"/>
              </w:rPr>
            </w:pPr>
            <w:r w:rsidRPr="00100521">
              <w:rPr>
                <w:rFonts w:ascii="Avenir" w:hAnsi="Avenir"/>
                <w:sz w:val="18"/>
                <w:szCs w:val="18"/>
                <w:lang w:val="en-US"/>
              </w:rPr>
              <w:t>Complete the tasks of a Baker</w:t>
            </w:r>
            <w:r>
              <w:rPr>
                <w:rFonts w:ascii="Avenir" w:hAnsi="Avenir"/>
                <w:sz w:val="18"/>
                <w:szCs w:val="18"/>
                <w:lang w:val="en-US"/>
              </w:rPr>
              <w:t>y Assistant</w:t>
            </w:r>
            <w:r w:rsidRPr="00100521">
              <w:rPr>
                <w:rFonts w:ascii="Avenir" w:hAnsi="Avenir"/>
                <w:sz w:val="18"/>
                <w:szCs w:val="18"/>
                <w:lang w:val="en-US"/>
              </w:rPr>
              <w:t>, including</w:t>
            </w:r>
            <w:r>
              <w:rPr>
                <w:rFonts w:ascii="Avenir" w:hAnsi="Avenir"/>
                <w:sz w:val="18"/>
                <w:szCs w:val="18"/>
                <w:lang w:val="en-US"/>
              </w:rPr>
              <w:t xml:space="preserve"> (but not limited to)</w:t>
            </w:r>
            <w:r w:rsidRPr="00100521">
              <w:rPr>
                <w:rFonts w:ascii="Avenir" w:hAnsi="Avenir"/>
                <w:sz w:val="18"/>
                <w:szCs w:val="18"/>
                <w:lang w:val="en-US"/>
              </w:rPr>
              <w:t>:</w:t>
            </w:r>
          </w:p>
          <w:p w14:paraId="548B49D4" w14:textId="77777777" w:rsidR="00E9687C" w:rsidRPr="00F63745" w:rsidRDefault="00E9687C" w:rsidP="00E9687C">
            <w:pPr>
              <w:widowControl/>
              <w:numPr>
                <w:ilvl w:val="0"/>
                <w:numId w:val="14"/>
              </w:numPr>
              <w:autoSpaceDE/>
              <w:autoSpaceDN/>
              <w:adjustRightInd/>
              <w:ind w:left="1227"/>
              <w:rPr>
                <w:rFonts w:ascii="Arial" w:hAnsi="Arial" w:cs="Arial"/>
                <w:sz w:val="18"/>
                <w:szCs w:val="18"/>
              </w:rPr>
            </w:pPr>
            <w:r>
              <w:rPr>
                <w:rFonts w:ascii="Arial" w:hAnsi="Arial" w:cs="Arial"/>
                <w:sz w:val="18"/>
                <w:szCs w:val="18"/>
              </w:rPr>
              <w:t>Making fresh cream products and finishing off (icing and decorating) cake products</w:t>
            </w:r>
          </w:p>
          <w:p w14:paraId="548B49D5" w14:textId="77777777" w:rsidR="00E9687C" w:rsidRPr="00F63745" w:rsidRDefault="00E9687C" w:rsidP="00E9687C">
            <w:pPr>
              <w:widowControl/>
              <w:numPr>
                <w:ilvl w:val="0"/>
                <w:numId w:val="14"/>
              </w:numPr>
              <w:autoSpaceDE/>
              <w:autoSpaceDN/>
              <w:adjustRightInd/>
              <w:ind w:left="1227"/>
              <w:rPr>
                <w:rFonts w:ascii="Arial" w:hAnsi="Arial" w:cs="Arial"/>
                <w:sz w:val="18"/>
                <w:szCs w:val="18"/>
              </w:rPr>
            </w:pPr>
            <w:r>
              <w:rPr>
                <w:rFonts w:ascii="Arial" w:hAnsi="Arial" w:cs="Arial"/>
                <w:sz w:val="18"/>
                <w:szCs w:val="18"/>
              </w:rPr>
              <w:t>Completing temperature checks on both hot and chilled products</w:t>
            </w:r>
          </w:p>
          <w:p w14:paraId="548B49D6" w14:textId="77777777" w:rsidR="00E9687C" w:rsidRPr="00F63745" w:rsidRDefault="00E9687C" w:rsidP="00E9687C">
            <w:pPr>
              <w:widowControl/>
              <w:numPr>
                <w:ilvl w:val="0"/>
                <w:numId w:val="14"/>
              </w:numPr>
              <w:autoSpaceDE/>
              <w:autoSpaceDN/>
              <w:adjustRightInd/>
              <w:ind w:left="1227"/>
              <w:rPr>
                <w:rFonts w:ascii="Arial" w:hAnsi="Arial" w:cs="Arial"/>
                <w:sz w:val="18"/>
                <w:szCs w:val="18"/>
              </w:rPr>
            </w:pPr>
            <w:r>
              <w:rPr>
                <w:rFonts w:ascii="Arial" w:hAnsi="Arial" w:cs="Arial"/>
                <w:sz w:val="18"/>
                <w:szCs w:val="18"/>
              </w:rPr>
              <w:t>Mixing and baking cake products and other products (e.g. muffins, scones etc.)</w:t>
            </w:r>
          </w:p>
          <w:p w14:paraId="548B49D7" w14:textId="77777777" w:rsidR="00E9687C" w:rsidRPr="00F63745" w:rsidRDefault="00E9687C" w:rsidP="00E9687C">
            <w:pPr>
              <w:widowControl/>
              <w:numPr>
                <w:ilvl w:val="0"/>
                <w:numId w:val="14"/>
              </w:numPr>
              <w:autoSpaceDE/>
              <w:autoSpaceDN/>
              <w:adjustRightInd/>
              <w:ind w:left="1227"/>
              <w:rPr>
                <w:rFonts w:ascii="Arial" w:hAnsi="Arial" w:cs="Arial"/>
                <w:sz w:val="18"/>
                <w:szCs w:val="18"/>
              </w:rPr>
            </w:pPr>
            <w:r>
              <w:rPr>
                <w:rFonts w:ascii="Arial" w:hAnsi="Arial" w:cs="Arial"/>
                <w:sz w:val="18"/>
                <w:szCs w:val="18"/>
              </w:rPr>
              <w:t>Fulfilling cake orders and producing cakes for sale to customers</w:t>
            </w:r>
          </w:p>
          <w:p w14:paraId="548B49D8" w14:textId="77777777" w:rsidR="00E9687C" w:rsidRPr="00F63745" w:rsidRDefault="00E9687C" w:rsidP="00E9687C">
            <w:pPr>
              <w:widowControl/>
              <w:numPr>
                <w:ilvl w:val="0"/>
                <w:numId w:val="14"/>
              </w:numPr>
              <w:autoSpaceDE/>
              <w:autoSpaceDN/>
              <w:adjustRightInd/>
              <w:ind w:left="1227"/>
              <w:rPr>
                <w:rFonts w:ascii="Arial" w:hAnsi="Arial" w:cs="Arial"/>
                <w:sz w:val="18"/>
                <w:szCs w:val="18"/>
              </w:rPr>
            </w:pPr>
            <w:r>
              <w:rPr>
                <w:rFonts w:ascii="Arial" w:hAnsi="Arial" w:cs="Arial"/>
                <w:sz w:val="18"/>
                <w:szCs w:val="18"/>
              </w:rPr>
              <w:t xml:space="preserve">Taking customer orders and serving customers appropriately. Handling all other customer enquiries appropriately. </w:t>
            </w:r>
          </w:p>
          <w:p w14:paraId="548B49D9" w14:textId="77777777" w:rsidR="00E9687C" w:rsidRPr="00F63745" w:rsidRDefault="00E9687C" w:rsidP="00E9687C">
            <w:pPr>
              <w:widowControl/>
              <w:numPr>
                <w:ilvl w:val="0"/>
                <w:numId w:val="14"/>
              </w:numPr>
              <w:autoSpaceDE/>
              <w:autoSpaceDN/>
              <w:adjustRightInd/>
              <w:ind w:left="1227"/>
              <w:rPr>
                <w:rFonts w:ascii="Arial" w:hAnsi="Arial" w:cs="Arial"/>
                <w:sz w:val="18"/>
                <w:szCs w:val="18"/>
              </w:rPr>
            </w:pPr>
            <w:r>
              <w:rPr>
                <w:rFonts w:ascii="Arial" w:hAnsi="Arial" w:cs="Arial"/>
                <w:sz w:val="18"/>
                <w:szCs w:val="18"/>
              </w:rPr>
              <w:t>Displaying product so items on special are clearly visible.</w:t>
            </w:r>
          </w:p>
          <w:p w14:paraId="548B49DA" w14:textId="77777777" w:rsidR="00E9687C" w:rsidRPr="00F63745" w:rsidRDefault="00E9687C" w:rsidP="00E9687C">
            <w:pPr>
              <w:widowControl/>
              <w:numPr>
                <w:ilvl w:val="0"/>
                <w:numId w:val="14"/>
              </w:numPr>
              <w:autoSpaceDE/>
              <w:autoSpaceDN/>
              <w:adjustRightInd/>
              <w:ind w:left="1227"/>
              <w:rPr>
                <w:rFonts w:ascii="Arial" w:hAnsi="Arial" w:cs="Arial"/>
                <w:sz w:val="18"/>
                <w:szCs w:val="18"/>
              </w:rPr>
            </w:pPr>
            <w:r>
              <w:rPr>
                <w:rFonts w:ascii="Arial" w:hAnsi="Arial" w:cs="Arial"/>
                <w:sz w:val="18"/>
                <w:szCs w:val="18"/>
              </w:rPr>
              <w:t xml:space="preserve">Ensuring the bakery cases are appropriately stocked and relevant merchandising standards are maintained at all times. </w:t>
            </w:r>
          </w:p>
          <w:p w14:paraId="548B49DB" w14:textId="77777777" w:rsidR="00E9687C" w:rsidRPr="00F63745" w:rsidRDefault="00E9687C" w:rsidP="00E9687C">
            <w:pPr>
              <w:widowControl/>
              <w:numPr>
                <w:ilvl w:val="0"/>
                <w:numId w:val="14"/>
              </w:numPr>
              <w:autoSpaceDE/>
              <w:autoSpaceDN/>
              <w:adjustRightInd/>
              <w:ind w:left="1227"/>
              <w:rPr>
                <w:rFonts w:ascii="Arial" w:hAnsi="Arial" w:cs="Arial"/>
                <w:sz w:val="18"/>
                <w:szCs w:val="18"/>
              </w:rPr>
            </w:pPr>
            <w:r>
              <w:rPr>
                <w:rFonts w:ascii="Arial" w:hAnsi="Arial" w:cs="Arial"/>
                <w:sz w:val="18"/>
                <w:szCs w:val="18"/>
              </w:rPr>
              <w:t>Packaging and pricing baked breads, rolls, cakes, loaves, biscuits etc.</w:t>
            </w:r>
          </w:p>
          <w:p w14:paraId="548B49DC" w14:textId="77777777" w:rsidR="00E9687C" w:rsidRPr="00F63745" w:rsidRDefault="00E9687C" w:rsidP="00E9687C">
            <w:pPr>
              <w:widowControl/>
              <w:numPr>
                <w:ilvl w:val="0"/>
                <w:numId w:val="14"/>
              </w:numPr>
              <w:autoSpaceDE/>
              <w:autoSpaceDN/>
              <w:adjustRightInd/>
              <w:ind w:left="1227"/>
              <w:rPr>
                <w:rFonts w:ascii="Arial" w:hAnsi="Arial" w:cs="Arial"/>
                <w:sz w:val="18"/>
                <w:szCs w:val="18"/>
              </w:rPr>
            </w:pPr>
            <w:r>
              <w:rPr>
                <w:rFonts w:ascii="Arial" w:hAnsi="Arial" w:cs="Arial"/>
                <w:sz w:val="18"/>
                <w:szCs w:val="18"/>
              </w:rPr>
              <w:t>Packing cakes and cutting cakes slices ready for packaging</w:t>
            </w:r>
          </w:p>
          <w:p w14:paraId="548B49DD" w14:textId="77777777" w:rsidR="00E9687C" w:rsidRPr="00F63745" w:rsidRDefault="00E9687C" w:rsidP="00E9687C">
            <w:pPr>
              <w:widowControl/>
              <w:numPr>
                <w:ilvl w:val="0"/>
                <w:numId w:val="14"/>
              </w:numPr>
              <w:autoSpaceDE/>
              <w:autoSpaceDN/>
              <w:adjustRightInd/>
              <w:ind w:left="1227"/>
              <w:rPr>
                <w:rFonts w:ascii="Arial" w:hAnsi="Arial" w:cs="Arial"/>
                <w:sz w:val="18"/>
                <w:szCs w:val="18"/>
              </w:rPr>
            </w:pPr>
            <w:r>
              <w:rPr>
                <w:rFonts w:ascii="Arial" w:hAnsi="Arial" w:cs="Arial"/>
                <w:sz w:val="18"/>
                <w:szCs w:val="18"/>
              </w:rPr>
              <w:t>Rotating stock and reducing to clear if required.</w:t>
            </w:r>
          </w:p>
          <w:p w14:paraId="548B49DE" w14:textId="77777777" w:rsidR="00E9687C" w:rsidRDefault="00E9687C" w:rsidP="00E9687C">
            <w:pPr>
              <w:widowControl/>
              <w:numPr>
                <w:ilvl w:val="0"/>
                <w:numId w:val="14"/>
              </w:numPr>
              <w:autoSpaceDE/>
              <w:autoSpaceDN/>
              <w:adjustRightInd/>
              <w:ind w:left="1227"/>
              <w:rPr>
                <w:rFonts w:ascii="Arial" w:hAnsi="Arial" w:cs="Arial"/>
                <w:sz w:val="18"/>
                <w:szCs w:val="18"/>
              </w:rPr>
            </w:pPr>
            <w:r>
              <w:rPr>
                <w:rFonts w:ascii="Arial" w:hAnsi="Arial" w:cs="Arial"/>
                <w:sz w:val="18"/>
                <w:szCs w:val="18"/>
              </w:rPr>
              <w:t xml:space="preserve">Cleaning the prover, ovens and chiller. </w:t>
            </w:r>
          </w:p>
          <w:p w14:paraId="548B49DF" w14:textId="77777777" w:rsidR="00E9687C" w:rsidRPr="00F63745" w:rsidRDefault="00E9687C" w:rsidP="00E9687C">
            <w:pPr>
              <w:widowControl/>
              <w:numPr>
                <w:ilvl w:val="0"/>
                <w:numId w:val="14"/>
              </w:numPr>
              <w:autoSpaceDE/>
              <w:autoSpaceDN/>
              <w:adjustRightInd/>
              <w:ind w:left="1227"/>
              <w:rPr>
                <w:rFonts w:ascii="Arial" w:hAnsi="Arial" w:cs="Arial"/>
                <w:sz w:val="18"/>
                <w:szCs w:val="18"/>
              </w:rPr>
            </w:pPr>
            <w:r>
              <w:rPr>
                <w:rFonts w:ascii="Arial" w:hAnsi="Arial" w:cs="Arial"/>
                <w:sz w:val="18"/>
                <w:szCs w:val="18"/>
              </w:rPr>
              <w:t xml:space="preserve">Other tasks that may be required across the store. </w:t>
            </w:r>
          </w:p>
          <w:p w14:paraId="548B49E0" w14:textId="77777777" w:rsidR="00E9687C" w:rsidRPr="00100521" w:rsidRDefault="00E9687C" w:rsidP="00B73DC2">
            <w:pPr>
              <w:pStyle w:val="TableParagraph"/>
              <w:numPr>
                <w:ilvl w:val="0"/>
                <w:numId w:val="14"/>
              </w:numPr>
              <w:kinsoku w:val="0"/>
              <w:overflowPunct w:val="0"/>
              <w:spacing w:before="48" w:line="223" w:lineRule="exact"/>
              <w:ind w:hanging="357"/>
              <w:rPr>
                <w:rFonts w:ascii="Avenir" w:hAnsi="Avenir"/>
                <w:sz w:val="18"/>
                <w:szCs w:val="18"/>
                <w:lang w:val="en-GB"/>
              </w:rPr>
            </w:pPr>
            <w:r w:rsidRPr="00100521">
              <w:rPr>
                <w:rFonts w:ascii="Avenir" w:hAnsi="Avenir"/>
                <w:sz w:val="18"/>
                <w:szCs w:val="18"/>
                <w:lang w:val="en-GB"/>
              </w:rPr>
              <w:t>Enhance the image of the department by implementation of agreed standards of display and presentation of stock.</w:t>
            </w:r>
          </w:p>
          <w:p w14:paraId="548B49E1" w14:textId="77777777" w:rsidR="00E9687C" w:rsidRPr="006109C0" w:rsidRDefault="00E9687C" w:rsidP="00B73DC2">
            <w:pPr>
              <w:pStyle w:val="TableParagraph"/>
              <w:numPr>
                <w:ilvl w:val="0"/>
                <w:numId w:val="14"/>
              </w:numPr>
              <w:kinsoku w:val="0"/>
              <w:overflowPunct w:val="0"/>
              <w:spacing w:line="223" w:lineRule="exact"/>
              <w:ind w:hanging="357"/>
              <w:rPr>
                <w:rFonts w:ascii="Avenir" w:hAnsi="Avenir"/>
                <w:sz w:val="18"/>
                <w:szCs w:val="18"/>
                <w:lang w:val="en-GB"/>
              </w:rPr>
            </w:pPr>
            <w:r w:rsidRPr="00100521">
              <w:rPr>
                <w:rFonts w:ascii="Avenir" w:hAnsi="Avenir"/>
                <w:sz w:val="18"/>
                <w:szCs w:val="18"/>
                <w:lang w:val="en-GB"/>
              </w:rPr>
              <w:t>Effectively resolve all customers related enquiries and complaints unless management approval is required.</w:t>
            </w:r>
          </w:p>
          <w:p w14:paraId="548B49E2" w14:textId="77777777" w:rsidR="00E9687C" w:rsidRDefault="00E9687C" w:rsidP="00B73DC2">
            <w:pPr>
              <w:widowControl/>
              <w:numPr>
                <w:ilvl w:val="0"/>
                <w:numId w:val="14"/>
              </w:numPr>
              <w:autoSpaceDE/>
              <w:autoSpaceDN/>
              <w:adjustRightInd/>
              <w:spacing w:line="223" w:lineRule="exact"/>
              <w:ind w:hanging="357"/>
              <w:rPr>
                <w:rFonts w:ascii="Arial" w:hAnsi="Arial" w:cs="Arial"/>
                <w:sz w:val="18"/>
                <w:szCs w:val="18"/>
              </w:rPr>
            </w:pPr>
            <w:r>
              <w:rPr>
                <w:rFonts w:ascii="Arial" w:hAnsi="Arial" w:cs="Arial"/>
                <w:sz w:val="18"/>
                <w:szCs w:val="18"/>
                <w:lang w:val="en-GB"/>
              </w:rPr>
              <w:t>Assist in ensuring all deliveries are unloaded in a timely fashion thus avoiding wastage.</w:t>
            </w:r>
          </w:p>
          <w:p w14:paraId="548B49E3" w14:textId="77777777" w:rsidR="00E9687C" w:rsidRDefault="00E9687C" w:rsidP="00B73DC2">
            <w:pPr>
              <w:widowControl/>
              <w:numPr>
                <w:ilvl w:val="0"/>
                <w:numId w:val="14"/>
              </w:numPr>
              <w:autoSpaceDE/>
              <w:autoSpaceDN/>
              <w:adjustRightInd/>
              <w:spacing w:line="223" w:lineRule="exact"/>
              <w:rPr>
                <w:rFonts w:ascii="Arial" w:hAnsi="Arial" w:cs="Arial"/>
                <w:sz w:val="18"/>
                <w:szCs w:val="18"/>
              </w:rPr>
            </w:pPr>
            <w:r>
              <w:rPr>
                <w:rFonts w:ascii="Arial" w:hAnsi="Arial" w:cs="Arial"/>
                <w:sz w:val="18"/>
                <w:szCs w:val="18"/>
              </w:rPr>
              <w:t xml:space="preserve">Assist on the case and serve customers as required. </w:t>
            </w:r>
          </w:p>
          <w:p w14:paraId="548B49E4" w14:textId="77777777" w:rsidR="00100521" w:rsidRPr="00100521" w:rsidRDefault="00E9687C" w:rsidP="00B73DC2">
            <w:pPr>
              <w:widowControl/>
              <w:numPr>
                <w:ilvl w:val="0"/>
                <w:numId w:val="14"/>
              </w:numPr>
              <w:autoSpaceDE/>
              <w:autoSpaceDN/>
              <w:adjustRightInd/>
              <w:spacing w:line="223" w:lineRule="exact"/>
              <w:ind w:hanging="357"/>
              <w:rPr>
                <w:rFonts w:ascii="Arial" w:hAnsi="Arial" w:cs="Arial"/>
                <w:sz w:val="18"/>
                <w:szCs w:val="18"/>
              </w:rPr>
            </w:pPr>
            <w:r>
              <w:rPr>
                <w:rFonts w:ascii="Arial" w:hAnsi="Arial" w:cs="Arial"/>
                <w:sz w:val="18"/>
                <w:szCs w:val="18"/>
              </w:rPr>
              <w:t>Ensure wastage is minimised.</w:t>
            </w:r>
          </w:p>
        </w:tc>
      </w:tr>
      <w:tr w:rsidR="002B2980" w14:paraId="548B49EA" w14:textId="77777777" w:rsidTr="006109C0">
        <w:trPr>
          <w:trHeight w:hRule="exact" w:val="1562"/>
        </w:trPr>
        <w:tc>
          <w:tcPr>
            <w:tcW w:w="1920" w:type="dxa"/>
            <w:tcBorders>
              <w:top w:val="nil"/>
              <w:left w:val="nil"/>
              <w:bottom w:val="nil"/>
              <w:right w:val="nil"/>
            </w:tcBorders>
          </w:tcPr>
          <w:p w14:paraId="548B49E6" w14:textId="77777777" w:rsidR="002B2980" w:rsidRDefault="002B2980" w:rsidP="00B73DC2">
            <w:pPr>
              <w:pStyle w:val="TableParagraph"/>
              <w:kinsoku w:val="0"/>
              <w:overflowPunct w:val="0"/>
              <w:spacing w:before="48" w:line="223" w:lineRule="exact"/>
              <w:ind w:left="232"/>
            </w:pPr>
            <w:r>
              <w:rPr>
                <w:rFonts w:ascii="Avenir Black" w:hAnsi="Avenir Black" w:cs="Avenir Black"/>
                <w:b/>
                <w:bCs/>
                <w:color w:val="1D1D1B"/>
                <w:sz w:val="18"/>
                <w:szCs w:val="18"/>
              </w:rPr>
              <w:lastRenderedPageBreak/>
              <w:t>COMPLIANCE</w:t>
            </w:r>
          </w:p>
        </w:tc>
        <w:tc>
          <w:tcPr>
            <w:tcW w:w="7998" w:type="dxa"/>
            <w:tcBorders>
              <w:top w:val="nil"/>
              <w:left w:val="nil"/>
              <w:bottom w:val="nil"/>
              <w:right w:val="nil"/>
            </w:tcBorders>
          </w:tcPr>
          <w:p w14:paraId="548B49E7" w14:textId="77777777" w:rsidR="00E9687C" w:rsidRDefault="00E9687C" w:rsidP="00B73DC2">
            <w:pPr>
              <w:widowControl/>
              <w:numPr>
                <w:ilvl w:val="0"/>
                <w:numId w:val="15"/>
              </w:numPr>
              <w:autoSpaceDE/>
              <w:autoSpaceDN/>
              <w:adjustRightInd/>
              <w:spacing w:before="48" w:line="223" w:lineRule="exact"/>
              <w:ind w:left="714" w:hanging="357"/>
              <w:rPr>
                <w:rFonts w:ascii="Arial" w:hAnsi="Arial" w:cs="Arial"/>
                <w:sz w:val="18"/>
                <w:szCs w:val="18"/>
              </w:rPr>
            </w:pPr>
            <w:r>
              <w:rPr>
                <w:rFonts w:ascii="Avenir" w:hAnsi="Avenir" w:cs="Avenir"/>
                <w:color w:val="1D1D1B"/>
                <w:sz w:val="18"/>
                <w:szCs w:val="18"/>
              </w:rPr>
              <w:t>Follow</w:t>
            </w:r>
            <w:r>
              <w:rPr>
                <w:rFonts w:ascii="Avenir" w:hAnsi="Avenir" w:cs="Avenir"/>
                <w:color w:val="1D1D1B"/>
                <w:spacing w:val="14"/>
                <w:sz w:val="18"/>
                <w:szCs w:val="18"/>
              </w:rPr>
              <w:t xml:space="preserve"> </w:t>
            </w:r>
            <w:r>
              <w:rPr>
                <w:rFonts w:ascii="Avenir" w:hAnsi="Avenir" w:cs="Avenir"/>
                <w:color w:val="1D1D1B"/>
                <w:sz w:val="18"/>
                <w:szCs w:val="18"/>
              </w:rPr>
              <w:t>Health</w:t>
            </w:r>
            <w:r>
              <w:rPr>
                <w:rFonts w:ascii="Avenir" w:hAnsi="Avenir" w:cs="Avenir"/>
                <w:color w:val="1D1D1B"/>
                <w:spacing w:val="14"/>
                <w:sz w:val="18"/>
                <w:szCs w:val="18"/>
              </w:rPr>
              <w:t xml:space="preserve"> </w:t>
            </w:r>
            <w:r>
              <w:rPr>
                <w:rFonts w:ascii="Avenir" w:hAnsi="Avenir" w:cs="Avenir"/>
                <w:color w:val="1D1D1B"/>
                <w:sz w:val="18"/>
                <w:szCs w:val="18"/>
              </w:rPr>
              <w:t>and</w:t>
            </w:r>
            <w:r>
              <w:rPr>
                <w:rFonts w:ascii="Avenir" w:hAnsi="Avenir" w:cs="Avenir"/>
                <w:color w:val="1D1D1B"/>
                <w:spacing w:val="14"/>
                <w:sz w:val="18"/>
                <w:szCs w:val="18"/>
              </w:rPr>
              <w:t xml:space="preserve"> </w:t>
            </w:r>
            <w:r>
              <w:rPr>
                <w:rFonts w:ascii="Avenir" w:hAnsi="Avenir" w:cs="Avenir"/>
                <w:color w:val="1D1D1B"/>
                <w:sz w:val="18"/>
                <w:szCs w:val="18"/>
              </w:rPr>
              <w:t>Safety</w:t>
            </w:r>
            <w:r>
              <w:rPr>
                <w:rFonts w:ascii="Avenir" w:hAnsi="Avenir" w:cs="Avenir"/>
                <w:color w:val="1D1D1B"/>
                <w:spacing w:val="14"/>
                <w:sz w:val="18"/>
                <w:szCs w:val="18"/>
              </w:rPr>
              <w:t xml:space="preserve"> </w:t>
            </w:r>
            <w:r>
              <w:rPr>
                <w:rFonts w:ascii="Avenir" w:hAnsi="Avenir" w:cs="Avenir"/>
                <w:color w:val="1D1D1B"/>
                <w:spacing w:val="-3"/>
                <w:sz w:val="18"/>
                <w:szCs w:val="18"/>
              </w:rPr>
              <w:t>Policy,</w:t>
            </w:r>
            <w:r>
              <w:rPr>
                <w:rFonts w:ascii="Avenir" w:hAnsi="Avenir" w:cs="Avenir"/>
                <w:color w:val="1D1D1B"/>
                <w:spacing w:val="14"/>
                <w:sz w:val="18"/>
                <w:szCs w:val="18"/>
              </w:rPr>
              <w:t xml:space="preserve"> </w:t>
            </w:r>
            <w:r>
              <w:rPr>
                <w:rFonts w:ascii="Avenir" w:hAnsi="Avenir" w:cs="Avenir"/>
                <w:color w:val="1D1D1B"/>
                <w:sz w:val="18"/>
                <w:szCs w:val="18"/>
              </w:rPr>
              <w:t>Food</w:t>
            </w:r>
            <w:r>
              <w:rPr>
                <w:rFonts w:ascii="Avenir" w:hAnsi="Avenir" w:cs="Avenir"/>
                <w:color w:val="1D1D1B"/>
                <w:spacing w:val="14"/>
                <w:sz w:val="18"/>
                <w:szCs w:val="18"/>
              </w:rPr>
              <w:t xml:space="preserve"> </w:t>
            </w:r>
            <w:r>
              <w:rPr>
                <w:rFonts w:ascii="Avenir" w:hAnsi="Avenir" w:cs="Avenir"/>
                <w:color w:val="1D1D1B"/>
                <w:sz w:val="18"/>
                <w:szCs w:val="18"/>
              </w:rPr>
              <w:t>Safety</w:t>
            </w:r>
            <w:r>
              <w:rPr>
                <w:rFonts w:ascii="Avenir" w:hAnsi="Avenir" w:cs="Avenir"/>
                <w:color w:val="1D1D1B"/>
                <w:spacing w:val="14"/>
                <w:sz w:val="18"/>
                <w:szCs w:val="18"/>
              </w:rPr>
              <w:t xml:space="preserve"> </w:t>
            </w:r>
            <w:r>
              <w:rPr>
                <w:rFonts w:ascii="Avenir" w:hAnsi="Avenir" w:cs="Avenir"/>
                <w:color w:val="1D1D1B"/>
                <w:sz w:val="18"/>
                <w:szCs w:val="18"/>
              </w:rPr>
              <w:t>Policy</w:t>
            </w:r>
            <w:r>
              <w:rPr>
                <w:rFonts w:ascii="Avenir" w:hAnsi="Avenir" w:cs="Avenir"/>
                <w:color w:val="1D1D1B"/>
                <w:spacing w:val="14"/>
                <w:sz w:val="18"/>
                <w:szCs w:val="18"/>
              </w:rPr>
              <w:t xml:space="preserve"> </w:t>
            </w:r>
            <w:r>
              <w:rPr>
                <w:rFonts w:ascii="Avenir" w:hAnsi="Avenir" w:cs="Avenir"/>
                <w:color w:val="1D1D1B"/>
                <w:sz w:val="18"/>
                <w:szCs w:val="18"/>
              </w:rPr>
              <w:t>and</w:t>
            </w:r>
            <w:r>
              <w:rPr>
                <w:rFonts w:ascii="Avenir" w:hAnsi="Avenir" w:cs="Avenir"/>
                <w:color w:val="1D1D1B"/>
                <w:spacing w:val="14"/>
                <w:sz w:val="18"/>
                <w:szCs w:val="18"/>
              </w:rPr>
              <w:t xml:space="preserve"> </w:t>
            </w:r>
            <w:r>
              <w:rPr>
                <w:rFonts w:ascii="Avenir" w:hAnsi="Avenir" w:cs="Avenir"/>
                <w:color w:val="1D1D1B"/>
                <w:sz w:val="18"/>
                <w:szCs w:val="18"/>
              </w:rPr>
              <w:t>compliance</w:t>
            </w:r>
            <w:r>
              <w:rPr>
                <w:rFonts w:ascii="Avenir" w:hAnsi="Avenir" w:cs="Avenir"/>
                <w:color w:val="1D1D1B"/>
                <w:spacing w:val="14"/>
                <w:sz w:val="18"/>
                <w:szCs w:val="18"/>
              </w:rPr>
              <w:t xml:space="preserve"> </w:t>
            </w:r>
            <w:r>
              <w:rPr>
                <w:rFonts w:ascii="Avenir" w:hAnsi="Avenir" w:cs="Avenir"/>
                <w:color w:val="1D1D1B"/>
                <w:sz w:val="18"/>
                <w:szCs w:val="18"/>
              </w:rPr>
              <w:t>procedures</w:t>
            </w:r>
            <w:r>
              <w:rPr>
                <w:rFonts w:ascii="Avenir" w:hAnsi="Avenir" w:cs="Avenir"/>
                <w:color w:val="1D1D1B"/>
                <w:spacing w:val="14"/>
                <w:sz w:val="18"/>
                <w:szCs w:val="18"/>
              </w:rPr>
              <w:t xml:space="preserve"> </w:t>
            </w:r>
            <w:r>
              <w:rPr>
                <w:rFonts w:ascii="Avenir" w:hAnsi="Avenir" w:cs="Avenir"/>
                <w:color w:val="1D1D1B"/>
                <w:sz w:val="18"/>
                <w:szCs w:val="18"/>
              </w:rPr>
              <w:t>in</w:t>
            </w:r>
            <w:r>
              <w:rPr>
                <w:rFonts w:ascii="Avenir" w:hAnsi="Avenir" w:cs="Avenir"/>
                <w:color w:val="1D1D1B"/>
                <w:spacing w:val="14"/>
                <w:sz w:val="18"/>
                <w:szCs w:val="18"/>
              </w:rPr>
              <w:t xml:space="preserve"> </w:t>
            </w:r>
            <w:r>
              <w:rPr>
                <w:rFonts w:ascii="Avenir" w:hAnsi="Avenir" w:cs="Avenir"/>
                <w:color w:val="1D1D1B"/>
                <w:sz w:val="18"/>
                <w:szCs w:val="18"/>
              </w:rPr>
              <w:t>the store.</w:t>
            </w:r>
            <w:r>
              <w:rPr>
                <w:rFonts w:ascii="Arial" w:hAnsi="Arial" w:cs="Arial"/>
                <w:sz w:val="18"/>
                <w:szCs w:val="18"/>
              </w:rPr>
              <w:t xml:space="preserve"> </w:t>
            </w:r>
          </w:p>
          <w:p w14:paraId="548B49E8" w14:textId="77777777" w:rsidR="00E9687C" w:rsidRDefault="00E9687C" w:rsidP="00B73DC2">
            <w:pPr>
              <w:widowControl/>
              <w:numPr>
                <w:ilvl w:val="0"/>
                <w:numId w:val="15"/>
              </w:numPr>
              <w:autoSpaceDE/>
              <w:autoSpaceDN/>
              <w:adjustRightInd/>
              <w:spacing w:line="223" w:lineRule="exact"/>
              <w:ind w:left="714" w:hanging="357"/>
              <w:rPr>
                <w:rFonts w:ascii="Arial" w:hAnsi="Arial" w:cs="Arial"/>
                <w:sz w:val="18"/>
                <w:szCs w:val="18"/>
              </w:rPr>
            </w:pPr>
            <w:r>
              <w:rPr>
                <w:rFonts w:ascii="Arial" w:hAnsi="Arial" w:cs="Arial"/>
                <w:sz w:val="18"/>
                <w:szCs w:val="18"/>
              </w:rPr>
              <w:t>Ensure Food Safety standards are maintained through completion of appropriate daily, weekly and monthly cleaning.</w:t>
            </w:r>
          </w:p>
          <w:p w14:paraId="548B49E9" w14:textId="77777777" w:rsidR="002B2980" w:rsidRPr="006109C0" w:rsidRDefault="00E9687C" w:rsidP="00B73DC2">
            <w:pPr>
              <w:widowControl/>
              <w:numPr>
                <w:ilvl w:val="0"/>
                <w:numId w:val="15"/>
              </w:numPr>
              <w:autoSpaceDE/>
              <w:autoSpaceDN/>
              <w:adjustRightInd/>
              <w:spacing w:line="223" w:lineRule="exact"/>
              <w:ind w:left="714" w:hanging="357"/>
              <w:rPr>
                <w:rFonts w:ascii="Arial" w:hAnsi="Arial" w:cs="Arial"/>
                <w:sz w:val="18"/>
                <w:szCs w:val="18"/>
              </w:rPr>
            </w:pPr>
            <w:r>
              <w:rPr>
                <w:rFonts w:ascii="Arial" w:hAnsi="Arial" w:cs="Arial"/>
                <w:sz w:val="18"/>
                <w:szCs w:val="18"/>
              </w:rPr>
              <w:t>Assist in e</w:t>
            </w:r>
            <w:r w:rsidRPr="00045E23">
              <w:rPr>
                <w:rFonts w:ascii="Arial" w:hAnsi="Arial" w:cs="Arial"/>
                <w:sz w:val="18"/>
                <w:szCs w:val="18"/>
              </w:rPr>
              <w:t>nsur</w:t>
            </w:r>
            <w:r>
              <w:rPr>
                <w:rFonts w:ascii="Arial" w:hAnsi="Arial" w:cs="Arial"/>
                <w:sz w:val="18"/>
                <w:szCs w:val="18"/>
              </w:rPr>
              <w:t>ing</w:t>
            </w:r>
            <w:r w:rsidRPr="00045E23">
              <w:rPr>
                <w:rFonts w:ascii="Arial" w:hAnsi="Arial" w:cs="Arial"/>
                <w:sz w:val="18"/>
                <w:szCs w:val="18"/>
              </w:rPr>
              <w:t xml:space="preserve"> 100% price integrity in the department.</w:t>
            </w:r>
            <w:r>
              <w:rPr>
                <w:rFonts w:ascii="Arial" w:hAnsi="Arial" w:cs="Arial"/>
                <w:sz w:val="18"/>
                <w:szCs w:val="18"/>
              </w:rPr>
              <w:t xml:space="preserve"> Complete the Traceability forms as required.</w:t>
            </w:r>
          </w:p>
        </w:tc>
      </w:tr>
      <w:tr w:rsidR="002B2980" w14:paraId="548B49EE" w14:textId="77777777" w:rsidTr="006109C0">
        <w:trPr>
          <w:trHeight w:hRule="exact" w:val="706"/>
        </w:trPr>
        <w:tc>
          <w:tcPr>
            <w:tcW w:w="1920" w:type="dxa"/>
            <w:tcBorders>
              <w:top w:val="nil"/>
              <w:left w:val="nil"/>
              <w:bottom w:val="nil"/>
              <w:right w:val="nil"/>
            </w:tcBorders>
          </w:tcPr>
          <w:p w14:paraId="548B49EB" w14:textId="77777777" w:rsidR="002B2980" w:rsidRDefault="002B2980" w:rsidP="00B73DC2">
            <w:pPr>
              <w:pStyle w:val="TableParagraph"/>
              <w:kinsoku w:val="0"/>
              <w:overflowPunct w:val="0"/>
              <w:spacing w:before="48" w:line="223" w:lineRule="exact"/>
              <w:ind w:left="232"/>
            </w:pPr>
            <w:r>
              <w:rPr>
                <w:rFonts w:ascii="Avenir Black" w:hAnsi="Avenir Black" w:cs="Avenir Black"/>
                <w:b/>
                <w:bCs/>
                <w:color w:val="1D1D1B"/>
                <w:spacing w:val="-3"/>
                <w:sz w:val="18"/>
                <w:szCs w:val="18"/>
              </w:rPr>
              <w:t>CULTURAL</w:t>
            </w:r>
          </w:p>
        </w:tc>
        <w:tc>
          <w:tcPr>
            <w:tcW w:w="7998" w:type="dxa"/>
            <w:tcBorders>
              <w:top w:val="nil"/>
              <w:left w:val="nil"/>
              <w:bottom w:val="nil"/>
              <w:right w:val="nil"/>
            </w:tcBorders>
          </w:tcPr>
          <w:p w14:paraId="548B49EC" w14:textId="77777777" w:rsidR="002B2980" w:rsidRPr="006109C0" w:rsidRDefault="002B2980" w:rsidP="00B73DC2">
            <w:pPr>
              <w:pStyle w:val="TableParagraph"/>
              <w:numPr>
                <w:ilvl w:val="0"/>
                <w:numId w:val="17"/>
              </w:numPr>
              <w:tabs>
                <w:tab w:val="left" w:pos="758"/>
              </w:tabs>
              <w:kinsoku w:val="0"/>
              <w:overflowPunct w:val="0"/>
              <w:spacing w:before="48" w:line="223" w:lineRule="exact"/>
              <w:ind w:left="714" w:hanging="357"/>
              <w:rPr>
                <w:rFonts w:ascii="Avenir" w:hAnsi="Avenir" w:cs="Avenir"/>
                <w:color w:val="000000"/>
                <w:spacing w:val="-3"/>
                <w:sz w:val="18"/>
                <w:szCs w:val="18"/>
              </w:rPr>
            </w:pPr>
            <w:r>
              <w:rPr>
                <w:rFonts w:ascii="Avenir" w:hAnsi="Avenir" w:cs="Avenir"/>
                <w:color w:val="1D1D1B"/>
                <w:sz w:val="18"/>
                <w:szCs w:val="18"/>
              </w:rPr>
              <w:t xml:space="preserve">Contribute effectively as a team </w:t>
            </w:r>
            <w:r>
              <w:rPr>
                <w:rFonts w:ascii="Avenir" w:hAnsi="Avenir" w:cs="Avenir"/>
                <w:color w:val="1D1D1B"/>
                <w:spacing w:val="-3"/>
                <w:sz w:val="18"/>
                <w:szCs w:val="18"/>
              </w:rPr>
              <w:t>member.</w:t>
            </w:r>
          </w:p>
          <w:p w14:paraId="548B49ED" w14:textId="77777777" w:rsidR="002B2980" w:rsidRPr="006109C0" w:rsidRDefault="006109C0" w:rsidP="00B73DC2">
            <w:pPr>
              <w:pStyle w:val="TableParagraph"/>
              <w:numPr>
                <w:ilvl w:val="0"/>
                <w:numId w:val="17"/>
              </w:numPr>
              <w:tabs>
                <w:tab w:val="left" w:pos="758"/>
              </w:tabs>
              <w:kinsoku w:val="0"/>
              <w:overflowPunct w:val="0"/>
              <w:spacing w:line="223" w:lineRule="exact"/>
              <w:ind w:left="714" w:hanging="357"/>
              <w:rPr>
                <w:rFonts w:ascii="Avenir" w:hAnsi="Avenir" w:cs="Avenir"/>
                <w:color w:val="000000"/>
                <w:spacing w:val="-3"/>
                <w:sz w:val="18"/>
                <w:szCs w:val="18"/>
              </w:rPr>
            </w:pPr>
            <w:r>
              <w:rPr>
                <w:rFonts w:ascii="Avenir" w:hAnsi="Avenir" w:cs="Avenir"/>
                <w:color w:val="1D1D1B"/>
                <w:sz w:val="18"/>
                <w:szCs w:val="18"/>
              </w:rPr>
              <w:t>Live the store</w:t>
            </w:r>
            <w:r>
              <w:rPr>
                <w:rFonts w:ascii="Avenir" w:hAnsi="Avenir" w:cs="Avenir"/>
                <w:color w:val="1D1D1B"/>
                <w:spacing w:val="-1"/>
                <w:sz w:val="18"/>
                <w:szCs w:val="18"/>
              </w:rPr>
              <w:t xml:space="preserve"> </w:t>
            </w:r>
            <w:r>
              <w:rPr>
                <w:rFonts w:ascii="Avenir" w:hAnsi="Avenir" w:cs="Avenir"/>
                <w:color w:val="1D1D1B"/>
                <w:sz w:val="18"/>
                <w:szCs w:val="18"/>
              </w:rPr>
              <w:t>values.</w:t>
            </w:r>
          </w:p>
        </w:tc>
      </w:tr>
    </w:tbl>
    <w:p w14:paraId="548B49EF" w14:textId="77777777" w:rsidR="0036251E" w:rsidRDefault="0036251E">
      <w:pPr>
        <w:pStyle w:val="BodyText"/>
        <w:kinsoku w:val="0"/>
        <w:overflowPunct w:val="0"/>
        <w:spacing w:before="0" w:line="372" w:lineRule="exact"/>
        <w:ind w:left="231" w:firstLine="0"/>
        <w:rPr>
          <w:rFonts w:ascii="Avenir Black" w:hAnsi="Avenir Black" w:cs="Avenir Black"/>
          <w:b/>
          <w:bCs/>
          <w:color w:val="1D1D1B"/>
          <w:sz w:val="22"/>
          <w:szCs w:val="22"/>
        </w:rPr>
      </w:pPr>
    </w:p>
    <w:p w14:paraId="548B49F0" w14:textId="14403D39" w:rsidR="002B2980" w:rsidRDefault="00E657D7">
      <w:pPr>
        <w:pStyle w:val="BodyText"/>
        <w:kinsoku w:val="0"/>
        <w:overflowPunct w:val="0"/>
        <w:spacing w:before="0" w:line="372" w:lineRule="exact"/>
        <w:ind w:left="231" w:firstLine="0"/>
        <w:rPr>
          <w:position w:val="-7"/>
          <w:sz w:val="20"/>
          <w:szCs w:val="20"/>
        </w:rPr>
      </w:pPr>
      <w:r>
        <w:rPr>
          <w:noProof/>
          <w:position w:val="-7"/>
          <w:sz w:val="20"/>
          <w:szCs w:val="20"/>
        </w:rPr>
        <mc:AlternateContent>
          <mc:Choice Requires="wpg">
            <w:drawing>
              <wp:inline distT="0" distB="0" distL="0" distR="0" wp14:anchorId="548B4A33" wp14:editId="5A1C8C53">
                <wp:extent cx="6148705" cy="236855"/>
                <wp:effectExtent l="9525" t="9525" r="4445" b="1270"/>
                <wp:docPr id="19"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8705" cy="236855"/>
                          <a:chOff x="0" y="0"/>
                          <a:chExt cx="9683" cy="373"/>
                        </a:xfrm>
                      </wpg:grpSpPr>
                      <wps:wsp>
                        <wps:cNvPr id="20" name="Freeform 71"/>
                        <wps:cNvSpPr>
                          <a:spLocks/>
                        </wps:cNvSpPr>
                        <wps:spPr bwMode="auto">
                          <a:xfrm>
                            <a:off x="45" y="22"/>
                            <a:ext cx="9593" cy="328"/>
                          </a:xfrm>
                          <a:custGeom>
                            <a:avLst/>
                            <a:gdLst>
                              <a:gd name="T0" fmla="*/ 0 w 9593"/>
                              <a:gd name="T1" fmla="*/ 0 h 328"/>
                              <a:gd name="T2" fmla="*/ 9592 w 9593"/>
                              <a:gd name="T3" fmla="*/ 0 h 328"/>
                              <a:gd name="T4" fmla="*/ 9592 w 9593"/>
                              <a:gd name="T5" fmla="*/ 327 h 328"/>
                              <a:gd name="T6" fmla="*/ 0 w 9593"/>
                              <a:gd name="T7" fmla="*/ 327 h 328"/>
                              <a:gd name="T8" fmla="*/ 0 w 9593"/>
                              <a:gd name="T9" fmla="*/ 0 h 328"/>
                            </a:gdLst>
                            <a:ahLst/>
                            <a:cxnLst>
                              <a:cxn ang="0">
                                <a:pos x="T0" y="T1"/>
                              </a:cxn>
                              <a:cxn ang="0">
                                <a:pos x="T2" y="T3"/>
                              </a:cxn>
                              <a:cxn ang="0">
                                <a:pos x="T4" y="T5"/>
                              </a:cxn>
                              <a:cxn ang="0">
                                <a:pos x="T6" y="T7"/>
                              </a:cxn>
                              <a:cxn ang="0">
                                <a:pos x="T8" y="T9"/>
                              </a:cxn>
                            </a:cxnLst>
                            <a:rect l="0" t="0" r="r" b="b"/>
                            <a:pathLst>
                              <a:path w="9593" h="328">
                                <a:moveTo>
                                  <a:pt x="0" y="0"/>
                                </a:moveTo>
                                <a:lnTo>
                                  <a:pt x="9592" y="0"/>
                                </a:lnTo>
                                <a:lnTo>
                                  <a:pt x="9592" y="327"/>
                                </a:lnTo>
                                <a:lnTo>
                                  <a:pt x="0" y="327"/>
                                </a:lnTo>
                                <a:lnTo>
                                  <a:pt x="0" y="0"/>
                                </a:lnTo>
                                <a:close/>
                              </a:path>
                            </a:pathLst>
                          </a:custGeom>
                          <a:solidFill>
                            <a:srgbClr val="FFD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72"/>
                        <wps:cNvSpPr>
                          <a:spLocks/>
                        </wps:cNvSpPr>
                        <wps:spPr bwMode="auto">
                          <a:xfrm>
                            <a:off x="22" y="22"/>
                            <a:ext cx="9638" cy="20"/>
                          </a:xfrm>
                          <a:custGeom>
                            <a:avLst/>
                            <a:gdLst>
                              <a:gd name="T0" fmla="*/ 0 w 9638"/>
                              <a:gd name="T1" fmla="*/ 0 h 20"/>
                              <a:gd name="T2" fmla="*/ 9637 w 9638"/>
                              <a:gd name="T3" fmla="*/ 0 h 20"/>
                            </a:gdLst>
                            <a:ahLst/>
                            <a:cxnLst>
                              <a:cxn ang="0">
                                <a:pos x="T0" y="T1"/>
                              </a:cxn>
                              <a:cxn ang="0">
                                <a:pos x="T2" y="T3"/>
                              </a:cxn>
                            </a:cxnLst>
                            <a:rect l="0" t="0" r="r" b="b"/>
                            <a:pathLst>
                              <a:path w="9638" h="20">
                                <a:moveTo>
                                  <a:pt x="0" y="0"/>
                                </a:moveTo>
                                <a:lnTo>
                                  <a:pt x="9637" y="0"/>
                                </a:lnTo>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73"/>
                        <wps:cNvSpPr>
                          <a:spLocks/>
                        </wps:cNvSpPr>
                        <wps:spPr bwMode="auto">
                          <a:xfrm>
                            <a:off x="45" y="44"/>
                            <a:ext cx="20" cy="283"/>
                          </a:xfrm>
                          <a:custGeom>
                            <a:avLst/>
                            <a:gdLst>
                              <a:gd name="T0" fmla="*/ 0 w 20"/>
                              <a:gd name="T1" fmla="*/ 282 h 283"/>
                              <a:gd name="T2" fmla="*/ 0 w 20"/>
                              <a:gd name="T3" fmla="*/ 0 h 283"/>
                            </a:gdLst>
                            <a:ahLst/>
                            <a:cxnLst>
                              <a:cxn ang="0">
                                <a:pos x="T0" y="T1"/>
                              </a:cxn>
                              <a:cxn ang="0">
                                <a:pos x="T2" y="T3"/>
                              </a:cxn>
                            </a:cxnLst>
                            <a:rect l="0" t="0" r="r" b="b"/>
                            <a:pathLst>
                              <a:path w="20" h="283">
                                <a:moveTo>
                                  <a:pt x="0" y="282"/>
                                </a:moveTo>
                                <a:lnTo>
                                  <a:pt x="0" y="0"/>
                                </a:lnTo>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74"/>
                        <wps:cNvSpPr>
                          <a:spLocks/>
                        </wps:cNvSpPr>
                        <wps:spPr bwMode="auto">
                          <a:xfrm>
                            <a:off x="9637" y="44"/>
                            <a:ext cx="20" cy="283"/>
                          </a:xfrm>
                          <a:custGeom>
                            <a:avLst/>
                            <a:gdLst>
                              <a:gd name="T0" fmla="*/ 0 w 20"/>
                              <a:gd name="T1" fmla="*/ 282 h 283"/>
                              <a:gd name="T2" fmla="*/ 0 w 20"/>
                              <a:gd name="T3" fmla="*/ 0 h 283"/>
                            </a:gdLst>
                            <a:ahLst/>
                            <a:cxnLst>
                              <a:cxn ang="0">
                                <a:pos x="T0" y="T1"/>
                              </a:cxn>
                              <a:cxn ang="0">
                                <a:pos x="T2" y="T3"/>
                              </a:cxn>
                            </a:cxnLst>
                            <a:rect l="0" t="0" r="r" b="b"/>
                            <a:pathLst>
                              <a:path w="20" h="283">
                                <a:moveTo>
                                  <a:pt x="0" y="282"/>
                                </a:moveTo>
                                <a:lnTo>
                                  <a:pt x="0" y="0"/>
                                </a:lnTo>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75"/>
                        <wps:cNvSpPr>
                          <a:spLocks/>
                        </wps:cNvSpPr>
                        <wps:spPr bwMode="auto">
                          <a:xfrm>
                            <a:off x="22" y="349"/>
                            <a:ext cx="9638" cy="20"/>
                          </a:xfrm>
                          <a:custGeom>
                            <a:avLst/>
                            <a:gdLst>
                              <a:gd name="T0" fmla="*/ 0 w 9638"/>
                              <a:gd name="T1" fmla="*/ 0 h 20"/>
                              <a:gd name="T2" fmla="*/ 9637 w 9638"/>
                              <a:gd name="T3" fmla="*/ 0 h 20"/>
                            </a:gdLst>
                            <a:ahLst/>
                            <a:cxnLst>
                              <a:cxn ang="0">
                                <a:pos x="T0" y="T1"/>
                              </a:cxn>
                              <a:cxn ang="0">
                                <a:pos x="T2" y="T3"/>
                              </a:cxn>
                            </a:cxnLst>
                            <a:rect l="0" t="0" r="r" b="b"/>
                            <a:pathLst>
                              <a:path w="9638" h="20">
                                <a:moveTo>
                                  <a:pt x="0" y="0"/>
                                </a:moveTo>
                                <a:lnTo>
                                  <a:pt x="9637" y="0"/>
                                </a:lnTo>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Text Box 76"/>
                        <wps:cNvSpPr txBox="1">
                          <a:spLocks noChangeArrowheads="1"/>
                        </wps:cNvSpPr>
                        <wps:spPr bwMode="auto">
                          <a:xfrm>
                            <a:off x="0" y="0"/>
                            <a:ext cx="9683"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B4A44" w14:textId="77777777" w:rsidR="002B2980" w:rsidRDefault="002B2980">
                              <w:pPr>
                                <w:pStyle w:val="BodyText"/>
                                <w:kinsoku w:val="0"/>
                                <w:overflowPunct w:val="0"/>
                                <w:spacing w:before="49"/>
                                <w:ind w:left="125" w:firstLine="0"/>
                                <w:rPr>
                                  <w:rFonts w:ascii="Avenir Black" w:hAnsi="Avenir Black" w:cs="Avenir Black"/>
                                  <w:color w:val="000000"/>
                                  <w:sz w:val="22"/>
                                  <w:szCs w:val="22"/>
                                </w:rPr>
                              </w:pPr>
                              <w:r>
                                <w:rPr>
                                  <w:rFonts w:ascii="Avenir Black" w:hAnsi="Avenir Black" w:cs="Avenir Black"/>
                                  <w:b/>
                                  <w:bCs/>
                                  <w:color w:val="1D1D1B"/>
                                  <w:sz w:val="22"/>
                                  <w:szCs w:val="22"/>
                                </w:rPr>
                                <w:t>PERSON SPECIFIC</w:t>
                              </w:r>
                              <w:r>
                                <w:rPr>
                                  <w:rFonts w:ascii="Avenir Black" w:hAnsi="Avenir Black" w:cs="Avenir Black"/>
                                  <w:b/>
                                  <w:bCs/>
                                  <w:color w:val="1D1D1B"/>
                                  <w:spacing w:val="-21"/>
                                  <w:sz w:val="22"/>
                                  <w:szCs w:val="22"/>
                                </w:rPr>
                                <w:t>A</w:t>
                              </w:r>
                              <w:r>
                                <w:rPr>
                                  <w:rFonts w:ascii="Avenir Black" w:hAnsi="Avenir Black" w:cs="Avenir Black"/>
                                  <w:b/>
                                  <w:bCs/>
                                  <w:color w:val="1D1D1B"/>
                                  <w:sz w:val="22"/>
                                  <w:szCs w:val="22"/>
                                </w:rPr>
                                <w:t>TION</w:t>
                              </w:r>
                            </w:p>
                          </w:txbxContent>
                        </wps:txbx>
                        <wps:bodyPr rot="0" vert="horz" wrap="square" lIns="0" tIns="0" rIns="0" bIns="0" anchor="t" anchorCtr="0" upright="1">
                          <a:noAutofit/>
                        </wps:bodyPr>
                      </wps:wsp>
                    </wpg:wgp>
                  </a:graphicData>
                </a:graphic>
              </wp:inline>
            </w:drawing>
          </mc:Choice>
          <mc:Fallback>
            <w:pict>
              <v:group id="Group 70" o:spid="_x0000_s1047" style="width:484.15pt;height:18.65pt;mso-position-horizontal-relative:char;mso-position-vertical-relative:line" coordsize="9683,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">
                <v:shape id="Freeform 71" o:spid="_x0000_s1048" style="position:absolute;left:45;top:22;width:9593;height:328;visibility:visible;mso-wrap-style:square;v-text-anchor:top" coordsize="9593,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or8A&#10;AADbAAAADwAAAGRycy9kb3ducmV2LnhtbERP3WrCMBS+H/gO4Qy8m+mKDNsZpSiCd2POBzg0x6au&#10;OSlJbKtPby4Gu/z4/tfbyXZiIB9axwreFxkI4trplhsF55/D2wpEiMgaO8ek4E4BtpvZyxpL7Ub+&#10;puEUG5FCOJSowMTYl1KG2pDFsHA9ceIuzluMCfpGao9jCredzLPsQ1psOTUY7GlnqP493ayCVVGN&#10;ZvlVPK73fd5NRayGq6+Umr9O1SeISFP8F/+5j1pBntanL+kHyM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j56ivwAAANsAAAAPAAAAAAAAAAAAAAAAAJgCAABkcnMvZG93bnJl&#10;di54bWxQSwUGAAAAAAQABAD1AAAAhAMAAAAA&#10;" path="m,l9592,r,327l,327,,xe" fillcolor="#ffdb00" stroked="f">
                  <v:path arrowok="t" o:connecttype="custom" o:connectlocs="0,0;9592,0;9592,327;0,327;0,0" o:connectangles="0,0,0,0,0"/>
                </v:shape>
                <v:shape id="Freeform 72" o:spid="_x0000_s1049" style="position:absolute;left:22;top:22;width:9638;height:20;visibility:visible;mso-wrap-style:square;v-text-anchor:top" coordsize="96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Il8sIA&#10;AADbAAAADwAAAGRycy9kb3ducmV2LnhtbESP3YrCMBSE7xd8h3AE79a0IotUoxSXRRER/HmAQ3Ns&#10;i81JTaKtb28WFvZymJlvmMWqN414kvO1ZQXpOAFBXFhdc6ngcv75nIHwAVljY5kUvMjDajn4WGCm&#10;bcdHep5CKSKEfYYKqhDaTEpfVGTQj21LHL2rdQZDlK6U2mEX4aaRkyT5kgZrjgsVtrSuqLidHkbB&#10;45Dv3aHZHPPZLukcfq/v6bRWajTs8zmIQH34D/+1t1rBJIXfL/EHyO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EiXywgAAANsAAAAPAAAAAAAAAAAAAAAAAJgCAABkcnMvZG93&#10;bnJldi54bWxQSwUGAAAAAAQABAD1AAAAhwMAAAAA&#10;" path="m,l9637,e" filled="f" strokecolor="white" strokeweight="2.25pt">
                  <v:path arrowok="t" o:connecttype="custom" o:connectlocs="0,0;9637,0" o:connectangles="0,0"/>
                </v:shape>
                <v:shape id="Freeform 73" o:spid="_x0000_s1050" style="position:absolute;left:45;top:44;width:20;height:283;visibility:visible;mso-wrap-style:square;v-text-anchor:top" coordsize="20,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0y6sMA&#10;AADbAAAADwAAAGRycy9kb3ducmV2LnhtbESPwWrDMBBE74X+g9hCbo0cE0pwo4RgU9pAKDgpPS/W&#10;1jK2VsZSbefvo0Ihx2Fm3jDb/Ww7MdLgG8cKVssEBHHldMO1gq/L2/MGhA/IGjvHpOBKHva7x4ct&#10;ZtpNXNJ4DrWIEPYZKjAh9JmUvjJk0S9dTxy9HzdYDFEOtdQDThFuO5kmyYu02HBcMNhTbqhqz79W&#10;wfd7OJW5+SzGY0H5+pJ7arFSavE0H15BBJrDPfzf/tAK0hT+vsQfIH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0y6sMAAADbAAAADwAAAAAAAAAAAAAAAACYAgAAZHJzL2Rv&#10;d25yZXYueG1sUEsFBgAAAAAEAAQA9QAAAIgDAAAAAA==&#10;" path="m,282l,e" filled="f" strokecolor="white" strokeweight="2.25pt">
                  <v:path arrowok="t" o:connecttype="custom" o:connectlocs="0,282;0,0" o:connectangles="0,0"/>
                </v:shape>
                <v:shape id="Freeform 74" o:spid="_x0000_s1051" style="position:absolute;left:9637;top:44;width:20;height:283;visibility:visible;mso-wrap-style:square;v-text-anchor:top" coordsize="20,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GXccMA&#10;AADbAAAADwAAAGRycy9kb3ducmV2LnhtbESPQWvCQBSE70L/w/IKvemmqYhEVykJpRVESCw9P7LP&#10;bDD7NmS3Mf33XaHQ4zAz3zDb/WQ7MdLgW8cKnhcJCOLa6ZYbBZ/nt/kahA/IGjvHpOCHPOx3D7Mt&#10;ZtrduKSxCo2IEPYZKjAh9JmUvjZk0S9cTxy9ixsshiiHRuoBbxFuO5kmyUpabDkuGOwpN1Rfq2+r&#10;4Os9HMvcnIrxUFC+POeerlgr9fQ4vW5ABJrCf/iv/aEVpC9w/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GXccMAAADbAAAADwAAAAAAAAAAAAAAAACYAgAAZHJzL2Rv&#10;d25yZXYueG1sUEsFBgAAAAAEAAQA9QAAAIgDAAAAAA==&#10;" path="m,282l,e" filled="f" strokecolor="white" strokeweight="2.25pt">
                  <v:path arrowok="t" o:connecttype="custom" o:connectlocs="0,282;0,0" o:connectangles="0,0"/>
                </v:shape>
                <v:shape id="Freeform 75" o:spid="_x0000_s1052" style="position:absolute;left:22;top:349;width:9638;height:20;visibility:visible;mso-wrap-style:square;v-text-anchor:top" coordsize="96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WGasIA&#10;AADbAAAADwAAAGRycy9kb3ducmV2LnhtbESP0YrCMBRE3wX/IVxh3zRVRKRrlOIiLosI1v2AS3Nt&#10;i81NN4m2+/dGEHwcZuYMs9r0phF3cr62rGA6SUAQF1bXXCr4Pe/GSxA+IGtsLJOCf/KwWQ8HK0y1&#10;7fhE9zyUIkLYp6igCqFNpfRFRQb9xLbE0btYZzBE6UqpHXYRbho5S5KFNFhzXKiwpW1FxTW/GQW3&#10;Y3Zwx2Z/ypY/Sefwa/s3nddKfYz67BNEoD68w6/2t1Ywm8PzS/wB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ZYZqwgAAANsAAAAPAAAAAAAAAAAAAAAAAJgCAABkcnMvZG93&#10;bnJldi54bWxQSwUGAAAAAAQABAD1AAAAhwMAAAAA&#10;" path="m,l9637,e" filled="f" strokecolor="white" strokeweight="2.25pt">
                  <v:path arrowok="t" o:connecttype="custom" o:connectlocs="0,0;9637,0" o:connectangles="0,0"/>
                </v:shape>
                <v:shape id="Text Box 76" o:spid="_x0000_s1053" type="#_x0000_t202" style="position:absolute;width:9683;height: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14:paraId="548B4A44" w14:textId="77777777" w:rsidR="002B2980" w:rsidRDefault="002B2980">
                        <w:pPr>
                          <w:pStyle w:val="BodyText"/>
                          <w:kinsoku w:val="0"/>
                          <w:overflowPunct w:val="0"/>
                          <w:spacing w:before="49"/>
                          <w:ind w:left="125" w:firstLine="0"/>
                          <w:rPr>
                            <w:rFonts w:ascii="Avenir Black" w:hAnsi="Avenir Black" w:cs="Avenir Black"/>
                            <w:color w:val="000000"/>
                            <w:sz w:val="22"/>
                            <w:szCs w:val="22"/>
                          </w:rPr>
                        </w:pPr>
                        <w:r>
                          <w:rPr>
                            <w:rFonts w:ascii="Avenir Black" w:hAnsi="Avenir Black" w:cs="Avenir Black"/>
                            <w:b/>
                            <w:bCs/>
                            <w:color w:val="1D1D1B"/>
                            <w:sz w:val="22"/>
                            <w:szCs w:val="22"/>
                          </w:rPr>
                          <w:t>PERSON SPECIFIC</w:t>
                        </w:r>
                        <w:r>
                          <w:rPr>
                            <w:rFonts w:ascii="Avenir Black" w:hAnsi="Avenir Black" w:cs="Avenir Black"/>
                            <w:b/>
                            <w:bCs/>
                            <w:color w:val="1D1D1B"/>
                            <w:spacing w:val="-21"/>
                            <w:sz w:val="22"/>
                            <w:szCs w:val="22"/>
                          </w:rPr>
                          <w:t>A</w:t>
                        </w:r>
                        <w:r>
                          <w:rPr>
                            <w:rFonts w:ascii="Avenir Black" w:hAnsi="Avenir Black" w:cs="Avenir Black"/>
                            <w:b/>
                            <w:bCs/>
                            <w:color w:val="1D1D1B"/>
                            <w:sz w:val="22"/>
                            <w:szCs w:val="22"/>
                          </w:rPr>
                          <w:t>TION</w:t>
                        </w:r>
                      </w:p>
                    </w:txbxContent>
                  </v:textbox>
                </v:shape>
                <w10:anchorlock/>
              </v:group>
            </w:pict>
          </mc:Fallback>
        </mc:AlternateContent>
      </w:r>
    </w:p>
    <w:tbl>
      <w:tblPr>
        <w:tblW w:w="0" w:type="auto"/>
        <w:tblInd w:w="114" w:type="dxa"/>
        <w:tblLayout w:type="fixed"/>
        <w:tblCellMar>
          <w:left w:w="0" w:type="dxa"/>
          <w:right w:w="0" w:type="dxa"/>
        </w:tblCellMar>
        <w:tblLook w:val="0000" w:firstRow="0" w:lastRow="0" w:firstColumn="0" w:lastColumn="0" w:noHBand="0" w:noVBand="0"/>
      </w:tblPr>
      <w:tblGrid>
        <w:gridCol w:w="2101"/>
        <w:gridCol w:w="7817"/>
      </w:tblGrid>
      <w:tr w:rsidR="002B2980" w14:paraId="548B49F9" w14:textId="77777777" w:rsidTr="0036251E">
        <w:trPr>
          <w:trHeight w:hRule="exact" w:val="2078"/>
        </w:trPr>
        <w:tc>
          <w:tcPr>
            <w:tcW w:w="2101" w:type="dxa"/>
            <w:tcBorders>
              <w:top w:val="nil"/>
              <w:left w:val="nil"/>
              <w:bottom w:val="nil"/>
              <w:right w:val="nil"/>
            </w:tcBorders>
          </w:tcPr>
          <w:p w14:paraId="548B49F1" w14:textId="77777777" w:rsidR="002B2980" w:rsidRDefault="002B2980" w:rsidP="0036251E">
            <w:pPr>
              <w:pStyle w:val="TableParagraph"/>
              <w:kinsoku w:val="0"/>
              <w:overflowPunct w:val="0"/>
              <w:spacing w:before="48" w:line="223" w:lineRule="exact"/>
              <w:ind w:left="232"/>
            </w:pPr>
            <w:r>
              <w:rPr>
                <w:rFonts w:ascii="Avenir Black" w:hAnsi="Avenir Black" w:cs="Avenir Black"/>
                <w:b/>
                <w:bCs/>
                <w:color w:val="1D1D1B"/>
                <w:sz w:val="18"/>
                <w:szCs w:val="18"/>
              </w:rPr>
              <w:t>PEOPLE FOCUS</w:t>
            </w:r>
          </w:p>
        </w:tc>
        <w:tc>
          <w:tcPr>
            <w:tcW w:w="7817" w:type="dxa"/>
            <w:tcBorders>
              <w:top w:val="nil"/>
              <w:left w:val="nil"/>
              <w:bottom w:val="nil"/>
              <w:right w:val="nil"/>
            </w:tcBorders>
          </w:tcPr>
          <w:p w14:paraId="548B49F2" w14:textId="77777777" w:rsidR="002B2980" w:rsidRDefault="002B2980" w:rsidP="0036251E">
            <w:pPr>
              <w:pStyle w:val="TableParagraph"/>
              <w:kinsoku w:val="0"/>
              <w:overflowPunct w:val="0"/>
              <w:spacing w:before="48" w:line="223" w:lineRule="exact"/>
              <w:ind w:left="187"/>
              <w:rPr>
                <w:rFonts w:ascii="Avenir Black" w:hAnsi="Avenir Black" w:cs="Avenir Black"/>
                <w:color w:val="000000"/>
                <w:sz w:val="18"/>
                <w:szCs w:val="18"/>
              </w:rPr>
            </w:pPr>
            <w:r>
              <w:rPr>
                <w:rFonts w:ascii="Avenir Black" w:hAnsi="Avenir Black" w:cs="Avenir Black"/>
                <w:b/>
                <w:bCs/>
                <w:color w:val="1D1D1B"/>
                <w:sz w:val="18"/>
                <w:szCs w:val="18"/>
              </w:rPr>
              <w:t>WORKING WITH PEOPLE</w:t>
            </w:r>
          </w:p>
          <w:p w14:paraId="548B49F3" w14:textId="77777777" w:rsidR="002B2980" w:rsidRDefault="002B2980" w:rsidP="0036251E">
            <w:pPr>
              <w:pStyle w:val="TableParagraph"/>
              <w:numPr>
                <w:ilvl w:val="0"/>
                <w:numId w:val="22"/>
              </w:numPr>
              <w:kinsoku w:val="0"/>
              <w:overflowPunct w:val="0"/>
              <w:spacing w:line="200" w:lineRule="exact"/>
              <w:ind w:left="620" w:hanging="425"/>
              <w:rPr>
                <w:rFonts w:ascii="Avenir" w:hAnsi="Avenir" w:cs="Avenir"/>
                <w:color w:val="000000"/>
                <w:sz w:val="18"/>
                <w:szCs w:val="18"/>
              </w:rPr>
            </w:pPr>
            <w:r>
              <w:rPr>
                <w:rFonts w:ascii="Avenir" w:hAnsi="Avenir" w:cs="Avenir"/>
                <w:color w:val="1D1D1B"/>
                <w:sz w:val="18"/>
                <w:szCs w:val="18"/>
              </w:rPr>
              <w:t>Is self -aware, approachable and mindful of their impact on</w:t>
            </w:r>
            <w:r>
              <w:rPr>
                <w:rFonts w:ascii="Avenir" w:hAnsi="Avenir" w:cs="Avenir"/>
                <w:color w:val="1D1D1B"/>
                <w:spacing w:val="-2"/>
                <w:sz w:val="18"/>
                <w:szCs w:val="18"/>
              </w:rPr>
              <w:t xml:space="preserve"> </w:t>
            </w:r>
            <w:r>
              <w:rPr>
                <w:rFonts w:ascii="Avenir" w:hAnsi="Avenir" w:cs="Avenir"/>
                <w:color w:val="1D1D1B"/>
                <w:sz w:val="18"/>
                <w:szCs w:val="18"/>
              </w:rPr>
              <w:t>others</w:t>
            </w:r>
          </w:p>
          <w:p w14:paraId="548B49F4" w14:textId="77777777" w:rsidR="002B2980" w:rsidRDefault="002B2980" w:rsidP="0036251E">
            <w:pPr>
              <w:pStyle w:val="TableParagraph"/>
              <w:numPr>
                <w:ilvl w:val="0"/>
                <w:numId w:val="22"/>
              </w:numPr>
              <w:kinsoku w:val="0"/>
              <w:overflowPunct w:val="0"/>
              <w:spacing w:before="11" w:line="194" w:lineRule="auto"/>
              <w:ind w:left="620" w:right="228" w:hanging="425"/>
              <w:rPr>
                <w:rFonts w:ascii="Avenir" w:hAnsi="Avenir" w:cs="Avenir"/>
                <w:color w:val="000000"/>
                <w:sz w:val="18"/>
                <w:szCs w:val="18"/>
              </w:rPr>
            </w:pPr>
            <w:r>
              <w:rPr>
                <w:rFonts w:ascii="Avenir" w:hAnsi="Avenir" w:cs="Avenir"/>
                <w:color w:val="1D1D1B"/>
                <w:sz w:val="18"/>
                <w:szCs w:val="18"/>
              </w:rPr>
              <w:t>Demonstrates an interest in, and understanding of people, behaving in a</w:t>
            </w:r>
            <w:r>
              <w:rPr>
                <w:rFonts w:ascii="Avenir" w:hAnsi="Avenir" w:cs="Avenir"/>
                <w:color w:val="1D1D1B"/>
                <w:spacing w:val="10"/>
                <w:sz w:val="18"/>
                <w:szCs w:val="18"/>
              </w:rPr>
              <w:t xml:space="preserve"> </w:t>
            </w:r>
            <w:r>
              <w:rPr>
                <w:rFonts w:ascii="Avenir" w:hAnsi="Avenir" w:cs="Avenir"/>
                <w:color w:val="1D1D1B"/>
                <w:sz w:val="18"/>
                <w:szCs w:val="18"/>
              </w:rPr>
              <w:t>culturally sensitive manner</w:t>
            </w:r>
          </w:p>
          <w:p w14:paraId="548B49F5" w14:textId="77777777" w:rsidR="002B2980" w:rsidRDefault="002B2980" w:rsidP="0036251E">
            <w:pPr>
              <w:pStyle w:val="TableParagraph"/>
              <w:numPr>
                <w:ilvl w:val="0"/>
                <w:numId w:val="22"/>
              </w:numPr>
              <w:kinsoku w:val="0"/>
              <w:overflowPunct w:val="0"/>
              <w:spacing w:line="190" w:lineRule="exact"/>
              <w:ind w:left="620" w:hanging="425"/>
              <w:rPr>
                <w:rFonts w:ascii="Avenir" w:hAnsi="Avenir" w:cs="Avenir"/>
                <w:color w:val="000000"/>
                <w:sz w:val="18"/>
                <w:szCs w:val="18"/>
              </w:rPr>
            </w:pPr>
            <w:r>
              <w:rPr>
                <w:rFonts w:ascii="Avenir" w:hAnsi="Avenir" w:cs="Avenir"/>
                <w:color w:val="1D1D1B"/>
                <w:sz w:val="18"/>
                <w:szCs w:val="18"/>
              </w:rPr>
              <w:t>Is outgoing and supportive; recognising and acknowledging the contribution of</w:t>
            </w:r>
            <w:r>
              <w:rPr>
                <w:rFonts w:ascii="Avenir" w:hAnsi="Avenir" w:cs="Avenir"/>
                <w:color w:val="1D1D1B"/>
                <w:spacing w:val="-3"/>
                <w:sz w:val="18"/>
                <w:szCs w:val="18"/>
              </w:rPr>
              <w:t xml:space="preserve"> </w:t>
            </w:r>
            <w:r>
              <w:rPr>
                <w:rFonts w:ascii="Avenir" w:hAnsi="Avenir" w:cs="Avenir"/>
                <w:color w:val="1D1D1B"/>
                <w:sz w:val="18"/>
                <w:szCs w:val="18"/>
              </w:rPr>
              <w:t>others</w:t>
            </w:r>
          </w:p>
          <w:p w14:paraId="548B49F6" w14:textId="77777777" w:rsidR="002B2980" w:rsidRDefault="002B2980" w:rsidP="0036251E">
            <w:pPr>
              <w:pStyle w:val="TableParagraph"/>
              <w:numPr>
                <w:ilvl w:val="0"/>
                <w:numId w:val="22"/>
              </w:numPr>
              <w:kinsoku w:val="0"/>
              <w:overflowPunct w:val="0"/>
              <w:spacing w:before="11" w:line="194" w:lineRule="auto"/>
              <w:ind w:left="620" w:right="228" w:hanging="425"/>
              <w:rPr>
                <w:rFonts w:ascii="Avenir" w:hAnsi="Avenir" w:cs="Avenir"/>
                <w:color w:val="000000"/>
                <w:sz w:val="18"/>
                <w:szCs w:val="18"/>
              </w:rPr>
            </w:pPr>
            <w:r>
              <w:rPr>
                <w:rFonts w:ascii="Avenir" w:hAnsi="Avenir" w:cs="Avenir"/>
                <w:color w:val="1D1D1B"/>
                <w:sz w:val="18"/>
                <w:szCs w:val="18"/>
              </w:rPr>
              <w:t>Actively contributes to a team spirit of openness and inclusiveness where colleagues</w:t>
            </w:r>
            <w:r>
              <w:rPr>
                <w:rFonts w:ascii="Avenir" w:hAnsi="Avenir" w:cs="Avenir"/>
                <w:color w:val="1D1D1B"/>
                <w:spacing w:val="-23"/>
                <w:sz w:val="18"/>
                <w:szCs w:val="18"/>
              </w:rPr>
              <w:t xml:space="preserve"> </w:t>
            </w:r>
            <w:r>
              <w:rPr>
                <w:rFonts w:ascii="Avenir" w:hAnsi="Avenir" w:cs="Avenir"/>
                <w:color w:val="1D1D1B"/>
                <w:sz w:val="18"/>
                <w:szCs w:val="18"/>
              </w:rPr>
              <w:t>feel able to offer</w:t>
            </w:r>
            <w:r>
              <w:rPr>
                <w:rFonts w:ascii="Avenir" w:hAnsi="Avenir" w:cs="Avenir"/>
                <w:color w:val="1D1D1B"/>
                <w:spacing w:val="-1"/>
                <w:sz w:val="18"/>
                <w:szCs w:val="18"/>
              </w:rPr>
              <w:t xml:space="preserve"> </w:t>
            </w:r>
            <w:r>
              <w:rPr>
                <w:rFonts w:ascii="Avenir" w:hAnsi="Avenir" w:cs="Avenir"/>
                <w:color w:val="1D1D1B"/>
                <w:sz w:val="18"/>
                <w:szCs w:val="18"/>
              </w:rPr>
              <w:t>ideas</w:t>
            </w:r>
          </w:p>
          <w:p w14:paraId="548B49F7" w14:textId="77777777" w:rsidR="002B2980" w:rsidRDefault="002B2980" w:rsidP="0036251E">
            <w:pPr>
              <w:pStyle w:val="TableParagraph"/>
              <w:numPr>
                <w:ilvl w:val="0"/>
                <w:numId w:val="22"/>
              </w:numPr>
              <w:kinsoku w:val="0"/>
              <w:overflowPunct w:val="0"/>
              <w:spacing w:line="190" w:lineRule="exact"/>
              <w:ind w:left="620" w:hanging="425"/>
              <w:rPr>
                <w:rFonts w:ascii="Avenir" w:hAnsi="Avenir" w:cs="Avenir"/>
                <w:color w:val="000000"/>
                <w:sz w:val="18"/>
                <w:szCs w:val="18"/>
              </w:rPr>
            </w:pPr>
            <w:r>
              <w:rPr>
                <w:rFonts w:ascii="Avenir" w:hAnsi="Avenir" w:cs="Avenir"/>
                <w:color w:val="1D1D1B"/>
                <w:sz w:val="18"/>
                <w:szCs w:val="18"/>
              </w:rPr>
              <w:t>Listens and communicates openly and</w:t>
            </w:r>
            <w:r>
              <w:rPr>
                <w:rFonts w:ascii="Avenir" w:hAnsi="Avenir" w:cs="Avenir"/>
                <w:color w:val="1D1D1B"/>
                <w:spacing w:val="-1"/>
                <w:sz w:val="18"/>
                <w:szCs w:val="18"/>
              </w:rPr>
              <w:t xml:space="preserve"> </w:t>
            </w:r>
            <w:r>
              <w:rPr>
                <w:rFonts w:ascii="Avenir" w:hAnsi="Avenir" w:cs="Avenir"/>
                <w:color w:val="1D1D1B"/>
                <w:sz w:val="18"/>
                <w:szCs w:val="18"/>
              </w:rPr>
              <w:t>proactively</w:t>
            </w:r>
          </w:p>
          <w:p w14:paraId="548B49F8" w14:textId="77777777" w:rsidR="002B2980" w:rsidRDefault="002B2980" w:rsidP="0036251E">
            <w:pPr>
              <w:pStyle w:val="TableParagraph"/>
              <w:numPr>
                <w:ilvl w:val="0"/>
                <w:numId w:val="22"/>
              </w:numPr>
              <w:kinsoku w:val="0"/>
              <w:overflowPunct w:val="0"/>
              <w:spacing w:before="11" w:line="194" w:lineRule="auto"/>
              <w:ind w:left="620" w:right="228" w:hanging="425"/>
            </w:pPr>
            <w:r>
              <w:rPr>
                <w:rFonts w:ascii="Avenir" w:hAnsi="Avenir" w:cs="Avenir"/>
                <w:color w:val="1D1D1B"/>
                <w:sz w:val="18"/>
                <w:szCs w:val="18"/>
              </w:rPr>
              <w:t>Adapts</w:t>
            </w:r>
            <w:r>
              <w:rPr>
                <w:rFonts w:ascii="Avenir" w:hAnsi="Avenir" w:cs="Avenir"/>
                <w:color w:val="1D1D1B"/>
                <w:spacing w:val="19"/>
                <w:sz w:val="18"/>
                <w:szCs w:val="18"/>
              </w:rPr>
              <w:t xml:space="preserve"> </w:t>
            </w:r>
            <w:r>
              <w:rPr>
                <w:rFonts w:ascii="Avenir" w:hAnsi="Avenir" w:cs="Avenir"/>
                <w:color w:val="1D1D1B"/>
                <w:sz w:val="18"/>
                <w:szCs w:val="18"/>
              </w:rPr>
              <w:t>their</w:t>
            </w:r>
            <w:r>
              <w:rPr>
                <w:rFonts w:ascii="Avenir" w:hAnsi="Avenir" w:cs="Avenir"/>
                <w:color w:val="1D1D1B"/>
                <w:spacing w:val="19"/>
                <w:sz w:val="18"/>
                <w:szCs w:val="18"/>
              </w:rPr>
              <w:t xml:space="preserve"> </w:t>
            </w:r>
            <w:r>
              <w:rPr>
                <w:rFonts w:ascii="Avenir" w:hAnsi="Avenir" w:cs="Avenir"/>
                <w:color w:val="1D1D1B"/>
                <w:sz w:val="18"/>
                <w:szCs w:val="18"/>
              </w:rPr>
              <w:t>style</w:t>
            </w:r>
            <w:r>
              <w:rPr>
                <w:rFonts w:ascii="Avenir" w:hAnsi="Avenir" w:cs="Avenir"/>
                <w:color w:val="1D1D1B"/>
                <w:spacing w:val="19"/>
                <w:sz w:val="18"/>
                <w:szCs w:val="18"/>
              </w:rPr>
              <w:t xml:space="preserve"> </w:t>
            </w:r>
            <w:r>
              <w:rPr>
                <w:rFonts w:ascii="Avenir" w:hAnsi="Avenir" w:cs="Avenir"/>
                <w:color w:val="1D1D1B"/>
                <w:sz w:val="18"/>
                <w:szCs w:val="18"/>
              </w:rPr>
              <w:t>to</w:t>
            </w:r>
            <w:r>
              <w:rPr>
                <w:rFonts w:ascii="Avenir" w:hAnsi="Avenir" w:cs="Avenir"/>
                <w:color w:val="1D1D1B"/>
                <w:spacing w:val="19"/>
                <w:sz w:val="18"/>
                <w:szCs w:val="18"/>
              </w:rPr>
              <w:t xml:space="preserve"> </w:t>
            </w:r>
            <w:r>
              <w:rPr>
                <w:rFonts w:ascii="Avenir" w:hAnsi="Avenir" w:cs="Avenir"/>
                <w:color w:val="1D1D1B"/>
                <w:sz w:val="18"/>
                <w:szCs w:val="18"/>
              </w:rPr>
              <w:t>build</w:t>
            </w:r>
            <w:r>
              <w:rPr>
                <w:rFonts w:ascii="Avenir" w:hAnsi="Avenir" w:cs="Avenir"/>
                <w:color w:val="1D1D1B"/>
                <w:spacing w:val="19"/>
                <w:sz w:val="18"/>
                <w:szCs w:val="18"/>
              </w:rPr>
              <w:t xml:space="preserve"> </w:t>
            </w:r>
            <w:r>
              <w:rPr>
                <w:rFonts w:ascii="Avenir" w:hAnsi="Avenir" w:cs="Avenir"/>
                <w:color w:val="1D1D1B"/>
                <w:sz w:val="18"/>
                <w:szCs w:val="18"/>
              </w:rPr>
              <w:t>and</w:t>
            </w:r>
            <w:r>
              <w:rPr>
                <w:rFonts w:ascii="Avenir" w:hAnsi="Avenir" w:cs="Avenir"/>
                <w:color w:val="1D1D1B"/>
                <w:spacing w:val="19"/>
                <w:sz w:val="18"/>
                <w:szCs w:val="18"/>
              </w:rPr>
              <w:t xml:space="preserve"> </w:t>
            </w:r>
            <w:r>
              <w:rPr>
                <w:rFonts w:ascii="Avenir" w:hAnsi="Avenir" w:cs="Avenir"/>
                <w:color w:val="1D1D1B"/>
                <w:sz w:val="18"/>
                <w:szCs w:val="18"/>
              </w:rPr>
              <w:t>maintain</w:t>
            </w:r>
            <w:r>
              <w:rPr>
                <w:rFonts w:ascii="Avenir" w:hAnsi="Avenir" w:cs="Avenir"/>
                <w:color w:val="1D1D1B"/>
                <w:spacing w:val="19"/>
                <w:sz w:val="18"/>
                <w:szCs w:val="18"/>
              </w:rPr>
              <w:t xml:space="preserve"> </w:t>
            </w:r>
            <w:r>
              <w:rPr>
                <w:rFonts w:ascii="Avenir" w:hAnsi="Avenir" w:cs="Avenir"/>
                <w:color w:val="1D1D1B"/>
                <w:sz w:val="18"/>
                <w:szCs w:val="18"/>
              </w:rPr>
              <w:t>relationships</w:t>
            </w:r>
            <w:r>
              <w:rPr>
                <w:rFonts w:ascii="Avenir" w:hAnsi="Avenir" w:cs="Avenir"/>
                <w:color w:val="1D1D1B"/>
                <w:spacing w:val="19"/>
                <w:sz w:val="18"/>
                <w:szCs w:val="18"/>
              </w:rPr>
              <w:t xml:space="preserve"> </w:t>
            </w:r>
            <w:r>
              <w:rPr>
                <w:rFonts w:ascii="Avenir" w:hAnsi="Avenir" w:cs="Avenir"/>
                <w:color w:val="1D1D1B"/>
                <w:sz w:val="18"/>
                <w:szCs w:val="18"/>
              </w:rPr>
              <w:t>with</w:t>
            </w:r>
            <w:r>
              <w:rPr>
                <w:rFonts w:ascii="Avenir" w:hAnsi="Avenir" w:cs="Avenir"/>
                <w:color w:val="1D1D1B"/>
                <w:spacing w:val="19"/>
                <w:sz w:val="18"/>
                <w:szCs w:val="18"/>
              </w:rPr>
              <w:t xml:space="preserve"> </w:t>
            </w:r>
            <w:r>
              <w:rPr>
                <w:rFonts w:ascii="Avenir" w:hAnsi="Avenir" w:cs="Avenir"/>
                <w:color w:val="1D1D1B"/>
                <w:sz w:val="18"/>
                <w:szCs w:val="18"/>
              </w:rPr>
              <w:t>multiple</w:t>
            </w:r>
            <w:r>
              <w:rPr>
                <w:rFonts w:ascii="Avenir" w:hAnsi="Avenir" w:cs="Avenir"/>
                <w:color w:val="1D1D1B"/>
                <w:spacing w:val="19"/>
                <w:sz w:val="18"/>
                <w:szCs w:val="18"/>
              </w:rPr>
              <w:t xml:space="preserve"> </w:t>
            </w:r>
            <w:r>
              <w:rPr>
                <w:rFonts w:ascii="Avenir" w:hAnsi="Avenir" w:cs="Avenir"/>
                <w:color w:val="1D1D1B"/>
                <w:sz w:val="18"/>
                <w:szCs w:val="18"/>
              </w:rPr>
              <w:t>stakeholders</w:t>
            </w:r>
            <w:r>
              <w:rPr>
                <w:rFonts w:ascii="Avenir" w:hAnsi="Avenir" w:cs="Avenir"/>
                <w:color w:val="1D1D1B"/>
                <w:spacing w:val="19"/>
                <w:sz w:val="18"/>
                <w:szCs w:val="18"/>
              </w:rPr>
              <w:t xml:space="preserve"> </w:t>
            </w:r>
            <w:r>
              <w:rPr>
                <w:rFonts w:ascii="Avenir" w:hAnsi="Avenir" w:cs="Avenir"/>
                <w:color w:val="1D1D1B"/>
                <w:sz w:val="18"/>
                <w:szCs w:val="18"/>
              </w:rPr>
              <w:t xml:space="preserve">(staff, suppliers, peers </w:t>
            </w:r>
            <w:proofErr w:type="spellStart"/>
            <w:r>
              <w:rPr>
                <w:rFonts w:ascii="Avenir" w:hAnsi="Avenir" w:cs="Avenir"/>
                <w:color w:val="1D1D1B"/>
                <w:sz w:val="18"/>
                <w:szCs w:val="18"/>
              </w:rPr>
              <w:t>etc</w:t>
            </w:r>
            <w:proofErr w:type="spellEnd"/>
            <w:r>
              <w:rPr>
                <w:rFonts w:ascii="Avenir" w:hAnsi="Avenir" w:cs="Avenir"/>
                <w:color w:val="1D1D1B"/>
                <w:sz w:val="18"/>
                <w:szCs w:val="18"/>
              </w:rPr>
              <w:t>)</w:t>
            </w:r>
          </w:p>
        </w:tc>
      </w:tr>
      <w:tr w:rsidR="002B2980" w14:paraId="548B4A02" w14:textId="77777777" w:rsidTr="0036251E">
        <w:trPr>
          <w:trHeight w:hRule="exact" w:val="2263"/>
        </w:trPr>
        <w:tc>
          <w:tcPr>
            <w:tcW w:w="2101" w:type="dxa"/>
            <w:tcBorders>
              <w:top w:val="nil"/>
              <w:left w:val="nil"/>
              <w:bottom w:val="nil"/>
              <w:right w:val="nil"/>
            </w:tcBorders>
          </w:tcPr>
          <w:p w14:paraId="548B49FA" w14:textId="77777777" w:rsidR="002B2980" w:rsidRDefault="002B2980" w:rsidP="0036251E">
            <w:pPr>
              <w:pStyle w:val="TableParagraph"/>
              <w:kinsoku w:val="0"/>
              <w:overflowPunct w:val="0"/>
              <w:spacing w:before="48" w:line="223" w:lineRule="exact"/>
              <w:ind w:left="232"/>
            </w:pPr>
            <w:r>
              <w:rPr>
                <w:rFonts w:ascii="Avenir Black" w:hAnsi="Avenir Black" w:cs="Avenir Black"/>
                <w:b/>
                <w:bCs/>
                <w:color w:val="1D1D1B"/>
                <w:sz w:val="18"/>
                <w:szCs w:val="18"/>
              </w:rPr>
              <w:t>CUSTOMER FOCUS</w:t>
            </w:r>
          </w:p>
        </w:tc>
        <w:tc>
          <w:tcPr>
            <w:tcW w:w="7817" w:type="dxa"/>
            <w:tcBorders>
              <w:top w:val="nil"/>
              <w:left w:val="nil"/>
              <w:bottom w:val="nil"/>
              <w:right w:val="nil"/>
            </w:tcBorders>
          </w:tcPr>
          <w:p w14:paraId="548B49FB" w14:textId="77777777" w:rsidR="002B2980" w:rsidRDefault="002B2980" w:rsidP="0036251E">
            <w:pPr>
              <w:pStyle w:val="TableParagraph"/>
              <w:kinsoku w:val="0"/>
              <w:overflowPunct w:val="0"/>
              <w:spacing w:before="48" w:line="223" w:lineRule="exact"/>
              <w:ind w:left="187"/>
              <w:rPr>
                <w:rFonts w:ascii="Avenir Black" w:hAnsi="Avenir Black" w:cs="Avenir Black"/>
                <w:color w:val="000000"/>
                <w:spacing w:val="-3"/>
                <w:sz w:val="18"/>
                <w:szCs w:val="18"/>
              </w:rPr>
            </w:pPr>
            <w:r>
              <w:rPr>
                <w:rFonts w:ascii="Avenir Black" w:hAnsi="Avenir Black" w:cs="Avenir Black"/>
                <w:b/>
                <w:bCs/>
                <w:color w:val="1D1D1B"/>
                <w:sz w:val="18"/>
                <w:szCs w:val="18"/>
              </w:rPr>
              <w:t>MEETING CUSTOMER</w:t>
            </w:r>
            <w:r>
              <w:rPr>
                <w:rFonts w:ascii="Avenir Black" w:hAnsi="Avenir Black" w:cs="Avenir Black"/>
                <w:b/>
                <w:bCs/>
                <w:color w:val="1D1D1B"/>
                <w:spacing w:val="2"/>
                <w:sz w:val="18"/>
                <w:szCs w:val="18"/>
              </w:rPr>
              <w:t xml:space="preserve"> </w:t>
            </w:r>
            <w:r>
              <w:rPr>
                <w:rFonts w:ascii="Avenir Black" w:hAnsi="Avenir Black" w:cs="Avenir Black"/>
                <w:b/>
                <w:bCs/>
                <w:color w:val="1D1D1B"/>
                <w:spacing w:val="-3"/>
                <w:sz w:val="18"/>
                <w:szCs w:val="18"/>
              </w:rPr>
              <w:t>EXPECTATIONS</w:t>
            </w:r>
          </w:p>
          <w:p w14:paraId="548B49FC" w14:textId="77777777" w:rsidR="002B2980" w:rsidRDefault="002B2980" w:rsidP="0036251E">
            <w:pPr>
              <w:pStyle w:val="TableParagraph"/>
              <w:numPr>
                <w:ilvl w:val="0"/>
                <w:numId w:val="23"/>
              </w:numPr>
              <w:kinsoku w:val="0"/>
              <w:overflowPunct w:val="0"/>
              <w:spacing w:before="11" w:line="194" w:lineRule="auto"/>
              <w:ind w:left="620" w:right="228" w:hanging="425"/>
              <w:rPr>
                <w:rFonts w:ascii="Avenir" w:hAnsi="Avenir" w:cs="Avenir"/>
                <w:color w:val="000000"/>
                <w:sz w:val="18"/>
                <w:szCs w:val="18"/>
              </w:rPr>
            </w:pPr>
            <w:r>
              <w:rPr>
                <w:rFonts w:ascii="Avenir" w:hAnsi="Avenir" w:cs="Avenir"/>
                <w:color w:val="1D1D1B"/>
                <w:sz w:val="18"/>
                <w:szCs w:val="18"/>
              </w:rPr>
              <w:t>Brings</w:t>
            </w:r>
            <w:r>
              <w:rPr>
                <w:rFonts w:ascii="Avenir" w:hAnsi="Avenir" w:cs="Avenir"/>
                <w:color w:val="1D1D1B"/>
                <w:spacing w:val="25"/>
                <w:sz w:val="18"/>
                <w:szCs w:val="18"/>
              </w:rPr>
              <w:t xml:space="preserve"> </w:t>
            </w:r>
            <w:r>
              <w:rPr>
                <w:rFonts w:ascii="Avenir" w:hAnsi="Avenir" w:cs="Avenir"/>
                <w:color w:val="1D1D1B"/>
                <w:sz w:val="18"/>
                <w:szCs w:val="18"/>
              </w:rPr>
              <w:t>everything</w:t>
            </w:r>
            <w:r>
              <w:rPr>
                <w:rFonts w:ascii="Avenir" w:hAnsi="Avenir" w:cs="Avenir"/>
                <w:color w:val="1D1D1B"/>
                <w:spacing w:val="25"/>
                <w:sz w:val="18"/>
                <w:szCs w:val="18"/>
              </w:rPr>
              <w:t xml:space="preserve"> </w:t>
            </w:r>
            <w:r>
              <w:rPr>
                <w:rFonts w:ascii="Avenir" w:hAnsi="Avenir" w:cs="Avenir"/>
                <w:color w:val="1D1D1B"/>
                <w:sz w:val="18"/>
                <w:szCs w:val="18"/>
              </w:rPr>
              <w:t>back</w:t>
            </w:r>
            <w:r>
              <w:rPr>
                <w:rFonts w:ascii="Avenir" w:hAnsi="Avenir" w:cs="Avenir"/>
                <w:color w:val="1D1D1B"/>
                <w:spacing w:val="25"/>
                <w:sz w:val="18"/>
                <w:szCs w:val="18"/>
              </w:rPr>
              <w:t xml:space="preserve"> </w:t>
            </w:r>
            <w:r>
              <w:rPr>
                <w:rFonts w:ascii="Avenir" w:hAnsi="Avenir" w:cs="Avenir"/>
                <w:color w:val="1D1D1B"/>
                <w:sz w:val="18"/>
                <w:szCs w:val="18"/>
              </w:rPr>
              <w:t>to</w:t>
            </w:r>
            <w:r>
              <w:rPr>
                <w:rFonts w:ascii="Avenir" w:hAnsi="Avenir" w:cs="Avenir"/>
                <w:color w:val="1D1D1B"/>
                <w:spacing w:val="25"/>
                <w:sz w:val="18"/>
                <w:szCs w:val="18"/>
              </w:rPr>
              <w:t xml:space="preserve"> </w:t>
            </w:r>
            <w:r>
              <w:rPr>
                <w:rFonts w:ascii="Avenir" w:hAnsi="Avenir" w:cs="Avenir"/>
                <w:color w:val="1D1D1B"/>
                <w:sz w:val="18"/>
                <w:szCs w:val="18"/>
              </w:rPr>
              <w:t>the</w:t>
            </w:r>
            <w:r>
              <w:rPr>
                <w:rFonts w:ascii="Avenir" w:hAnsi="Avenir" w:cs="Avenir"/>
                <w:color w:val="1D1D1B"/>
                <w:spacing w:val="25"/>
                <w:sz w:val="18"/>
                <w:szCs w:val="18"/>
              </w:rPr>
              <w:t xml:space="preserve"> </w:t>
            </w:r>
            <w:r>
              <w:rPr>
                <w:rFonts w:ascii="Avenir" w:hAnsi="Avenir" w:cs="Avenir"/>
                <w:color w:val="1D1D1B"/>
                <w:sz w:val="18"/>
                <w:szCs w:val="18"/>
              </w:rPr>
              <w:t>customer;</w:t>
            </w:r>
            <w:r>
              <w:rPr>
                <w:rFonts w:ascii="Avenir" w:hAnsi="Avenir" w:cs="Avenir"/>
                <w:color w:val="1D1D1B"/>
                <w:spacing w:val="25"/>
                <w:sz w:val="18"/>
                <w:szCs w:val="18"/>
              </w:rPr>
              <w:t xml:space="preserve"> </w:t>
            </w:r>
            <w:r>
              <w:rPr>
                <w:rFonts w:ascii="Avenir" w:hAnsi="Avenir" w:cs="Avenir"/>
                <w:color w:val="1D1D1B"/>
                <w:sz w:val="18"/>
                <w:szCs w:val="18"/>
              </w:rPr>
              <w:t>identifying</w:t>
            </w:r>
            <w:r>
              <w:rPr>
                <w:rFonts w:ascii="Avenir" w:hAnsi="Avenir" w:cs="Avenir"/>
                <w:color w:val="1D1D1B"/>
                <w:spacing w:val="25"/>
                <w:sz w:val="18"/>
                <w:szCs w:val="18"/>
              </w:rPr>
              <w:t xml:space="preserve"> </w:t>
            </w:r>
            <w:r>
              <w:rPr>
                <w:rFonts w:ascii="Avenir" w:hAnsi="Avenir" w:cs="Avenir"/>
                <w:color w:val="1D1D1B"/>
                <w:sz w:val="18"/>
                <w:szCs w:val="18"/>
              </w:rPr>
              <w:t>and</w:t>
            </w:r>
            <w:r>
              <w:rPr>
                <w:rFonts w:ascii="Avenir" w:hAnsi="Avenir" w:cs="Avenir"/>
                <w:color w:val="1D1D1B"/>
                <w:spacing w:val="25"/>
                <w:sz w:val="18"/>
                <w:szCs w:val="18"/>
              </w:rPr>
              <w:t xml:space="preserve"> </w:t>
            </w:r>
            <w:r>
              <w:rPr>
                <w:rFonts w:ascii="Avenir" w:hAnsi="Avenir" w:cs="Avenir"/>
                <w:color w:val="1D1D1B"/>
                <w:sz w:val="18"/>
                <w:szCs w:val="18"/>
              </w:rPr>
              <w:t>focusing</w:t>
            </w:r>
            <w:r>
              <w:rPr>
                <w:rFonts w:ascii="Avenir" w:hAnsi="Avenir" w:cs="Avenir"/>
                <w:color w:val="1D1D1B"/>
                <w:spacing w:val="25"/>
                <w:sz w:val="18"/>
                <w:szCs w:val="18"/>
              </w:rPr>
              <w:t xml:space="preserve"> </w:t>
            </w:r>
            <w:r>
              <w:rPr>
                <w:rFonts w:ascii="Avenir" w:hAnsi="Avenir" w:cs="Avenir"/>
                <w:color w:val="1D1D1B"/>
                <w:sz w:val="18"/>
                <w:szCs w:val="18"/>
              </w:rPr>
              <w:t>upon</w:t>
            </w:r>
            <w:r>
              <w:rPr>
                <w:rFonts w:ascii="Avenir" w:hAnsi="Avenir" w:cs="Avenir"/>
                <w:color w:val="1D1D1B"/>
                <w:spacing w:val="25"/>
                <w:sz w:val="18"/>
                <w:szCs w:val="18"/>
              </w:rPr>
              <w:t xml:space="preserve"> </w:t>
            </w:r>
            <w:r>
              <w:rPr>
                <w:rFonts w:ascii="Avenir" w:hAnsi="Avenir" w:cs="Avenir"/>
                <w:color w:val="1D1D1B"/>
                <w:sz w:val="18"/>
                <w:szCs w:val="18"/>
              </w:rPr>
              <w:t>their</w:t>
            </w:r>
            <w:r>
              <w:rPr>
                <w:rFonts w:ascii="Avenir" w:hAnsi="Avenir" w:cs="Avenir"/>
                <w:color w:val="1D1D1B"/>
                <w:spacing w:val="25"/>
                <w:sz w:val="18"/>
                <w:szCs w:val="18"/>
              </w:rPr>
              <w:t xml:space="preserve"> </w:t>
            </w:r>
            <w:r>
              <w:rPr>
                <w:rFonts w:ascii="Avenir" w:hAnsi="Avenir" w:cs="Avenir"/>
                <w:color w:val="1D1D1B"/>
                <w:sz w:val="18"/>
                <w:szCs w:val="18"/>
              </w:rPr>
              <w:t>needs</w:t>
            </w:r>
            <w:r>
              <w:rPr>
                <w:rFonts w:ascii="Avenir" w:hAnsi="Avenir" w:cs="Avenir"/>
                <w:color w:val="1D1D1B"/>
                <w:spacing w:val="25"/>
                <w:sz w:val="18"/>
                <w:szCs w:val="18"/>
              </w:rPr>
              <w:t xml:space="preserve"> </w:t>
            </w:r>
            <w:r>
              <w:rPr>
                <w:rFonts w:ascii="Avenir" w:hAnsi="Avenir" w:cs="Avenir"/>
                <w:color w:val="1D1D1B"/>
                <w:sz w:val="18"/>
                <w:szCs w:val="18"/>
              </w:rPr>
              <w:t>&amp; expectations</w:t>
            </w:r>
          </w:p>
          <w:p w14:paraId="548B49FD" w14:textId="77777777" w:rsidR="002B2980" w:rsidRDefault="002B2980" w:rsidP="0036251E">
            <w:pPr>
              <w:pStyle w:val="TableParagraph"/>
              <w:numPr>
                <w:ilvl w:val="0"/>
                <w:numId w:val="23"/>
              </w:numPr>
              <w:kinsoku w:val="0"/>
              <w:overflowPunct w:val="0"/>
              <w:spacing w:line="190" w:lineRule="exact"/>
              <w:ind w:left="620" w:hanging="425"/>
              <w:rPr>
                <w:rFonts w:ascii="Avenir" w:hAnsi="Avenir" w:cs="Avenir"/>
                <w:color w:val="000000"/>
                <w:sz w:val="18"/>
                <w:szCs w:val="18"/>
              </w:rPr>
            </w:pPr>
            <w:r>
              <w:rPr>
                <w:rFonts w:ascii="Avenir" w:hAnsi="Avenir" w:cs="Avenir"/>
                <w:color w:val="1D1D1B"/>
                <w:sz w:val="18"/>
                <w:szCs w:val="18"/>
              </w:rPr>
              <w:t>Actively sets, monitors and maintains consistently high standards of customer</w:t>
            </w:r>
            <w:r>
              <w:rPr>
                <w:rFonts w:ascii="Avenir" w:hAnsi="Avenir" w:cs="Avenir"/>
                <w:color w:val="1D1D1B"/>
                <w:spacing w:val="-2"/>
                <w:sz w:val="18"/>
                <w:szCs w:val="18"/>
              </w:rPr>
              <w:t xml:space="preserve"> </w:t>
            </w:r>
            <w:r>
              <w:rPr>
                <w:rFonts w:ascii="Avenir" w:hAnsi="Avenir" w:cs="Avenir"/>
                <w:color w:val="1D1D1B"/>
                <w:sz w:val="18"/>
                <w:szCs w:val="18"/>
              </w:rPr>
              <w:t>service</w:t>
            </w:r>
          </w:p>
          <w:p w14:paraId="548B49FE" w14:textId="77777777" w:rsidR="002B2980" w:rsidRDefault="002B2980" w:rsidP="0036251E">
            <w:pPr>
              <w:pStyle w:val="TableParagraph"/>
              <w:numPr>
                <w:ilvl w:val="0"/>
                <w:numId w:val="23"/>
              </w:numPr>
              <w:kinsoku w:val="0"/>
              <w:overflowPunct w:val="0"/>
              <w:spacing w:before="11" w:line="194" w:lineRule="auto"/>
              <w:ind w:left="620" w:right="230" w:hanging="425"/>
              <w:rPr>
                <w:rFonts w:ascii="Avenir" w:hAnsi="Avenir" w:cs="Avenir"/>
                <w:color w:val="000000"/>
                <w:sz w:val="18"/>
                <w:szCs w:val="18"/>
              </w:rPr>
            </w:pPr>
            <w:r>
              <w:rPr>
                <w:rFonts w:ascii="Avenir" w:hAnsi="Avenir" w:cs="Avenir"/>
                <w:color w:val="1D1D1B"/>
                <w:sz w:val="18"/>
                <w:szCs w:val="18"/>
              </w:rPr>
              <w:t>Continuously</w:t>
            </w:r>
            <w:r>
              <w:rPr>
                <w:rFonts w:ascii="Avenir" w:hAnsi="Avenir" w:cs="Avenir"/>
                <w:color w:val="1D1D1B"/>
                <w:spacing w:val="-10"/>
                <w:sz w:val="18"/>
                <w:szCs w:val="18"/>
              </w:rPr>
              <w:t xml:space="preserve"> </w:t>
            </w:r>
            <w:r>
              <w:rPr>
                <w:rFonts w:ascii="Avenir" w:hAnsi="Avenir" w:cs="Avenir"/>
                <w:color w:val="1D1D1B"/>
                <w:sz w:val="18"/>
                <w:szCs w:val="18"/>
              </w:rPr>
              <w:t>makes</w:t>
            </w:r>
            <w:r>
              <w:rPr>
                <w:rFonts w:ascii="Avenir" w:hAnsi="Avenir" w:cs="Avenir"/>
                <w:color w:val="1D1D1B"/>
                <w:spacing w:val="-10"/>
                <w:sz w:val="18"/>
                <w:szCs w:val="18"/>
              </w:rPr>
              <w:t xml:space="preserve"> </w:t>
            </w:r>
            <w:r>
              <w:rPr>
                <w:rFonts w:ascii="Avenir" w:hAnsi="Avenir" w:cs="Avenir"/>
                <w:color w:val="1D1D1B"/>
                <w:sz w:val="18"/>
                <w:szCs w:val="18"/>
              </w:rPr>
              <w:t>improvements</w:t>
            </w:r>
            <w:r>
              <w:rPr>
                <w:rFonts w:ascii="Avenir" w:hAnsi="Avenir" w:cs="Avenir"/>
                <w:color w:val="1D1D1B"/>
                <w:spacing w:val="-10"/>
                <w:sz w:val="18"/>
                <w:szCs w:val="18"/>
              </w:rPr>
              <w:t xml:space="preserve"> </w:t>
            </w:r>
            <w:r>
              <w:rPr>
                <w:rFonts w:ascii="Avenir" w:hAnsi="Avenir" w:cs="Avenir"/>
                <w:color w:val="1D1D1B"/>
                <w:sz w:val="18"/>
                <w:szCs w:val="18"/>
              </w:rPr>
              <w:t>for</w:t>
            </w:r>
            <w:r>
              <w:rPr>
                <w:rFonts w:ascii="Avenir" w:hAnsi="Avenir" w:cs="Avenir"/>
                <w:color w:val="1D1D1B"/>
                <w:spacing w:val="-10"/>
                <w:sz w:val="18"/>
                <w:szCs w:val="18"/>
              </w:rPr>
              <w:t xml:space="preserve"> </w:t>
            </w:r>
            <w:r>
              <w:rPr>
                <w:rFonts w:ascii="Avenir" w:hAnsi="Avenir" w:cs="Avenir"/>
                <w:color w:val="1D1D1B"/>
                <w:sz w:val="18"/>
                <w:szCs w:val="18"/>
              </w:rPr>
              <w:t>customers;</w:t>
            </w:r>
            <w:r>
              <w:rPr>
                <w:rFonts w:ascii="Avenir" w:hAnsi="Avenir" w:cs="Avenir"/>
                <w:color w:val="1D1D1B"/>
                <w:spacing w:val="-10"/>
                <w:sz w:val="18"/>
                <w:szCs w:val="18"/>
              </w:rPr>
              <w:t xml:space="preserve"> </w:t>
            </w:r>
            <w:r>
              <w:rPr>
                <w:rFonts w:ascii="Avenir" w:hAnsi="Avenir" w:cs="Avenir"/>
                <w:color w:val="1D1D1B"/>
                <w:sz w:val="18"/>
                <w:szCs w:val="18"/>
              </w:rPr>
              <w:t>seeking</w:t>
            </w:r>
            <w:r>
              <w:rPr>
                <w:rFonts w:ascii="Avenir" w:hAnsi="Avenir" w:cs="Avenir"/>
                <w:color w:val="1D1D1B"/>
                <w:spacing w:val="-10"/>
                <w:sz w:val="18"/>
                <w:szCs w:val="18"/>
              </w:rPr>
              <w:t xml:space="preserve"> </w:t>
            </w:r>
            <w:r>
              <w:rPr>
                <w:rFonts w:ascii="Avenir" w:hAnsi="Avenir" w:cs="Avenir"/>
                <w:color w:val="1D1D1B"/>
                <w:sz w:val="18"/>
                <w:szCs w:val="18"/>
              </w:rPr>
              <w:t>input</w:t>
            </w:r>
            <w:r>
              <w:rPr>
                <w:rFonts w:ascii="Avenir" w:hAnsi="Avenir" w:cs="Avenir"/>
                <w:color w:val="1D1D1B"/>
                <w:spacing w:val="-10"/>
                <w:sz w:val="18"/>
                <w:szCs w:val="18"/>
              </w:rPr>
              <w:t xml:space="preserve"> </w:t>
            </w:r>
            <w:r>
              <w:rPr>
                <w:rFonts w:ascii="Avenir" w:hAnsi="Avenir" w:cs="Avenir"/>
                <w:color w:val="1D1D1B"/>
                <w:sz w:val="18"/>
                <w:szCs w:val="18"/>
              </w:rPr>
              <w:t>from</w:t>
            </w:r>
            <w:r>
              <w:rPr>
                <w:rFonts w:ascii="Avenir" w:hAnsi="Avenir" w:cs="Avenir"/>
                <w:color w:val="1D1D1B"/>
                <w:spacing w:val="-10"/>
                <w:sz w:val="18"/>
                <w:szCs w:val="18"/>
              </w:rPr>
              <w:t xml:space="preserve"> </w:t>
            </w:r>
            <w:r>
              <w:rPr>
                <w:rFonts w:ascii="Avenir" w:hAnsi="Avenir" w:cs="Avenir"/>
                <w:color w:val="1D1D1B"/>
                <w:sz w:val="18"/>
                <w:szCs w:val="18"/>
              </w:rPr>
              <w:t>staff</w:t>
            </w:r>
            <w:r>
              <w:rPr>
                <w:rFonts w:ascii="Avenir" w:hAnsi="Avenir" w:cs="Avenir"/>
                <w:color w:val="1D1D1B"/>
                <w:spacing w:val="-10"/>
                <w:sz w:val="18"/>
                <w:szCs w:val="18"/>
              </w:rPr>
              <w:t xml:space="preserve"> </w:t>
            </w:r>
            <w:r>
              <w:rPr>
                <w:rFonts w:ascii="Avenir" w:hAnsi="Avenir" w:cs="Avenir"/>
                <w:color w:val="1D1D1B"/>
                <w:sz w:val="18"/>
                <w:szCs w:val="18"/>
              </w:rPr>
              <w:t>and</w:t>
            </w:r>
            <w:r>
              <w:rPr>
                <w:rFonts w:ascii="Avenir" w:hAnsi="Avenir" w:cs="Avenir"/>
                <w:color w:val="1D1D1B"/>
                <w:spacing w:val="-10"/>
                <w:sz w:val="18"/>
                <w:szCs w:val="18"/>
              </w:rPr>
              <w:t xml:space="preserve"> </w:t>
            </w:r>
            <w:r>
              <w:rPr>
                <w:rFonts w:ascii="Avenir" w:hAnsi="Avenir" w:cs="Avenir"/>
                <w:color w:val="1D1D1B"/>
                <w:sz w:val="18"/>
                <w:szCs w:val="18"/>
              </w:rPr>
              <w:t>customers to do so</w:t>
            </w:r>
          </w:p>
          <w:p w14:paraId="548B49FF" w14:textId="77777777" w:rsidR="002B2980" w:rsidRDefault="002B2980" w:rsidP="0036251E">
            <w:pPr>
              <w:pStyle w:val="TableParagraph"/>
              <w:numPr>
                <w:ilvl w:val="0"/>
                <w:numId w:val="23"/>
              </w:numPr>
              <w:kinsoku w:val="0"/>
              <w:overflowPunct w:val="0"/>
              <w:spacing w:line="190" w:lineRule="exact"/>
              <w:ind w:left="620" w:hanging="425"/>
              <w:rPr>
                <w:rFonts w:ascii="Avenir" w:hAnsi="Avenir" w:cs="Avenir"/>
                <w:color w:val="000000"/>
                <w:sz w:val="18"/>
                <w:szCs w:val="18"/>
              </w:rPr>
            </w:pPr>
            <w:r>
              <w:rPr>
                <w:rFonts w:ascii="Avenir" w:hAnsi="Avenir" w:cs="Avenir"/>
                <w:color w:val="1D1D1B"/>
                <w:sz w:val="18"/>
                <w:szCs w:val="18"/>
              </w:rPr>
              <w:t>Creates an environment that customers want to</w:t>
            </w:r>
            <w:r>
              <w:rPr>
                <w:rFonts w:ascii="Avenir" w:hAnsi="Avenir" w:cs="Avenir"/>
                <w:color w:val="1D1D1B"/>
                <w:spacing w:val="-1"/>
                <w:sz w:val="18"/>
                <w:szCs w:val="18"/>
              </w:rPr>
              <w:t xml:space="preserve"> </w:t>
            </w:r>
            <w:r>
              <w:rPr>
                <w:rFonts w:ascii="Avenir" w:hAnsi="Avenir" w:cs="Avenir"/>
                <w:color w:val="1D1D1B"/>
                <w:sz w:val="18"/>
                <w:szCs w:val="18"/>
              </w:rPr>
              <w:t>shop</w:t>
            </w:r>
          </w:p>
          <w:p w14:paraId="548B4A00" w14:textId="77777777" w:rsidR="002B2980" w:rsidRDefault="002B2980" w:rsidP="0036251E">
            <w:pPr>
              <w:pStyle w:val="TableParagraph"/>
              <w:numPr>
                <w:ilvl w:val="0"/>
                <w:numId w:val="23"/>
              </w:numPr>
              <w:kinsoku w:val="0"/>
              <w:overflowPunct w:val="0"/>
              <w:spacing w:line="200" w:lineRule="exact"/>
              <w:ind w:left="620" w:hanging="425"/>
              <w:rPr>
                <w:rFonts w:ascii="Avenir" w:hAnsi="Avenir" w:cs="Avenir"/>
                <w:color w:val="000000"/>
                <w:sz w:val="18"/>
                <w:szCs w:val="18"/>
              </w:rPr>
            </w:pPr>
            <w:r>
              <w:rPr>
                <w:rFonts w:ascii="Avenir" w:hAnsi="Avenir" w:cs="Avenir"/>
                <w:color w:val="1D1D1B"/>
                <w:sz w:val="18"/>
                <w:szCs w:val="18"/>
              </w:rPr>
              <w:t>Is responsive to feedback from all</w:t>
            </w:r>
            <w:r>
              <w:rPr>
                <w:rFonts w:ascii="Avenir" w:hAnsi="Avenir" w:cs="Avenir"/>
                <w:color w:val="1D1D1B"/>
                <w:spacing w:val="-1"/>
                <w:sz w:val="18"/>
                <w:szCs w:val="18"/>
              </w:rPr>
              <w:t xml:space="preserve"> </w:t>
            </w:r>
            <w:r>
              <w:rPr>
                <w:rFonts w:ascii="Avenir" w:hAnsi="Avenir" w:cs="Avenir"/>
                <w:color w:val="1D1D1B"/>
                <w:sz w:val="18"/>
                <w:szCs w:val="18"/>
              </w:rPr>
              <w:t>sources</w:t>
            </w:r>
          </w:p>
          <w:p w14:paraId="548B4A01" w14:textId="77777777" w:rsidR="002B2980" w:rsidRDefault="002B2980" w:rsidP="0036251E">
            <w:pPr>
              <w:pStyle w:val="TableParagraph"/>
              <w:numPr>
                <w:ilvl w:val="0"/>
                <w:numId w:val="23"/>
              </w:numPr>
              <w:kinsoku w:val="0"/>
              <w:overflowPunct w:val="0"/>
              <w:spacing w:before="11" w:line="194" w:lineRule="auto"/>
              <w:ind w:left="620" w:right="228" w:hanging="425"/>
              <w:jc w:val="both"/>
            </w:pPr>
            <w:r>
              <w:rPr>
                <w:rFonts w:ascii="Avenir" w:hAnsi="Avenir" w:cs="Avenir"/>
                <w:color w:val="1D1D1B"/>
                <w:sz w:val="18"/>
                <w:szCs w:val="18"/>
              </w:rPr>
              <w:t>Adopts</w:t>
            </w:r>
            <w:r>
              <w:rPr>
                <w:rFonts w:ascii="Avenir" w:hAnsi="Avenir" w:cs="Avenir"/>
                <w:color w:val="1D1D1B"/>
                <w:spacing w:val="37"/>
                <w:sz w:val="18"/>
                <w:szCs w:val="18"/>
              </w:rPr>
              <w:t xml:space="preserve"> </w:t>
            </w:r>
            <w:r>
              <w:rPr>
                <w:rFonts w:ascii="Avenir" w:hAnsi="Avenir" w:cs="Avenir"/>
                <w:color w:val="1D1D1B"/>
                <w:sz w:val="18"/>
                <w:szCs w:val="18"/>
              </w:rPr>
              <w:t>a</w:t>
            </w:r>
            <w:r>
              <w:rPr>
                <w:rFonts w:ascii="Avenir" w:hAnsi="Avenir" w:cs="Avenir"/>
                <w:color w:val="1D1D1B"/>
                <w:spacing w:val="37"/>
                <w:sz w:val="18"/>
                <w:szCs w:val="18"/>
              </w:rPr>
              <w:t xml:space="preserve"> </w:t>
            </w:r>
            <w:r>
              <w:rPr>
                <w:rFonts w:ascii="Avenir" w:hAnsi="Avenir" w:cs="Avenir"/>
                <w:color w:val="1D1D1B"/>
                <w:sz w:val="18"/>
                <w:szCs w:val="18"/>
              </w:rPr>
              <w:t>“service”</w:t>
            </w:r>
            <w:r>
              <w:rPr>
                <w:rFonts w:ascii="Avenir" w:hAnsi="Avenir" w:cs="Avenir"/>
                <w:color w:val="1D1D1B"/>
                <w:spacing w:val="37"/>
                <w:sz w:val="18"/>
                <w:szCs w:val="18"/>
              </w:rPr>
              <w:t xml:space="preserve"> </w:t>
            </w:r>
            <w:r>
              <w:rPr>
                <w:rFonts w:ascii="Avenir" w:hAnsi="Avenir" w:cs="Avenir"/>
                <w:color w:val="1D1D1B"/>
                <w:sz w:val="18"/>
                <w:szCs w:val="18"/>
              </w:rPr>
              <w:t>mentality</w:t>
            </w:r>
            <w:r>
              <w:rPr>
                <w:rFonts w:ascii="Avenir" w:hAnsi="Avenir" w:cs="Avenir"/>
                <w:color w:val="1D1D1B"/>
                <w:spacing w:val="37"/>
                <w:sz w:val="18"/>
                <w:szCs w:val="18"/>
              </w:rPr>
              <w:t xml:space="preserve"> </w:t>
            </w:r>
            <w:r>
              <w:rPr>
                <w:rFonts w:ascii="Avenir" w:hAnsi="Avenir" w:cs="Avenir"/>
                <w:color w:val="1D1D1B"/>
                <w:sz w:val="18"/>
                <w:szCs w:val="18"/>
              </w:rPr>
              <w:t>at</w:t>
            </w:r>
            <w:r>
              <w:rPr>
                <w:rFonts w:ascii="Avenir" w:hAnsi="Avenir" w:cs="Avenir"/>
                <w:color w:val="1D1D1B"/>
                <w:spacing w:val="37"/>
                <w:sz w:val="18"/>
                <w:szCs w:val="18"/>
              </w:rPr>
              <w:t xml:space="preserve"> </w:t>
            </w:r>
            <w:r>
              <w:rPr>
                <w:rFonts w:ascii="Avenir" w:hAnsi="Avenir" w:cs="Avenir"/>
                <w:color w:val="1D1D1B"/>
                <w:sz w:val="18"/>
                <w:szCs w:val="18"/>
              </w:rPr>
              <w:t>all</w:t>
            </w:r>
            <w:r>
              <w:rPr>
                <w:rFonts w:ascii="Avenir" w:hAnsi="Avenir" w:cs="Avenir"/>
                <w:color w:val="1D1D1B"/>
                <w:spacing w:val="37"/>
                <w:sz w:val="18"/>
                <w:szCs w:val="18"/>
              </w:rPr>
              <w:t xml:space="preserve"> </w:t>
            </w:r>
            <w:r>
              <w:rPr>
                <w:rFonts w:ascii="Avenir" w:hAnsi="Avenir" w:cs="Avenir"/>
                <w:color w:val="1D1D1B"/>
                <w:sz w:val="18"/>
                <w:szCs w:val="18"/>
              </w:rPr>
              <w:t>times</w:t>
            </w:r>
            <w:r>
              <w:rPr>
                <w:rFonts w:ascii="Avenir" w:hAnsi="Avenir" w:cs="Avenir"/>
                <w:color w:val="1D1D1B"/>
                <w:spacing w:val="37"/>
                <w:sz w:val="18"/>
                <w:szCs w:val="18"/>
              </w:rPr>
              <w:t xml:space="preserve"> </w:t>
            </w:r>
            <w:r>
              <w:rPr>
                <w:rFonts w:ascii="Avenir" w:hAnsi="Avenir" w:cs="Avenir"/>
                <w:color w:val="1D1D1B"/>
                <w:sz w:val="18"/>
                <w:szCs w:val="18"/>
              </w:rPr>
              <w:t>regardless</w:t>
            </w:r>
            <w:r>
              <w:rPr>
                <w:rFonts w:ascii="Avenir" w:hAnsi="Avenir" w:cs="Avenir"/>
                <w:color w:val="1D1D1B"/>
                <w:spacing w:val="37"/>
                <w:sz w:val="18"/>
                <w:szCs w:val="18"/>
              </w:rPr>
              <w:t xml:space="preserve"> </w:t>
            </w:r>
            <w:r>
              <w:rPr>
                <w:rFonts w:ascii="Avenir" w:hAnsi="Avenir" w:cs="Avenir"/>
                <w:color w:val="1D1D1B"/>
                <w:sz w:val="18"/>
                <w:szCs w:val="18"/>
              </w:rPr>
              <w:t>of</w:t>
            </w:r>
            <w:r>
              <w:rPr>
                <w:rFonts w:ascii="Avenir" w:hAnsi="Avenir" w:cs="Avenir"/>
                <w:color w:val="1D1D1B"/>
                <w:spacing w:val="37"/>
                <w:sz w:val="18"/>
                <w:szCs w:val="18"/>
              </w:rPr>
              <w:t xml:space="preserve"> </w:t>
            </w:r>
            <w:r>
              <w:rPr>
                <w:rFonts w:ascii="Avenir" w:hAnsi="Avenir" w:cs="Avenir"/>
                <w:color w:val="1D1D1B"/>
                <w:sz w:val="18"/>
                <w:szCs w:val="18"/>
              </w:rPr>
              <w:t>their</w:t>
            </w:r>
            <w:r>
              <w:rPr>
                <w:rFonts w:ascii="Avenir" w:hAnsi="Avenir" w:cs="Avenir"/>
                <w:color w:val="1D1D1B"/>
                <w:spacing w:val="37"/>
                <w:sz w:val="18"/>
                <w:szCs w:val="18"/>
              </w:rPr>
              <w:t xml:space="preserve"> </w:t>
            </w:r>
            <w:r>
              <w:rPr>
                <w:rFonts w:ascii="Avenir" w:hAnsi="Avenir" w:cs="Avenir"/>
                <w:color w:val="1D1D1B"/>
                <w:sz w:val="18"/>
                <w:szCs w:val="18"/>
              </w:rPr>
              <w:t>position</w:t>
            </w:r>
            <w:r>
              <w:rPr>
                <w:rFonts w:ascii="Avenir" w:hAnsi="Avenir" w:cs="Avenir"/>
                <w:color w:val="1D1D1B"/>
                <w:spacing w:val="37"/>
                <w:sz w:val="18"/>
                <w:szCs w:val="18"/>
              </w:rPr>
              <w:t xml:space="preserve"> </w:t>
            </w:r>
            <w:r>
              <w:rPr>
                <w:rFonts w:ascii="Avenir" w:hAnsi="Avenir" w:cs="Avenir"/>
                <w:color w:val="1D1D1B"/>
                <w:sz w:val="18"/>
                <w:szCs w:val="18"/>
              </w:rPr>
              <w:t>or</w:t>
            </w:r>
            <w:r>
              <w:rPr>
                <w:rFonts w:ascii="Avenir" w:hAnsi="Avenir" w:cs="Avenir"/>
                <w:color w:val="1D1D1B"/>
                <w:spacing w:val="37"/>
                <w:sz w:val="18"/>
                <w:szCs w:val="18"/>
              </w:rPr>
              <w:t xml:space="preserve"> </w:t>
            </w:r>
            <w:r>
              <w:rPr>
                <w:rFonts w:ascii="Avenir" w:hAnsi="Avenir" w:cs="Avenir"/>
                <w:color w:val="1D1D1B"/>
                <w:sz w:val="18"/>
                <w:szCs w:val="18"/>
              </w:rPr>
              <w:t>experience, genuinely enthusiastic about the difference service makes to the customer and</w:t>
            </w:r>
            <w:r>
              <w:rPr>
                <w:rFonts w:ascii="Avenir" w:hAnsi="Avenir" w:cs="Avenir"/>
                <w:color w:val="1D1D1B"/>
                <w:spacing w:val="30"/>
                <w:sz w:val="18"/>
                <w:szCs w:val="18"/>
              </w:rPr>
              <w:t xml:space="preserve"> </w:t>
            </w:r>
            <w:r>
              <w:rPr>
                <w:rFonts w:ascii="Avenir" w:hAnsi="Avenir" w:cs="Avenir"/>
                <w:color w:val="1D1D1B"/>
                <w:sz w:val="18"/>
                <w:szCs w:val="18"/>
              </w:rPr>
              <w:t>success of the business</w:t>
            </w:r>
          </w:p>
        </w:tc>
      </w:tr>
      <w:tr w:rsidR="00B633B4" w14:paraId="548B4A09" w14:textId="77777777" w:rsidTr="0036251E">
        <w:trPr>
          <w:trHeight w:hRule="exact" w:val="1416"/>
        </w:trPr>
        <w:tc>
          <w:tcPr>
            <w:tcW w:w="2101" w:type="dxa"/>
            <w:tcBorders>
              <w:top w:val="nil"/>
              <w:left w:val="nil"/>
              <w:bottom w:val="nil"/>
              <w:right w:val="nil"/>
            </w:tcBorders>
          </w:tcPr>
          <w:p w14:paraId="548B4A03" w14:textId="77777777" w:rsidR="00B633B4" w:rsidRDefault="00B633B4">
            <w:pPr>
              <w:pStyle w:val="TableParagraph"/>
              <w:kinsoku w:val="0"/>
              <w:overflowPunct w:val="0"/>
              <w:spacing w:before="72"/>
              <w:ind w:left="230"/>
              <w:rPr>
                <w:rFonts w:ascii="Avenir Black" w:hAnsi="Avenir Black" w:cs="Avenir Black"/>
                <w:b/>
                <w:bCs/>
                <w:color w:val="1D1D1B"/>
                <w:sz w:val="18"/>
                <w:szCs w:val="18"/>
              </w:rPr>
            </w:pPr>
          </w:p>
        </w:tc>
        <w:tc>
          <w:tcPr>
            <w:tcW w:w="7817" w:type="dxa"/>
            <w:tcBorders>
              <w:top w:val="nil"/>
              <w:left w:val="nil"/>
              <w:bottom w:val="nil"/>
              <w:right w:val="nil"/>
            </w:tcBorders>
          </w:tcPr>
          <w:p w14:paraId="548B4A04" w14:textId="77777777" w:rsidR="00B633B4" w:rsidRPr="00B633B4" w:rsidRDefault="00B633B4" w:rsidP="0036251E">
            <w:pPr>
              <w:pStyle w:val="TableParagraph"/>
              <w:kinsoku w:val="0"/>
              <w:overflowPunct w:val="0"/>
              <w:spacing w:before="48" w:line="223" w:lineRule="exact"/>
              <w:ind w:left="187"/>
              <w:rPr>
                <w:rFonts w:ascii="Avenir Black" w:hAnsi="Avenir Black" w:cs="Avenir Black"/>
                <w:b/>
                <w:bCs/>
                <w:color w:val="1D1D1B"/>
                <w:sz w:val="18"/>
                <w:szCs w:val="18"/>
              </w:rPr>
            </w:pPr>
            <w:r w:rsidRPr="00B633B4">
              <w:rPr>
                <w:rFonts w:ascii="Avenir Black" w:hAnsi="Avenir Black" w:cs="Avenir Black"/>
                <w:b/>
                <w:bCs/>
                <w:color w:val="1D1D1B"/>
                <w:sz w:val="18"/>
                <w:szCs w:val="18"/>
              </w:rPr>
              <w:t>ADAPTING AND RESPONDING TO CHANGE</w:t>
            </w:r>
          </w:p>
          <w:p w14:paraId="548B4A05" w14:textId="77777777" w:rsidR="00B633B4" w:rsidRPr="00B633B4" w:rsidRDefault="00B633B4" w:rsidP="0036251E">
            <w:pPr>
              <w:pStyle w:val="TableParagraph"/>
              <w:numPr>
                <w:ilvl w:val="0"/>
                <w:numId w:val="24"/>
              </w:numPr>
              <w:kinsoku w:val="0"/>
              <w:overflowPunct w:val="0"/>
              <w:spacing w:line="223" w:lineRule="exact"/>
              <w:ind w:left="620" w:hanging="425"/>
              <w:rPr>
                <w:rFonts w:ascii="Avenir" w:hAnsi="Avenir" w:cs="Avenir Black"/>
                <w:bCs/>
                <w:color w:val="1D1D1B"/>
                <w:sz w:val="18"/>
                <w:szCs w:val="18"/>
              </w:rPr>
            </w:pPr>
            <w:r w:rsidRPr="00B633B4">
              <w:rPr>
                <w:rFonts w:ascii="Avenir" w:hAnsi="Avenir" w:cs="Avenir Black"/>
                <w:bCs/>
                <w:color w:val="1D1D1B"/>
                <w:sz w:val="18"/>
                <w:szCs w:val="18"/>
              </w:rPr>
              <w:t>Adapts to changing circumstances and accepts new ideas and initiatives</w:t>
            </w:r>
          </w:p>
          <w:p w14:paraId="548B4A06" w14:textId="77777777" w:rsidR="00B633B4" w:rsidRPr="00B633B4" w:rsidRDefault="00B633B4" w:rsidP="0036251E">
            <w:pPr>
              <w:pStyle w:val="TableParagraph"/>
              <w:numPr>
                <w:ilvl w:val="0"/>
                <w:numId w:val="24"/>
              </w:numPr>
              <w:kinsoku w:val="0"/>
              <w:overflowPunct w:val="0"/>
              <w:spacing w:line="223" w:lineRule="exact"/>
              <w:ind w:left="620" w:hanging="425"/>
              <w:rPr>
                <w:rFonts w:ascii="Avenir" w:hAnsi="Avenir" w:cs="Avenir Black"/>
                <w:bCs/>
                <w:color w:val="1D1D1B"/>
                <w:sz w:val="18"/>
                <w:szCs w:val="18"/>
              </w:rPr>
            </w:pPr>
            <w:r w:rsidRPr="00B633B4">
              <w:rPr>
                <w:rFonts w:ascii="Avenir" w:hAnsi="Avenir" w:cs="Avenir Black"/>
                <w:bCs/>
                <w:color w:val="1D1D1B"/>
                <w:sz w:val="18"/>
                <w:szCs w:val="18"/>
              </w:rPr>
              <w:t>Tolerates ambiguity</w:t>
            </w:r>
          </w:p>
          <w:p w14:paraId="548B4A07" w14:textId="77777777" w:rsidR="00B633B4" w:rsidRPr="00B633B4" w:rsidRDefault="00B633B4" w:rsidP="0036251E">
            <w:pPr>
              <w:pStyle w:val="TableParagraph"/>
              <w:numPr>
                <w:ilvl w:val="0"/>
                <w:numId w:val="24"/>
              </w:numPr>
              <w:kinsoku w:val="0"/>
              <w:overflowPunct w:val="0"/>
              <w:spacing w:line="223" w:lineRule="exact"/>
              <w:ind w:left="620" w:hanging="425"/>
              <w:rPr>
                <w:rFonts w:ascii="Avenir" w:hAnsi="Avenir" w:cs="Avenir Black"/>
                <w:bCs/>
                <w:color w:val="1D1D1B"/>
                <w:sz w:val="18"/>
                <w:szCs w:val="18"/>
              </w:rPr>
            </w:pPr>
            <w:r w:rsidRPr="00B633B4">
              <w:rPr>
                <w:rFonts w:ascii="Avenir" w:hAnsi="Avenir" w:cs="Avenir Black"/>
                <w:bCs/>
                <w:color w:val="1D1D1B"/>
                <w:sz w:val="18"/>
                <w:szCs w:val="18"/>
              </w:rPr>
              <w:t>Adapts personal style to suit different people and situations</w:t>
            </w:r>
          </w:p>
          <w:p w14:paraId="548B4A08" w14:textId="77777777" w:rsidR="00B633B4" w:rsidRDefault="00B633B4" w:rsidP="0036251E">
            <w:pPr>
              <w:pStyle w:val="TableParagraph"/>
              <w:numPr>
                <w:ilvl w:val="0"/>
                <w:numId w:val="24"/>
              </w:numPr>
              <w:kinsoku w:val="0"/>
              <w:overflowPunct w:val="0"/>
              <w:spacing w:line="223" w:lineRule="exact"/>
              <w:ind w:left="620" w:hanging="425"/>
              <w:rPr>
                <w:rFonts w:ascii="Avenir Black" w:hAnsi="Avenir Black" w:cs="Avenir Black"/>
                <w:b/>
                <w:bCs/>
                <w:color w:val="1D1D1B"/>
                <w:sz w:val="18"/>
                <w:szCs w:val="18"/>
              </w:rPr>
            </w:pPr>
            <w:r w:rsidRPr="00B633B4">
              <w:rPr>
                <w:rFonts w:ascii="Avenir" w:hAnsi="Avenir" w:cs="Avenir Black"/>
                <w:bCs/>
                <w:color w:val="1D1D1B"/>
                <w:sz w:val="18"/>
                <w:szCs w:val="18"/>
              </w:rPr>
              <w:t>Shows an interest in new experiences</w:t>
            </w:r>
          </w:p>
        </w:tc>
      </w:tr>
      <w:tr w:rsidR="002B2980" w14:paraId="548B4A12" w14:textId="77777777">
        <w:trPr>
          <w:trHeight w:hRule="exact" w:val="2142"/>
        </w:trPr>
        <w:tc>
          <w:tcPr>
            <w:tcW w:w="2101" w:type="dxa"/>
            <w:tcBorders>
              <w:top w:val="nil"/>
              <w:left w:val="nil"/>
              <w:bottom w:val="nil"/>
              <w:right w:val="nil"/>
            </w:tcBorders>
          </w:tcPr>
          <w:p w14:paraId="548B4A0A" w14:textId="77777777" w:rsidR="002B2980" w:rsidRDefault="002B2980" w:rsidP="0036251E">
            <w:pPr>
              <w:pStyle w:val="TableParagraph"/>
              <w:kinsoku w:val="0"/>
              <w:overflowPunct w:val="0"/>
              <w:spacing w:before="48" w:line="223" w:lineRule="exact"/>
              <w:ind w:left="232" w:right="533"/>
            </w:pPr>
            <w:r>
              <w:rPr>
                <w:rFonts w:ascii="Avenir Black" w:hAnsi="Avenir Black" w:cs="Avenir Black"/>
                <w:b/>
                <w:bCs/>
                <w:color w:val="1D1D1B"/>
                <w:spacing w:val="-2"/>
                <w:sz w:val="18"/>
                <w:szCs w:val="18"/>
              </w:rPr>
              <w:t>CO-OPERATIVE</w:t>
            </w:r>
            <w:r>
              <w:rPr>
                <w:rFonts w:ascii="Avenir Black" w:hAnsi="Avenir Black" w:cs="Avenir Black"/>
                <w:b/>
                <w:bCs/>
                <w:color w:val="1D1D1B"/>
                <w:spacing w:val="-47"/>
                <w:sz w:val="18"/>
                <w:szCs w:val="18"/>
              </w:rPr>
              <w:t xml:space="preserve"> </w:t>
            </w:r>
            <w:r>
              <w:rPr>
                <w:rFonts w:ascii="Avenir Black" w:hAnsi="Avenir Black" w:cs="Avenir Black"/>
                <w:b/>
                <w:bCs/>
                <w:color w:val="1D1D1B"/>
                <w:spacing w:val="-3"/>
                <w:sz w:val="18"/>
                <w:szCs w:val="18"/>
              </w:rPr>
              <w:t>CULTURE</w:t>
            </w:r>
          </w:p>
        </w:tc>
        <w:tc>
          <w:tcPr>
            <w:tcW w:w="7817" w:type="dxa"/>
            <w:tcBorders>
              <w:top w:val="nil"/>
              <w:left w:val="nil"/>
              <w:bottom w:val="nil"/>
              <w:right w:val="nil"/>
            </w:tcBorders>
          </w:tcPr>
          <w:p w14:paraId="548B4A0B" w14:textId="77777777" w:rsidR="002B2980" w:rsidRDefault="002B2980" w:rsidP="0036251E">
            <w:pPr>
              <w:pStyle w:val="TableParagraph"/>
              <w:kinsoku w:val="0"/>
              <w:overflowPunct w:val="0"/>
              <w:spacing w:before="48" w:line="223" w:lineRule="exact"/>
              <w:ind w:left="187"/>
              <w:rPr>
                <w:rFonts w:ascii="Avenir Black" w:hAnsi="Avenir Black" w:cs="Avenir Black"/>
                <w:color w:val="000000"/>
                <w:sz w:val="18"/>
                <w:szCs w:val="18"/>
              </w:rPr>
            </w:pPr>
            <w:r>
              <w:rPr>
                <w:rFonts w:ascii="Avenir Black" w:hAnsi="Avenir Black" w:cs="Avenir Black"/>
                <w:b/>
                <w:bCs/>
                <w:color w:val="1D1D1B"/>
                <w:sz w:val="18"/>
                <w:szCs w:val="18"/>
              </w:rPr>
              <w:t>ADHERING TO PRINCIPLES AND</w:t>
            </w:r>
            <w:r>
              <w:rPr>
                <w:rFonts w:ascii="Avenir Black" w:hAnsi="Avenir Black" w:cs="Avenir Black"/>
                <w:b/>
                <w:bCs/>
                <w:color w:val="1D1D1B"/>
                <w:spacing w:val="-12"/>
                <w:sz w:val="18"/>
                <w:szCs w:val="18"/>
              </w:rPr>
              <w:t xml:space="preserve"> </w:t>
            </w:r>
            <w:r>
              <w:rPr>
                <w:rFonts w:ascii="Avenir Black" w:hAnsi="Avenir Black" w:cs="Avenir Black"/>
                <w:b/>
                <w:bCs/>
                <w:color w:val="1D1D1B"/>
                <w:sz w:val="18"/>
                <w:szCs w:val="18"/>
              </w:rPr>
              <w:t>VALUES</w:t>
            </w:r>
          </w:p>
          <w:p w14:paraId="548B4A0C" w14:textId="77777777" w:rsidR="002B2980" w:rsidRDefault="002B2980" w:rsidP="0036251E">
            <w:pPr>
              <w:pStyle w:val="TableParagraph"/>
              <w:numPr>
                <w:ilvl w:val="0"/>
                <w:numId w:val="25"/>
              </w:numPr>
              <w:kinsoku w:val="0"/>
              <w:overflowPunct w:val="0"/>
              <w:spacing w:before="11" w:line="194" w:lineRule="auto"/>
              <w:ind w:left="620" w:right="228" w:hanging="425"/>
              <w:rPr>
                <w:rFonts w:ascii="Avenir" w:hAnsi="Avenir" w:cs="Avenir"/>
                <w:color w:val="000000"/>
                <w:sz w:val="18"/>
                <w:szCs w:val="18"/>
              </w:rPr>
            </w:pPr>
            <w:r>
              <w:rPr>
                <w:rFonts w:ascii="Avenir" w:hAnsi="Avenir" w:cs="Avenir"/>
                <w:color w:val="1D1D1B"/>
                <w:sz w:val="18"/>
                <w:szCs w:val="18"/>
              </w:rPr>
              <w:t>Personally</w:t>
            </w:r>
            <w:r>
              <w:rPr>
                <w:rFonts w:ascii="Avenir" w:hAnsi="Avenir" w:cs="Avenir"/>
                <w:color w:val="1D1D1B"/>
                <w:spacing w:val="16"/>
                <w:sz w:val="18"/>
                <w:szCs w:val="18"/>
              </w:rPr>
              <w:t xml:space="preserve"> </w:t>
            </w:r>
            <w:r>
              <w:rPr>
                <w:rFonts w:ascii="Avenir" w:hAnsi="Avenir" w:cs="Avenir"/>
                <w:color w:val="1D1D1B"/>
                <w:sz w:val="18"/>
                <w:szCs w:val="18"/>
              </w:rPr>
              <w:t>upholds</w:t>
            </w:r>
            <w:r>
              <w:rPr>
                <w:rFonts w:ascii="Avenir" w:hAnsi="Avenir" w:cs="Avenir"/>
                <w:color w:val="1D1D1B"/>
                <w:spacing w:val="16"/>
                <w:sz w:val="18"/>
                <w:szCs w:val="18"/>
              </w:rPr>
              <w:t xml:space="preserve"> </w:t>
            </w:r>
            <w:r>
              <w:rPr>
                <w:rFonts w:ascii="Avenir" w:hAnsi="Avenir" w:cs="Avenir"/>
                <w:color w:val="1D1D1B"/>
                <w:sz w:val="18"/>
                <w:szCs w:val="18"/>
              </w:rPr>
              <w:t>ethics</w:t>
            </w:r>
            <w:r>
              <w:rPr>
                <w:rFonts w:ascii="Avenir" w:hAnsi="Avenir" w:cs="Avenir"/>
                <w:color w:val="1D1D1B"/>
                <w:spacing w:val="16"/>
                <w:sz w:val="18"/>
                <w:szCs w:val="18"/>
              </w:rPr>
              <w:t xml:space="preserve"> </w:t>
            </w:r>
            <w:r>
              <w:rPr>
                <w:rFonts w:ascii="Avenir" w:hAnsi="Avenir" w:cs="Avenir"/>
                <w:color w:val="1D1D1B"/>
                <w:sz w:val="18"/>
                <w:szCs w:val="18"/>
              </w:rPr>
              <w:t>and</w:t>
            </w:r>
            <w:r>
              <w:rPr>
                <w:rFonts w:ascii="Avenir" w:hAnsi="Avenir" w:cs="Avenir"/>
                <w:color w:val="1D1D1B"/>
                <w:spacing w:val="16"/>
                <w:sz w:val="18"/>
                <w:szCs w:val="18"/>
              </w:rPr>
              <w:t xml:space="preserve"> </w:t>
            </w:r>
            <w:r>
              <w:rPr>
                <w:rFonts w:ascii="Avenir" w:hAnsi="Avenir" w:cs="Avenir"/>
                <w:color w:val="1D1D1B"/>
                <w:sz w:val="18"/>
                <w:szCs w:val="18"/>
              </w:rPr>
              <w:t>Foodstuffs</w:t>
            </w:r>
            <w:r>
              <w:rPr>
                <w:rFonts w:ascii="Avenir" w:hAnsi="Avenir" w:cs="Avenir"/>
                <w:color w:val="1D1D1B"/>
                <w:spacing w:val="16"/>
                <w:sz w:val="18"/>
                <w:szCs w:val="18"/>
              </w:rPr>
              <w:t xml:space="preserve"> </w:t>
            </w:r>
            <w:r>
              <w:rPr>
                <w:rFonts w:ascii="Avenir" w:hAnsi="Avenir" w:cs="Avenir"/>
                <w:color w:val="1D1D1B"/>
                <w:sz w:val="18"/>
                <w:szCs w:val="18"/>
              </w:rPr>
              <w:t>Values</w:t>
            </w:r>
            <w:r>
              <w:rPr>
                <w:rFonts w:ascii="Avenir" w:hAnsi="Avenir" w:cs="Avenir"/>
                <w:color w:val="1D1D1B"/>
                <w:spacing w:val="16"/>
                <w:sz w:val="18"/>
                <w:szCs w:val="18"/>
              </w:rPr>
              <w:t xml:space="preserve"> </w:t>
            </w:r>
            <w:r>
              <w:rPr>
                <w:rFonts w:ascii="Avenir" w:hAnsi="Avenir" w:cs="Avenir"/>
                <w:color w:val="1D1D1B"/>
                <w:sz w:val="18"/>
                <w:szCs w:val="18"/>
              </w:rPr>
              <w:t>and</w:t>
            </w:r>
            <w:r>
              <w:rPr>
                <w:rFonts w:ascii="Avenir" w:hAnsi="Avenir" w:cs="Avenir"/>
                <w:color w:val="1D1D1B"/>
                <w:spacing w:val="16"/>
                <w:sz w:val="18"/>
                <w:szCs w:val="18"/>
              </w:rPr>
              <w:t xml:space="preserve"> </w:t>
            </w:r>
            <w:r>
              <w:rPr>
                <w:rFonts w:ascii="Avenir" w:hAnsi="Avenir" w:cs="Avenir"/>
                <w:color w:val="1D1D1B"/>
                <w:sz w:val="18"/>
                <w:szCs w:val="18"/>
              </w:rPr>
              <w:t>accepting</w:t>
            </w:r>
            <w:r>
              <w:rPr>
                <w:rFonts w:ascii="Avenir" w:hAnsi="Avenir" w:cs="Avenir"/>
                <w:color w:val="1D1D1B"/>
                <w:spacing w:val="16"/>
                <w:sz w:val="18"/>
                <w:szCs w:val="18"/>
              </w:rPr>
              <w:t xml:space="preserve"> </w:t>
            </w:r>
            <w:r>
              <w:rPr>
                <w:rFonts w:ascii="Avenir" w:hAnsi="Avenir" w:cs="Avenir"/>
                <w:color w:val="1D1D1B"/>
                <w:sz w:val="18"/>
                <w:szCs w:val="18"/>
              </w:rPr>
              <w:t>nothing</w:t>
            </w:r>
            <w:r>
              <w:rPr>
                <w:rFonts w:ascii="Avenir" w:hAnsi="Avenir" w:cs="Avenir"/>
                <w:color w:val="1D1D1B"/>
                <w:spacing w:val="16"/>
                <w:sz w:val="18"/>
                <w:szCs w:val="18"/>
              </w:rPr>
              <w:t xml:space="preserve"> </w:t>
            </w:r>
            <w:r>
              <w:rPr>
                <w:rFonts w:ascii="Avenir" w:hAnsi="Avenir" w:cs="Avenir"/>
                <w:color w:val="1D1D1B"/>
                <w:sz w:val="18"/>
                <w:szCs w:val="18"/>
              </w:rPr>
              <w:t>less</w:t>
            </w:r>
            <w:r>
              <w:rPr>
                <w:rFonts w:ascii="Avenir" w:hAnsi="Avenir" w:cs="Avenir"/>
                <w:color w:val="1D1D1B"/>
                <w:spacing w:val="16"/>
                <w:sz w:val="18"/>
                <w:szCs w:val="18"/>
              </w:rPr>
              <w:t xml:space="preserve"> </w:t>
            </w:r>
            <w:r>
              <w:rPr>
                <w:rFonts w:ascii="Avenir" w:hAnsi="Avenir" w:cs="Avenir"/>
                <w:color w:val="1D1D1B"/>
                <w:sz w:val="18"/>
                <w:szCs w:val="18"/>
              </w:rPr>
              <w:t>from</w:t>
            </w:r>
            <w:r>
              <w:rPr>
                <w:rFonts w:ascii="Avenir" w:hAnsi="Avenir" w:cs="Avenir"/>
                <w:color w:val="1D1D1B"/>
                <w:spacing w:val="16"/>
                <w:sz w:val="18"/>
                <w:szCs w:val="18"/>
              </w:rPr>
              <w:t xml:space="preserve"> </w:t>
            </w:r>
            <w:r>
              <w:rPr>
                <w:rFonts w:ascii="Avenir" w:hAnsi="Avenir" w:cs="Avenir"/>
                <w:color w:val="1D1D1B"/>
                <w:sz w:val="18"/>
                <w:szCs w:val="18"/>
              </w:rPr>
              <w:t>their team</w:t>
            </w:r>
          </w:p>
          <w:p w14:paraId="548B4A0D" w14:textId="77777777" w:rsidR="002B2980" w:rsidRDefault="002B2980" w:rsidP="0036251E">
            <w:pPr>
              <w:pStyle w:val="TableParagraph"/>
              <w:numPr>
                <w:ilvl w:val="0"/>
                <w:numId w:val="25"/>
              </w:numPr>
              <w:kinsoku w:val="0"/>
              <w:overflowPunct w:val="0"/>
              <w:spacing w:before="1" w:line="194" w:lineRule="auto"/>
              <w:ind w:left="620" w:right="228" w:hanging="425"/>
              <w:rPr>
                <w:rFonts w:ascii="Avenir" w:hAnsi="Avenir" w:cs="Avenir"/>
                <w:color w:val="000000"/>
                <w:sz w:val="18"/>
                <w:szCs w:val="18"/>
              </w:rPr>
            </w:pPr>
            <w:r>
              <w:rPr>
                <w:rFonts w:ascii="Avenir" w:hAnsi="Avenir" w:cs="Avenir"/>
                <w:color w:val="1D1D1B"/>
                <w:sz w:val="18"/>
                <w:szCs w:val="18"/>
              </w:rPr>
              <w:t>Consistently</w:t>
            </w:r>
            <w:r>
              <w:rPr>
                <w:rFonts w:ascii="Avenir" w:hAnsi="Avenir" w:cs="Avenir"/>
                <w:color w:val="1D1D1B"/>
                <w:spacing w:val="-5"/>
                <w:sz w:val="18"/>
                <w:szCs w:val="18"/>
              </w:rPr>
              <w:t xml:space="preserve"> </w:t>
            </w:r>
            <w:r>
              <w:rPr>
                <w:rFonts w:ascii="Avenir" w:hAnsi="Avenir" w:cs="Avenir"/>
                <w:color w:val="1D1D1B"/>
                <w:sz w:val="18"/>
                <w:szCs w:val="18"/>
              </w:rPr>
              <w:t>demonstrates</w:t>
            </w:r>
            <w:r>
              <w:rPr>
                <w:rFonts w:ascii="Avenir" w:hAnsi="Avenir" w:cs="Avenir"/>
                <w:color w:val="1D1D1B"/>
                <w:spacing w:val="-5"/>
                <w:sz w:val="18"/>
                <w:szCs w:val="18"/>
              </w:rPr>
              <w:t xml:space="preserve"> </w:t>
            </w:r>
            <w:r>
              <w:rPr>
                <w:rFonts w:ascii="Avenir" w:hAnsi="Avenir" w:cs="Avenir"/>
                <w:color w:val="1D1D1B"/>
                <w:sz w:val="18"/>
                <w:szCs w:val="18"/>
              </w:rPr>
              <w:t>honesty</w:t>
            </w:r>
            <w:r>
              <w:rPr>
                <w:rFonts w:ascii="Avenir" w:hAnsi="Avenir" w:cs="Avenir"/>
                <w:color w:val="1D1D1B"/>
                <w:spacing w:val="-5"/>
                <w:sz w:val="18"/>
                <w:szCs w:val="18"/>
              </w:rPr>
              <w:t xml:space="preserve"> </w:t>
            </w:r>
            <w:r>
              <w:rPr>
                <w:rFonts w:ascii="Avenir" w:hAnsi="Avenir" w:cs="Avenir"/>
                <w:color w:val="1D1D1B"/>
                <w:sz w:val="18"/>
                <w:szCs w:val="18"/>
              </w:rPr>
              <w:t>and</w:t>
            </w:r>
            <w:r>
              <w:rPr>
                <w:rFonts w:ascii="Avenir" w:hAnsi="Avenir" w:cs="Avenir"/>
                <w:color w:val="1D1D1B"/>
                <w:spacing w:val="-5"/>
                <w:sz w:val="18"/>
                <w:szCs w:val="18"/>
              </w:rPr>
              <w:t xml:space="preserve"> </w:t>
            </w:r>
            <w:r>
              <w:rPr>
                <w:rFonts w:ascii="Avenir" w:hAnsi="Avenir" w:cs="Avenir"/>
                <w:color w:val="1D1D1B"/>
                <w:sz w:val="18"/>
                <w:szCs w:val="18"/>
              </w:rPr>
              <w:t>integrity</w:t>
            </w:r>
            <w:r>
              <w:rPr>
                <w:rFonts w:ascii="Avenir" w:hAnsi="Avenir" w:cs="Avenir"/>
                <w:color w:val="1D1D1B"/>
                <w:spacing w:val="-5"/>
                <w:sz w:val="18"/>
                <w:szCs w:val="18"/>
              </w:rPr>
              <w:t xml:space="preserve"> </w:t>
            </w:r>
            <w:r>
              <w:rPr>
                <w:rFonts w:ascii="Avenir" w:hAnsi="Avenir" w:cs="Avenir"/>
                <w:color w:val="1D1D1B"/>
                <w:sz w:val="18"/>
                <w:szCs w:val="18"/>
              </w:rPr>
              <w:t>(in</w:t>
            </w:r>
            <w:r>
              <w:rPr>
                <w:rFonts w:ascii="Avenir" w:hAnsi="Avenir" w:cs="Avenir"/>
                <w:color w:val="1D1D1B"/>
                <w:spacing w:val="-5"/>
                <w:sz w:val="18"/>
                <w:szCs w:val="18"/>
              </w:rPr>
              <w:t xml:space="preserve"> </w:t>
            </w:r>
            <w:r>
              <w:rPr>
                <w:rFonts w:ascii="Avenir" w:hAnsi="Avenir" w:cs="Avenir"/>
                <w:color w:val="1D1D1B"/>
                <w:sz w:val="18"/>
                <w:szCs w:val="18"/>
              </w:rPr>
              <w:t>words,</w:t>
            </w:r>
            <w:r>
              <w:rPr>
                <w:rFonts w:ascii="Avenir" w:hAnsi="Avenir" w:cs="Avenir"/>
                <w:color w:val="1D1D1B"/>
                <w:spacing w:val="-5"/>
                <w:sz w:val="18"/>
                <w:szCs w:val="18"/>
              </w:rPr>
              <w:t xml:space="preserve"> </w:t>
            </w:r>
            <w:r>
              <w:rPr>
                <w:rFonts w:ascii="Avenir" w:hAnsi="Avenir" w:cs="Avenir"/>
                <w:color w:val="1D1D1B"/>
                <w:sz w:val="18"/>
                <w:szCs w:val="18"/>
              </w:rPr>
              <w:t>decisions</w:t>
            </w:r>
            <w:r>
              <w:rPr>
                <w:rFonts w:ascii="Avenir" w:hAnsi="Avenir" w:cs="Avenir"/>
                <w:color w:val="1D1D1B"/>
                <w:spacing w:val="-5"/>
                <w:sz w:val="18"/>
                <w:szCs w:val="18"/>
              </w:rPr>
              <w:t xml:space="preserve"> </w:t>
            </w:r>
            <w:r>
              <w:rPr>
                <w:rFonts w:ascii="Avenir" w:hAnsi="Avenir" w:cs="Avenir"/>
                <w:color w:val="1D1D1B"/>
                <w:sz w:val="18"/>
                <w:szCs w:val="18"/>
              </w:rPr>
              <w:t>and</w:t>
            </w:r>
            <w:r>
              <w:rPr>
                <w:rFonts w:ascii="Avenir" w:hAnsi="Avenir" w:cs="Avenir"/>
                <w:color w:val="1D1D1B"/>
                <w:spacing w:val="-5"/>
                <w:sz w:val="18"/>
                <w:szCs w:val="18"/>
              </w:rPr>
              <w:t xml:space="preserve"> </w:t>
            </w:r>
            <w:r>
              <w:rPr>
                <w:rFonts w:ascii="Avenir" w:hAnsi="Avenir" w:cs="Avenir"/>
                <w:color w:val="1D1D1B"/>
                <w:sz w:val="18"/>
                <w:szCs w:val="18"/>
              </w:rPr>
              <w:t>actions)</w:t>
            </w:r>
            <w:r>
              <w:rPr>
                <w:rFonts w:ascii="Avenir" w:hAnsi="Avenir" w:cs="Avenir"/>
                <w:color w:val="1D1D1B"/>
                <w:spacing w:val="-5"/>
                <w:sz w:val="18"/>
                <w:szCs w:val="18"/>
              </w:rPr>
              <w:t xml:space="preserve"> </w:t>
            </w:r>
            <w:r>
              <w:rPr>
                <w:rFonts w:ascii="Avenir" w:hAnsi="Avenir" w:cs="Avenir"/>
                <w:color w:val="1D1D1B"/>
                <w:sz w:val="18"/>
                <w:szCs w:val="18"/>
              </w:rPr>
              <w:t>in</w:t>
            </w:r>
            <w:r>
              <w:rPr>
                <w:rFonts w:ascii="Avenir" w:hAnsi="Avenir" w:cs="Avenir"/>
                <w:color w:val="1D1D1B"/>
                <w:spacing w:val="-5"/>
                <w:sz w:val="18"/>
                <w:szCs w:val="18"/>
              </w:rPr>
              <w:t xml:space="preserve"> </w:t>
            </w:r>
            <w:r>
              <w:rPr>
                <w:rFonts w:ascii="Avenir" w:hAnsi="Avenir" w:cs="Avenir"/>
                <w:color w:val="1D1D1B"/>
                <w:sz w:val="18"/>
                <w:szCs w:val="18"/>
              </w:rPr>
              <w:t>all</w:t>
            </w:r>
            <w:r>
              <w:rPr>
                <w:rFonts w:ascii="Avenir" w:hAnsi="Avenir" w:cs="Avenir"/>
                <w:color w:val="1D1D1B"/>
                <w:spacing w:val="-5"/>
                <w:sz w:val="18"/>
                <w:szCs w:val="18"/>
              </w:rPr>
              <w:t xml:space="preserve"> </w:t>
            </w:r>
            <w:r>
              <w:rPr>
                <w:rFonts w:ascii="Avenir" w:hAnsi="Avenir" w:cs="Avenir"/>
                <w:color w:val="1D1D1B"/>
                <w:sz w:val="18"/>
                <w:szCs w:val="18"/>
              </w:rPr>
              <w:t>of their dealings with customers, staff, suppliers,</w:t>
            </w:r>
            <w:r>
              <w:rPr>
                <w:rFonts w:ascii="Avenir" w:hAnsi="Avenir" w:cs="Avenir"/>
                <w:color w:val="1D1D1B"/>
                <w:spacing w:val="-1"/>
                <w:sz w:val="18"/>
                <w:szCs w:val="18"/>
              </w:rPr>
              <w:t xml:space="preserve"> </w:t>
            </w:r>
            <w:r>
              <w:rPr>
                <w:rFonts w:ascii="Avenir" w:hAnsi="Avenir" w:cs="Avenir"/>
                <w:color w:val="1D1D1B"/>
                <w:sz w:val="18"/>
                <w:szCs w:val="18"/>
              </w:rPr>
              <w:t>colleagues)</w:t>
            </w:r>
          </w:p>
          <w:p w14:paraId="548B4A0E" w14:textId="77777777" w:rsidR="002B2980" w:rsidRDefault="002B2980" w:rsidP="0036251E">
            <w:pPr>
              <w:pStyle w:val="TableParagraph"/>
              <w:numPr>
                <w:ilvl w:val="0"/>
                <w:numId w:val="25"/>
              </w:numPr>
              <w:kinsoku w:val="0"/>
              <w:overflowPunct w:val="0"/>
              <w:spacing w:line="190" w:lineRule="exact"/>
              <w:ind w:left="620" w:hanging="425"/>
              <w:rPr>
                <w:rFonts w:ascii="Avenir" w:hAnsi="Avenir" w:cs="Avenir"/>
                <w:color w:val="000000"/>
                <w:sz w:val="18"/>
                <w:szCs w:val="18"/>
              </w:rPr>
            </w:pPr>
            <w:r>
              <w:rPr>
                <w:rFonts w:ascii="Avenir" w:hAnsi="Avenir" w:cs="Avenir"/>
                <w:color w:val="1D1D1B"/>
                <w:sz w:val="18"/>
                <w:szCs w:val="18"/>
              </w:rPr>
              <w:t>Follows due process on all issues of</w:t>
            </w:r>
            <w:r>
              <w:rPr>
                <w:rFonts w:ascii="Avenir" w:hAnsi="Avenir" w:cs="Avenir"/>
                <w:color w:val="1D1D1B"/>
                <w:spacing w:val="-1"/>
                <w:sz w:val="18"/>
                <w:szCs w:val="18"/>
              </w:rPr>
              <w:t xml:space="preserve"> </w:t>
            </w:r>
            <w:r>
              <w:rPr>
                <w:rFonts w:ascii="Avenir" w:hAnsi="Avenir" w:cs="Avenir"/>
                <w:color w:val="1D1D1B"/>
                <w:sz w:val="18"/>
                <w:szCs w:val="18"/>
              </w:rPr>
              <w:t>compliance</w:t>
            </w:r>
          </w:p>
          <w:p w14:paraId="548B4A0F" w14:textId="77777777" w:rsidR="002B2980" w:rsidRDefault="002B2980" w:rsidP="0036251E">
            <w:pPr>
              <w:pStyle w:val="TableParagraph"/>
              <w:numPr>
                <w:ilvl w:val="0"/>
                <w:numId w:val="25"/>
              </w:numPr>
              <w:kinsoku w:val="0"/>
              <w:overflowPunct w:val="0"/>
              <w:spacing w:before="11" w:line="194" w:lineRule="auto"/>
              <w:ind w:left="620" w:right="228" w:hanging="425"/>
              <w:rPr>
                <w:rFonts w:ascii="Avenir" w:hAnsi="Avenir" w:cs="Avenir"/>
                <w:color w:val="000000"/>
                <w:sz w:val="18"/>
                <w:szCs w:val="18"/>
              </w:rPr>
            </w:pPr>
            <w:r>
              <w:rPr>
                <w:rFonts w:ascii="Avenir" w:hAnsi="Avenir" w:cs="Avenir"/>
                <w:color w:val="1D1D1B"/>
                <w:sz w:val="18"/>
                <w:szCs w:val="18"/>
              </w:rPr>
              <w:t>Demonstrates</w:t>
            </w:r>
            <w:r>
              <w:rPr>
                <w:rFonts w:ascii="Avenir" w:hAnsi="Avenir" w:cs="Avenir"/>
                <w:color w:val="1D1D1B"/>
                <w:spacing w:val="38"/>
                <w:sz w:val="18"/>
                <w:szCs w:val="18"/>
              </w:rPr>
              <w:t xml:space="preserve"> </w:t>
            </w:r>
            <w:r>
              <w:rPr>
                <w:rFonts w:ascii="Avenir" w:hAnsi="Avenir" w:cs="Avenir"/>
                <w:color w:val="1D1D1B"/>
                <w:sz w:val="18"/>
                <w:szCs w:val="18"/>
              </w:rPr>
              <w:t>a</w:t>
            </w:r>
            <w:r>
              <w:rPr>
                <w:rFonts w:ascii="Avenir" w:hAnsi="Avenir" w:cs="Avenir"/>
                <w:color w:val="1D1D1B"/>
                <w:spacing w:val="38"/>
                <w:sz w:val="18"/>
                <w:szCs w:val="18"/>
              </w:rPr>
              <w:t xml:space="preserve"> </w:t>
            </w:r>
            <w:r>
              <w:rPr>
                <w:rFonts w:ascii="Avenir" w:hAnsi="Avenir" w:cs="Avenir"/>
                <w:color w:val="1D1D1B"/>
                <w:sz w:val="18"/>
                <w:szCs w:val="18"/>
              </w:rPr>
              <w:t>strong</w:t>
            </w:r>
            <w:r>
              <w:rPr>
                <w:rFonts w:ascii="Avenir" w:hAnsi="Avenir" w:cs="Avenir"/>
                <w:color w:val="1D1D1B"/>
                <w:spacing w:val="38"/>
                <w:sz w:val="18"/>
                <w:szCs w:val="18"/>
              </w:rPr>
              <w:t xml:space="preserve"> </w:t>
            </w:r>
            <w:r>
              <w:rPr>
                <w:rFonts w:ascii="Avenir" w:hAnsi="Avenir" w:cs="Avenir"/>
                <w:color w:val="1D1D1B"/>
                <w:sz w:val="18"/>
                <w:szCs w:val="18"/>
              </w:rPr>
              <w:t>work</w:t>
            </w:r>
            <w:r>
              <w:rPr>
                <w:rFonts w:ascii="Avenir" w:hAnsi="Avenir" w:cs="Avenir"/>
                <w:color w:val="1D1D1B"/>
                <w:spacing w:val="38"/>
                <w:sz w:val="18"/>
                <w:szCs w:val="18"/>
              </w:rPr>
              <w:t xml:space="preserve"> </w:t>
            </w:r>
            <w:r>
              <w:rPr>
                <w:rFonts w:ascii="Avenir" w:hAnsi="Avenir" w:cs="Avenir"/>
                <w:color w:val="1D1D1B"/>
                <w:sz w:val="18"/>
                <w:szCs w:val="18"/>
              </w:rPr>
              <w:t>ethic</w:t>
            </w:r>
            <w:r>
              <w:rPr>
                <w:rFonts w:ascii="Avenir" w:hAnsi="Avenir" w:cs="Avenir"/>
                <w:color w:val="1D1D1B"/>
                <w:spacing w:val="38"/>
                <w:sz w:val="18"/>
                <w:szCs w:val="18"/>
              </w:rPr>
              <w:t xml:space="preserve"> </w:t>
            </w:r>
            <w:r>
              <w:rPr>
                <w:rFonts w:ascii="Avenir" w:hAnsi="Avenir" w:cs="Avenir"/>
                <w:color w:val="1D1D1B"/>
                <w:sz w:val="18"/>
                <w:szCs w:val="18"/>
              </w:rPr>
              <w:t>through</w:t>
            </w:r>
            <w:r>
              <w:rPr>
                <w:rFonts w:ascii="Avenir" w:hAnsi="Avenir" w:cs="Avenir"/>
                <w:color w:val="1D1D1B"/>
                <w:spacing w:val="38"/>
                <w:sz w:val="18"/>
                <w:szCs w:val="18"/>
              </w:rPr>
              <w:t xml:space="preserve"> </w:t>
            </w:r>
            <w:r>
              <w:rPr>
                <w:rFonts w:ascii="Avenir" w:hAnsi="Avenir" w:cs="Avenir"/>
                <w:color w:val="1D1D1B"/>
                <w:sz w:val="18"/>
                <w:szCs w:val="18"/>
              </w:rPr>
              <w:t>their</w:t>
            </w:r>
            <w:r>
              <w:rPr>
                <w:rFonts w:ascii="Avenir" w:hAnsi="Avenir" w:cs="Avenir"/>
                <w:color w:val="1D1D1B"/>
                <w:spacing w:val="38"/>
                <w:sz w:val="18"/>
                <w:szCs w:val="18"/>
              </w:rPr>
              <w:t xml:space="preserve"> </w:t>
            </w:r>
            <w:r>
              <w:rPr>
                <w:rFonts w:ascii="Avenir" w:hAnsi="Avenir" w:cs="Avenir"/>
                <w:color w:val="1D1D1B"/>
                <w:sz w:val="18"/>
                <w:szCs w:val="18"/>
              </w:rPr>
              <w:t>commitment</w:t>
            </w:r>
            <w:r>
              <w:rPr>
                <w:rFonts w:ascii="Avenir" w:hAnsi="Avenir" w:cs="Avenir"/>
                <w:color w:val="1D1D1B"/>
                <w:spacing w:val="38"/>
                <w:sz w:val="18"/>
                <w:szCs w:val="18"/>
              </w:rPr>
              <w:t xml:space="preserve"> </w:t>
            </w:r>
            <w:r>
              <w:rPr>
                <w:rFonts w:ascii="Avenir" w:hAnsi="Avenir" w:cs="Avenir"/>
                <w:color w:val="1D1D1B"/>
                <w:sz w:val="18"/>
                <w:szCs w:val="18"/>
              </w:rPr>
              <w:t>to</w:t>
            </w:r>
            <w:r>
              <w:rPr>
                <w:rFonts w:ascii="Avenir" w:hAnsi="Avenir" w:cs="Avenir"/>
                <w:color w:val="1D1D1B"/>
                <w:spacing w:val="38"/>
                <w:sz w:val="18"/>
                <w:szCs w:val="18"/>
              </w:rPr>
              <w:t xml:space="preserve"> </w:t>
            </w:r>
            <w:r>
              <w:rPr>
                <w:rFonts w:ascii="Avenir" w:hAnsi="Avenir" w:cs="Avenir"/>
                <w:color w:val="1D1D1B"/>
                <w:sz w:val="18"/>
                <w:szCs w:val="18"/>
              </w:rPr>
              <w:t>the</w:t>
            </w:r>
            <w:r>
              <w:rPr>
                <w:rFonts w:ascii="Avenir" w:hAnsi="Avenir" w:cs="Avenir"/>
                <w:color w:val="1D1D1B"/>
                <w:spacing w:val="38"/>
                <w:sz w:val="18"/>
                <w:szCs w:val="18"/>
              </w:rPr>
              <w:t xml:space="preserve"> </w:t>
            </w:r>
            <w:r>
              <w:rPr>
                <w:rFonts w:ascii="Avenir" w:hAnsi="Avenir" w:cs="Avenir"/>
                <w:color w:val="1D1D1B"/>
                <w:spacing w:val="-4"/>
                <w:sz w:val="18"/>
                <w:szCs w:val="18"/>
              </w:rPr>
              <w:t>store’s</w:t>
            </w:r>
            <w:r>
              <w:rPr>
                <w:rFonts w:ascii="Avenir" w:hAnsi="Avenir" w:cs="Avenir"/>
                <w:color w:val="1D1D1B"/>
                <w:spacing w:val="38"/>
                <w:sz w:val="18"/>
                <w:szCs w:val="18"/>
              </w:rPr>
              <w:t xml:space="preserve"> </w:t>
            </w:r>
            <w:r>
              <w:rPr>
                <w:rFonts w:ascii="Avenir" w:hAnsi="Avenir" w:cs="Avenir"/>
                <w:color w:val="1D1D1B"/>
                <w:sz w:val="18"/>
                <w:szCs w:val="18"/>
              </w:rPr>
              <w:t>success, ownership of problems and</w:t>
            </w:r>
            <w:r>
              <w:rPr>
                <w:rFonts w:ascii="Avenir" w:hAnsi="Avenir" w:cs="Avenir"/>
                <w:color w:val="1D1D1B"/>
                <w:spacing w:val="-1"/>
                <w:sz w:val="18"/>
                <w:szCs w:val="18"/>
              </w:rPr>
              <w:t xml:space="preserve"> </w:t>
            </w:r>
            <w:r>
              <w:rPr>
                <w:rFonts w:ascii="Avenir" w:hAnsi="Avenir" w:cs="Avenir"/>
                <w:color w:val="1D1D1B"/>
                <w:sz w:val="18"/>
                <w:szCs w:val="18"/>
              </w:rPr>
              <w:t>self-discipline</w:t>
            </w:r>
          </w:p>
          <w:p w14:paraId="548B4A10" w14:textId="77777777" w:rsidR="002B2980" w:rsidRDefault="002B2980" w:rsidP="0036251E">
            <w:pPr>
              <w:pStyle w:val="TableParagraph"/>
              <w:numPr>
                <w:ilvl w:val="0"/>
                <w:numId w:val="25"/>
              </w:numPr>
              <w:kinsoku w:val="0"/>
              <w:overflowPunct w:val="0"/>
              <w:spacing w:line="190" w:lineRule="exact"/>
              <w:ind w:left="620" w:hanging="425"/>
              <w:rPr>
                <w:rFonts w:ascii="Avenir" w:hAnsi="Avenir" w:cs="Avenir"/>
                <w:color w:val="000000"/>
                <w:sz w:val="18"/>
                <w:szCs w:val="18"/>
              </w:rPr>
            </w:pPr>
            <w:r>
              <w:rPr>
                <w:rFonts w:ascii="Avenir" w:hAnsi="Avenir" w:cs="Avenir"/>
                <w:color w:val="1D1D1B"/>
                <w:sz w:val="18"/>
                <w:szCs w:val="18"/>
              </w:rPr>
              <w:t>Leads by example in terms of Foodstuffs values, drive to succeed and positive</w:t>
            </w:r>
            <w:r>
              <w:rPr>
                <w:rFonts w:ascii="Avenir" w:hAnsi="Avenir" w:cs="Avenir"/>
                <w:color w:val="1D1D1B"/>
                <w:spacing w:val="-3"/>
                <w:sz w:val="18"/>
                <w:szCs w:val="18"/>
              </w:rPr>
              <w:t xml:space="preserve"> </w:t>
            </w:r>
            <w:r>
              <w:rPr>
                <w:rFonts w:ascii="Avenir" w:hAnsi="Avenir" w:cs="Avenir"/>
                <w:color w:val="1D1D1B"/>
                <w:sz w:val="18"/>
                <w:szCs w:val="18"/>
              </w:rPr>
              <w:t>outlook</w:t>
            </w:r>
          </w:p>
          <w:p w14:paraId="548B4A11" w14:textId="77777777" w:rsidR="002B2980" w:rsidRDefault="002B2980" w:rsidP="0036251E">
            <w:pPr>
              <w:pStyle w:val="TableParagraph"/>
              <w:numPr>
                <w:ilvl w:val="0"/>
                <w:numId w:val="25"/>
              </w:numPr>
              <w:kinsoku w:val="0"/>
              <w:overflowPunct w:val="0"/>
              <w:spacing w:line="223" w:lineRule="exact"/>
              <w:ind w:left="620" w:hanging="425"/>
            </w:pPr>
            <w:r>
              <w:rPr>
                <w:rFonts w:ascii="Avenir" w:hAnsi="Avenir" w:cs="Avenir"/>
                <w:color w:val="1D1D1B"/>
                <w:sz w:val="18"/>
                <w:szCs w:val="18"/>
              </w:rPr>
              <w:t>Challenges appropriately while respecting the position of</w:t>
            </w:r>
            <w:r>
              <w:rPr>
                <w:rFonts w:ascii="Avenir" w:hAnsi="Avenir" w:cs="Avenir"/>
                <w:color w:val="1D1D1B"/>
                <w:spacing w:val="-2"/>
                <w:sz w:val="18"/>
                <w:szCs w:val="18"/>
              </w:rPr>
              <w:t xml:space="preserve"> </w:t>
            </w:r>
            <w:r>
              <w:rPr>
                <w:rFonts w:ascii="Avenir" w:hAnsi="Avenir" w:cs="Avenir"/>
                <w:color w:val="1D1D1B"/>
                <w:sz w:val="18"/>
                <w:szCs w:val="18"/>
              </w:rPr>
              <w:t>others</w:t>
            </w:r>
          </w:p>
        </w:tc>
      </w:tr>
    </w:tbl>
    <w:p w14:paraId="548B4A13" w14:textId="77777777" w:rsidR="006109C0" w:rsidRDefault="006109C0">
      <w:pPr>
        <w:pStyle w:val="BodyText"/>
        <w:kinsoku w:val="0"/>
        <w:overflowPunct w:val="0"/>
        <w:spacing w:before="10"/>
        <w:ind w:left="0" w:firstLine="0"/>
        <w:rPr>
          <w:sz w:val="17"/>
          <w:szCs w:val="17"/>
        </w:rPr>
      </w:pPr>
    </w:p>
    <w:p w14:paraId="548B4A14" w14:textId="77777777" w:rsidR="0036251E" w:rsidRDefault="0036251E">
      <w:pPr>
        <w:pStyle w:val="BodyText"/>
        <w:kinsoku w:val="0"/>
        <w:overflowPunct w:val="0"/>
        <w:spacing w:before="10"/>
        <w:ind w:left="0" w:firstLine="0"/>
        <w:rPr>
          <w:sz w:val="17"/>
          <w:szCs w:val="17"/>
        </w:rPr>
      </w:pPr>
    </w:p>
    <w:p w14:paraId="548B4A15" w14:textId="102E209F" w:rsidR="00902F70" w:rsidRDefault="00E657D7" w:rsidP="00902F70">
      <w:pPr>
        <w:pStyle w:val="BodyText"/>
        <w:kinsoku w:val="0"/>
        <w:overflowPunct w:val="0"/>
        <w:spacing w:before="0" w:line="372" w:lineRule="exact"/>
        <w:ind w:left="231" w:firstLine="0"/>
        <w:rPr>
          <w:position w:val="-7"/>
          <w:sz w:val="20"/>
          <w:szCs w:val="20"/>
        </w:rPr>
      </w:pPr>
      <w:r>
        <w:rPr>
          <w:noProof/>
          <w:position w:val="-7"/>
          <w:sz w:val="20"/>
          <w:szCs w:val="20"/>
        </w:rPr>
        <mc:AlternateContent>
          <mc:Choice Requires="wpg">
            <w:drawing>
              <wp:inline distT="0" distB="0" distL="0" distR="0" wp14:anchorId="548B4A35" wp14:editId="731538BA">
                <wp:extent cx="6148705" cy="236855"/>
                <wp:effectExtent l="9525" t="9525" r="4445" b="1270"/>
                <wp:docPr id="12"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8705" cy="236855"/>
                          <a:chOff x="0" y="0"/>
                          <a:chExt cx="9683" cy="373"/>
                        </a:xfrm>
                      </wpg:grpSpPr>
                      <wps:wsp>
                        <wps:cNvPr id="13" name="Freeform 78"/>
                        <wps:cNvSpPr>
                          <a:spLocks/>
                        </wps:cNvSpPr>
                        <wps:spPr bwMode="auto">
                          <a:xfrm>
                            <a:off x="45" y="22"/>
                            <a:ext cx="9593" cy="328"/>
                          </a:xfrm>
                          <a:custGeom>
                            <a:avLst/>
                            <a:gdLst>
                              <a:gd name="T0" fmla="*/ 0 w 9593"/>
                              <a:gd name="T1" fmla="*/ 0 h 328"/>
                              <a:gd name="T2" fmla="*/ 9592 w 9593"/>
                              <a:gd name="T3" fmla="*/ 0 h 328"/>
                              <a:gd name="T4" fmla="*/ 9592 w 9593"/>
                              <a:gd name="T5" fmla="*/ 327 h 328"/>
                              <a:gd name="T6" fmla="*/ 0 w 9593"/>
                              <a:gd name="T7" fmla="*/ 327 h 328"/>
                              <a:gd name="T8" fmla="*/ 0 w 9593"/>
                              <a:gd name="T9" fmla="*/ 0 h 328"/>
                            </a:gdLst>
                            <a:ahLst/>
                            <a:cxnLst>
                              <a:cxn ang="0">
                                <a:pos x="T0" y="T1"/>
                              </a:cxn>
                              <a:cxn ang="0">
                                <a:pos x="T2" y="T3"/>
                              </a:cxn>
                              <a:cxn ang="0">
                                <a:pos x="T4" y="T5"/>
                              </a:cxn>
                              <a:cxn ang="0">
                                <a:pos x="T6" y="T7"/>
                              </a:cxn>
                              <a:cxn ang="0">
                                <a:pos x="T8" y="T9"/>
                              </a:cxn>
                            </a:cxnLst>
                            <a:rect l="0" t="0" r="r" b="b"/>
                            <a:pathLst>
                              <a:path w="9593" h="328">
                                <a:moveTo>
                                  <a:pt x="0" y="0"/>
                                </a:moveTo>
                                <a:lnTo>
                                  <a:pt x="9592" y="0"/>
                                </a:lnTo>
                                <a:lnTo>
                                  <a:pt x="9592" y="327"/>
                                </a:lnTo>
                                <a:lnTo>
                                  <a:pt x="0" y="327"/>
                                </a:lnTo>
                                <a:lnTo>
                                  <a:pt x="0" y="0"/>
                                </a:lnTo>
                                <a:close/>
                              </a:path>
                            </a:pathLst>
                          </a:custGeom>
                          <a:solidFill>
                            <a:srgbClr val="FFD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9"/>
                        <wps:cNvSpPr>
                          <a:spLocks/>
                        </wps:cNvSpPr>
                        <wps:spPr bwMode="auto">
                          <a:xfrm>
                            <a:off x="22" y="22"/>
                            <a:ext cx="9638" cy="20"/>
                          </a:xfrm>
                          <a:custGeom>
                            <a:avLst/>
                            <a:gdLst>
                              <a:gd name="T0" fmla="*/ 0 w 9638"/>
                              <a:gd name="T1" fmla="*/ 0 h 20"/>
                              <a:gd name="T2" fmla="*/ 9637 w 9638"/>
                              <a:gd name="T3" fmla="*/ 0 h 20"/>
                            </a:gdLst>
                            <a:ahLst/>
                            <a:cxnLst>
                              <a:cxn ang="0">
                                <a:pos x="T0" y="T1"/>
                              </a:cxn>
                              <a:cxn ang="0">
                                <a:pos x="T2" y="T3"/>
                              </a:cxn>
                            </a:cxnLst>
                            <a:rect l="0" t="0" r="r" b="b"/>
                            <a:pathLst>
                              <a:path w="9638" h="20">
                                <a:moveTo>
                                  <a:pt x="0" y="0"/>
                                </a:moveTo>
                                <a:lnTo>
                                  <a:pt x="9637" y="0"/>
                                </a:lnTo>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80"/>
                        <wps:cNvSpPr>
                          <a:spLocks/>
                        </wps:cNvSpPr>
                        <wps:spPr bwMode="auto">
                          <a:xfrm>
                            <a:off x="45" y="44"/>
                            <a:ext cx="20" cy="283"/>
                          </a:xfrm>
                          <a:custGeom>
                            <a:avLst/>
                            <a:gdLst>
                              <a:gd name="T0" fmla="*/ 0 w 20"/>
                              <a:gd name="T1" fmla="*/ 282 h 283"/>
                              <a:gd name="T2" fmla="*/ 0 w 20"/>
                              <a:gd name="T3" fmla="*/ 0 h 283"/>
                            </a:gdLst>
                            <a:ahLst/>
                            <a:cxnLst>
                              <a:cxn ang="0">
                                <a:pos x="T0" y="T1"/>
                              </a:cxn>
                              <a:cxn ang="0">
                                <a:pos x="T2" y="T3"/>
                              </a:cxn>
                            </a:cxnLst>
                            <a:rect l="0" t="0" r="r" b="b"/>
                            <a:pathLst>
                              <a:path w="20" h="283">
                                <a:moveTo>
                                  <a:pt x="0" y="282"/>
                                </a:moveTo>
                                <a:lnTo>
                                  <a:pt x="0" y="0"/>
                                </a:lnTo>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1"/>
                        <wps:cNvSpPr>
                          <a:spLocks/>
                        </wps:cNvSpPr>
                        <wps:spPr bwMode="auto">
                          <a:xfrm>
                            <a:off x="9637" y="44"/>
                            <a:ext cx="20" cy="283"/>
                          </a:xfrm>
                          <a:custGeom>
                            <a:avLst/>
                            <a:gdLst>
                              <a:gd name="T0" fmla="*/ 0 w 20"/>
                              <a:gd name="T1" fmla="*/ 282 h 283"/>
                              <a:gd name="T2" fmla="*/ 0 w 20"/>
                              <a:gd name="T3" fmla="*/ 0 h 283"/>
                            </a:gdLst>
                            <a:ahLst/>
                            <a:cxnLst>
                              <a:cxn ang="0">
                                <a:pos x="T0" y="T1"/>
                              </a:cxn>
                              <a:cxn ang="0">
                                <a:pos x="T2" y="T3"/>
                              </a:cxn>
                            </a:cxnLst>
                            <a:rect l="0" t="0" r="r" b="b"/>
                            <a:pathLst>
                              <a:path w="20" h="283">
                                <a:moveTo>
                                  <a:pt x="0" y="282"/>
                                </a:moveTo>
                                <a:lnTo>
                                  <a:pt x="0" y="0"/>
                                </a:lnTo>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82"/>
                        <wps:cNvSpPr>
                          <a:spLocks/>
                        </wps:cNvSpPr>
                        <wps:spPr bwMode="auto">
                          <a:xfrm>
                            <a:off x="22" y="349"/>
                            <a:ext cx="9638" cy="20"/>
                          </a:xfrm>
                          <a:custGeom>
                            <a:avLst/>
                            <a:gdLst>
                              <a:gd name="T0" fmla="*/ 0 w 9638"/>
                              <a:gd name="T1" fmla="*/ 0 h 20"/>
                              <a:gd name="T2" fmla="*/ 9637 w 9638"/>
                              <a:gd name="T3" fmla="*/ 0 h 20"/>
                            </a:gdLst>
                            <a:ahLst/>
                            <a:cxnLst>
                              <a:cxn ang="0">
                                <a:pos x="T0" y="T1"/>
                              </a:cxn>
                              <a:cxn ang="0">
                                <a:pos x="T2" y="T3"/>
                              </a:cxn>
                            </a:cxnLst>
                            <a:rect l="0" t="0" r="r" b="b"/>
                            <a:pathLst>
                              <a:path w="9638" h="20">
                                <a:moveTo>
                                  <a:pt x="0" y="0"/>
                                </a:moveTo>
                                <a:lnTo>
                                  <a:pt x="9637" y="0"/>
                                </a:lnTo>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83"/>
                        <wps:cNvSpPr txBox="1">
                          <a:spLocks noChangeArrowheads="1"/>
                        </wps:cNvSpPr>
                        <wps:spPr bwMode="auto">
                          <a:xfrm>
                            <a:off x="0" y="0"/>
                            <a:ext cx="9683"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B4A45" w14:textId="77777777" w:rsidR="002B2980" w:rsidRDefault="002B2980">
                              <w:pPr>
                                <w:pStyle w:val="BodyText"/>
                                <w:kinsoku w:val="0"/>
                                <w:overflowPunct w:val="0"/>
                                <w:spacing w:before="49"/>
                                <w:ind w:left="125" w:firstLine="0"/>
                                <w:rPr>
                                  <w:rFonts w:ascii="Avenir Black" w:hAnsi="Avenir Black" w:cs="Avenir Black"/>
                                  <w:color w:val="000000"/>
                                  <w:sz w:val="22"/>
                                  <w:szCs w:val="22"/>
                                </w:rPr>
                              </w:pPr>
                              <w:r>
                                <w:rPr>
                                  <w:rFonts w:ascii="Avenir Black" w:hAnsi="Avenir Black" w:cs="Avenir Black"/>
                                  <w:b/>
                                  <w:bCs/>
                                  <w:color w:val="1D1D1B"/>
                                  <w:sz w:val="22"/>
                                  <w:szCs w:val="22"/>
                                </w:rPr>
                                <w:t>QUALIFIC</w:t>
                              </w:r>
                              <w:r>
                                <w:rPr>
                                  <w:rFonts w:ascii="Avenir Black" w:hAnsi="Avenir Black" w:cs="Avenir Black"/>
                                  <w:b/>
                                  <w:bCs/>
                                  <w:color w:val="1D1D1B"/>
                                  <w:spacing w:val="-21"/>
                                  <w:sz w:val="22"/>
                                  <w:szCs w:val="22"/>
                                </w:rPr>
                                <w:t>A</w:t>
                              </w:r>
                              <w:r>
                                <w:rPr>
                                  <w:rFonts w:ascii="Avenir Black" w:hAnsi="Avenir Black" w:cs="Avenir Black"/>
                                  <w:b/>
                                  <w:bCs/>
                                  <w:color w:val="1D1D1B"/>
                                  <w:sz w:val="22"/>
                                  <w:szCs w:val="22"/>
                                </w:rPr>
                                <w:t>TIONS AND EXPERIENCE</w:t>
                              </w:r>
                            </w:p>
                          </w:txbxContent>
                        </wps:txbx>
                        <wps:bodyPr rot="0" vert="horz" wrap="square" lIns="0" tIns="0" rIns="0" bIns="0" anchor="t" anchorCtr="0" upright="1">
                          <a:noAutofit/>
                        </wps:bodyPr>
                      </wps:wsp>
                    </wpg:wgp>
                  </a:graphicData>
                </a:graphic>
              </wp:inline>
            </w:drawing>
          </mc:Choice>
          <mc:Fallback>
            <w:pict>
              <v:group id="Group 77" o:spid="_x0000_s1054" style="width:484.15pt;height:18.65pt;mso-position-horizontal-relative:char;mso-position-vertical-relative:line" coordsize="9683,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">
                <v:shape id="Freeform 78" o:spid="_x0000_s1055" style="position:absolute;left:45;top:22;width:9593;height:328;visibility:visible;mso-wrap-style:square;v-text-anchor:top" coordsize="9593,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KaMEA&#10;AADbAAAADwAAAGRycy9kb3ducmV2LnhtbERP3WrCMBS+H/gO4Qi7m6luDFuNUhTBuzG3Bzg0x6ba&#10;nJQkttWnXwaD3Z2P7/est6NtRU8+NI4VzGcZCOLK6YZrBd9fh5cliBCRNbaOScGdAmw3k6c1FtoN&#10;/En9KdYihXAoUIGJsSukDJUhi2HmOuLEnZ23GBP0tdQehxRuW7nIsndpseHUYLCjnaHqerpZBcu8&#10;HMzbR/643PeLdsxj2V98qdTzdCxXICKN8V/85z7qNP8Vfn9JB8j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xymjBAAAA2wAAAA8AAAAAAAAAAAAAAAAAmAIAAGRycy9kb3du&#10;cmV2LnhtbFBLBQYAAAAABAAEAPUAAACGAwAAAAA=&#10;" path="m,l9592,r,327l,327,,xe" fillcolor="#ffdb00" stroked="f">
                  <v:path arrowok="t" o:connecttype="custom" o:connectlocs="0,0;9592,0;9592,327;0,327;0,0" o:connectangles="0,0,0,0,0"/>
                </v:shape>
                <v:shape id="Freeform 79" o:spid="_x0000_s1056" style="position:absolute;left:22;top:22;width:9638;height:20;visibility:visible;mso-wrap-style:square;v-text-anchor:top" coordsize="96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lM18AA&#10;AADbAAAADwAAAGRycy9kb3ducmV2LnhtbERP24rCMBB9F/Yfwgj7pqmLiHSNUhTZRUSw+gFDM9sW&#10;m0k3ibb+vREE3+ZwrrNY9aYRN3K+tqxgMk5AEBdW11wqOJ+2ozkIH5A1NpZJwZ08rJYfgwWm2nZ8&#10;pFseShFD2KeooAqhTaX0RUUG/di2xJH7s85giNCVUjvsYrhp5FeSzKTBmmNDhS2tKyou+dUouB6y&#10;vTs0P8dsvks6h5v1/2RaK/U57LNvEIH68Ba/3L86zp/C85d4gF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glM18AAAADbAAAADwAAAAAAAAAAAAAAAACYAgAAZHJzL2Rvd25y&#10;ZXYueG1sUEsFBgAAAAAEAAQA9QAAAIUDAAAAAA==&#10;" path="m,l9637,e" filled="f" strokecolor="white" strokeweight="2.25pt">
                  <v:path arrowok="t" o:connecttype="custom" o:connectlocs="0,0;9637,0" o:connectangles="0,0"/>
                </v:shape>
                <v:shape id="Freeform 80" o:spid="_x0000_s1057" style="position:absolute;left:45;top:44;width:20;height:283;visibility:visible;mso-wrap-style:square;v-text-anchor:top" coordsize="20,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hgI8AA&#10;AADbAAAADwAAAGRycy9kb3ducmV2LnhtbERP32vCMBB+H/g/hBP2NlNlk1GNIpWxDURoHT4fzdkU&#10;m0tJstr994sw2Nt9fD9vvR1tJwbyoXWsYD7LQBDXTrfcKPg6vT29gggRWWPnmBT8UIDtZvKwxly7&#10;G5c0VLERKYRDjgpMjH0uZagNWQwz1xMn7uK8xZigb6T2eEvhtpOLLFtKiy2nBoM9FYbqa/VtFZzf&#10;46EszHE/fO6peD4Vga5YK/U4HXcrEJHG+C/+c3/oNP8F7r+k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9hgI8AAAADbAAAADwAAAAAAAAAAAAAAAACYAgAAZHJzL2Rvd25y&#10;ZXYueG1sUEsFBgAAAAAEAAQA9QAAAIUDAAAAAA==&#10;" path="m,282l,e" filled="f" strokecolor="white" strokeweight="2.25pt">
                  <v:path arrowok="t" o:connecttype="custom" o:connectlocs="0,282;0,0" o:connectangles="0,0"/>
                </v:shape>
                <v:shape id="Freeform 81" o:spid="_x0000_s1058" style="position:absolute;left:9637;top:44;width:20;height:283;visibility:visible;mso-wrap-style:square;v-text-anchor:top" coordsize="20,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r+VMEA&#10;AADbAAAADwAAAGRycy9kb3ducmV2LnhtbERP32vCMBB+H/g/hBP2tqaTUUZnlFGRbSBCW/H5aG5N&#10;sbmUJqvdf78Iwt7u4/t56+1sezHR6DvHCp6TFARx43THrYJTvX96BeEDssbeMSn4JQ/bzeJhjbl2&#10;Vy5pqkIrYgj7HBWYEIZcSt8YsugTNxBH7tuNFkOEYyv1iNcYbnu5StNMWuw4NhgcqDDUXKofq+D8&#10;EQ5lYY676WtHxUtdeLpgo9Tjcn5/AxFoDv/iu/tTx/kZ3H6JB8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K/lTBAAAA2wAAAA8AAAAAAAAAAAAAAAAAmAIAAGRycy9kb3du&#10;cmV2LnhtbFBLBQYAAAAABAAEAPUAAACGAwAAAAA=&#10;" path="m,282l,e" filled="f" strokecolor="white" strokeweight="2.25pt">
                  <v:path arrowok="t" o:connecttype="custom" o:connectlocs="0,282;0,0" o:connectangles="0,0"/>
                </v:shape>
                <v:shape id="Freeform 82" o:spid="_x0000_s1059" style="position:absolute;left:22;top:349;width:9638;height:20;visibility:visible;mso-wrap-style:square;v-text-anchor:top" coordsize="96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vSoMIA&#10;AADbAAAADwAAAGRycy9kb3ducmV2LnhtbERP3WrCMBS+F/YO4Qi7s6kyZumMUpSxIaOg2wMcmrO2&#10;2Jx0SWy7tzeDgXfn4/s9m91kOjGQ861lBcskBUFcWd1yreDr83WRgfABWWNnmRT8kofd9mG2wVzb&#10;kU80nEMtYgj7HBU0IfS5lL5qyKBPbE8cuW/rDIYIXS21wzGGm06u0vRZGmw5NjTY076h6nK+GgXX&#10;svhwZfd2KrJjOjo87H+WT61Sj/OpeAERaAp38b/7Xcf5a/j7JR4gt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29KgwgAAANsAAAAPAAAAAAAAAAAAAAAAAJgCAABkcnMvZG93&#10;bnJldi54bWxQSwUGAAAAAAQABAD1AAAAhwMAAAAA&#10;" path="m,l9637,e" filled="f" strokecolor="white" strokeweight="2.25pt">
                  <v:path arrowok="t" o:connecttype="custom" o:connectlocs="0,0;9637,0" o:connectangles="0,0"/>
                </v:shape>
                <v:shape id="Text Box 83" o:spid="_x0000_s1060" type="#_x0000_t202" style="position:absolute;width:9683;height: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14:paraId="548B4A45" w14:textId="77777777" w:rsidR="002B2980" w:rsidRDefault="002B2980">
                        <w:pPr>
                          <w:pStyle w:val="BodyText"/>
                          <w:kinsoku w:val="0"/>
                          <w:overflowPunct w:val="0"/>
                          <w:spacing w:before="49"/>
                          <w:ind w:left="125" w:firstLine="0"/>
                          <w:rPr>
                            <w:rFonts w:ascii="Avenir Black" w:hAnsi="Avenir Black" w:cs="Avenir Black"/>
                            <w:color w:val="000000"/>
                            <w:sz w:val="22"/>
                            <w:szCs w:val="22"/>
                          </w:rPr>
                        </w:pPr>
                        <w:r>
                          <w:rPr>
                            <w:rFonts w:ascii="Avenir Black" w:hAnsi="Avenir Black" w:cs="Avenir Black"/>
                            <w:b/>
                            <w:bCs/>
                            <w:color w:val="1D1D1B"/>
                            <w:sz w:val="22"/>
                            <w:szCs w:val="22"/>
                          </w:rPr>
                          <w:t>QUALIFIC</w:t>
                        </w:r>
                        <w:r>
                          <w:rPr>
                            <w:rFonts w:ascii="Avenir Black" w:hAnsi="Avenir Black" w:cs="Avenir Black"/>
                            <w:b/>
                            <w:bCs/>
                            <w:color w:val="1D1D1B"/>
                            <w:spacing w:val="-21"/>
                            <w:sz w:val="22"/>
                            <w:szCs w:val="22"/>
                          </w:rPr>
                          <w:t>A</w:t>
                        </w:r>
                        <w:r>
                          <w:rPr>
                            <w:rFonts w:ascii="Avenir Black" w:hAnsi="Avenir Black" w:cs="Avenir Black"/>
                            <w:b/>
                            <w:bCs/>
                            <w:color w:val="1D1D1B"/>
                            <w:sz w:val="22"/>
                            <w:szCs w:val="22"/>
                          </w:rPr>
                          <w:t>TIONS AND EXPERIENCE</w:t>
                        </w:r>
                      </w:p>
                    </w:txbxContent>
                  </v:textbox>
                </v:shape>
                <w10:anchorlock/>
              </v:group>
            </w:pict>
          </mc:Fallback>
        </mc:AlternateContent>
      </w:r>
    </w:p>
    <w:p w14:paraId="548B4A16" w14:textId="77777777" w:rsidR="002B2980" w:rsidRDefault="002B2980">
      <w:pPr>
        <w:pStyle w:val="BodyText"/>
        <w:kinsoku w:val="0"/>
        <w:overflowPunct w:val="0"/>
        <w:spacing w:before="8"/>
        <w:ind w:left="0" w:firstLine="0"/>
        <w:rPr>
          <w:sz w:val="9"/>
          <w:szCs w:val="9"/>
        </w:rPr>
      </w:pPr>
    </w:p>
    <w:tbl>
      <w:tblPr>
        <w:tblW w:w="9951" w:type="dxa"/>
        <w:tblInd w:w="114" w:type="dxa"/>
        <w:tblLayout w:type="fixed"/>
        <w:tblCellMar>
          <w:left w:w="0" w:type="dxa"/>
          <w:right w:w="0" w:type="dxa"/>
        </w:tblCellMar>
        <w:tblLook w:val="0000" w:firstRow="0" w:lastRow="0" w:firstColumn="0" w:lastColumn="0" w:noHBand="0" w:noVBand="0"/>
      </w:tblPr>
      <w:tblGrid>
        <w:gridCol w:w="2154"/>
        <w:gridCol w:w="7797"/>
      </w:tblGrid>
      <w:tr w:rsidR="00E9687C" w14:paraId="548B4A19" w14:textId="77777777" w:rsidTr="0036251E">
        <w:trPr>
          <w:trHeight w:hRule="exact" w:val="368"/>
        </w:trPr>
        <w:tc>
          <w:tcPr>
            <w:tcW w:w="2154" w:type="dxa"/>
            <w:tcBorders>
              <w:top w:val="nil"/>
              <w:left w:val="nil"/>
              <w:bottom w:val="nil"/>
              <w:right w:val="nil"/>
            </w:tcBorders>
          </w:tcPr>
          <w:p w14:paraId="548B4A17" w14:textId="77777777" w:rsidR="00E9687C" w:rsidRDefault="00E9687C" w:rsidP="0036251E">
            <w:pPr>
              <w:pStyle w:val="TableParagraph"/>
              <w:kinsoku w:val="0"/>
              <w:overflowPunct w:val="0"/>
              <w:spacing w:before="48" w:line="223" w:lineRule="exact"/>
              <w:ind w:left="232"/>
            </w:pPr>
            <w:r>
              <w:rPr>
                <w:rFonts w:ascii="Avenir Black" w:hAnsi="Avenir Black" w:cs="Avenir Black"/>
                <w:b/>
                <w:bCs/>
                <w:color w:val="1D1D1B"/>
                <w:sz w:val="20"/>
                <w:szCs w:val="20"/>
              </w:rPr>
              <w:t>ESSENTIAL</w:t>
            </w:r>
          </w:p>
        </w:tc>
        <w:tc>
          <w:tcPr>
            <w:tcW w:w="7797" w:type="dxa"/>
            <w:tcBorders>
              <w:top w:val="nil"/>
              <w:left w:val="nil"/>
              <w:bottom w:val="nil"/>
              <w:right w:val="nil"/>
            </w:tcBorders>
          </w:tcPr>
          <w:p w14:paraId="548B4A18" w14:textId="77777777" w:rsidR="00E9687C" w:rsidRPr="003C3D19" w:rsidRDefault="00E9687C" w:rsidP="0036251E">
            <w:pPr>
              <w:pStyle w:val="TableParagraph"/>
              <w:numPr>
                <w:ilvl w:val="0"/>
                <w:numId w:val="26"/>
              </w:numPr>
              <w:tabs>
                <w:tab w:val="left" w:pos="567"/>
              </w:tabs>
              <w:kinsoku w:val="0"/>
              <w:overflowPunct w:val="0"/>
              <w:spacing w:before="48" w:line="223" w:lineRule="exact"/>
              <w:ind w:left="868" w:hanging="726"/>
              <w:rPr>
                <w:rFonts w:ascii="Avenir" w:hAnsi="Avenir"/>
                <w:sz w:val="18"/>
                <w:szCs w:val="18"/>
              </w:rPr>
            </w:pPr>
            <w:r w:rsidRPr="003C3D19">
              <w:rPr>
                <w:rFonts w:ascii="Avenir" w:hAnsi="Avenir" w:cs="Avenir"/>
                <w:color w:val="1D1D1B"/>
                <w:sz w:val="18"/>
                <w:szCs w:val="18"/>
              </w:rPr>
              <w:t>Physically fit and able to fulfil the requirements of the</w:t>
            </w:r>
            <w:r w:rsidRPr="003C3D19">
              <w:rPr>
                <w:rFonts w:ascii="Avenir" w:hAnsi="Avenir" w:cs="Avenir"/>
                <w:color w:val="1D1D1B"/>
                <w:spacing w:val="-13"/>
                <w:sz w:val="18"/>
                <w:szCs w:val="18"/>
              </w:rPr>
              <w:t xml:space="preserve"> </w:t>
            </w:r>
            <w:r w:rsidRPr="003C3D19">
              <w:rPr>
                <w:rFonts w:ascii="Avenir" w:hAnsi="Avenir" w:cs="Avenir"/>
                <w:color w:val="1D1D1B"/>
                <w:sz w:val="18"/>
                <w:szCs w:val="18"/>
              </w:rPr>
              <w:t>role.</w:t>
            </w:r>
          </w:p>
        </w:tc>
      </w:tr>
      <w:tr w:rsidR="00E9687C" w14:paraId="548B4A1F" w14:textId="77777777" w:rsidTr="0036251E">
        <w:trPr>
          <w:trHeight w:hRule="exact" w:val="1125"/>
        </w:trPr>
        <w:tc>
          <w:tcPr>
            <w:tcW w:w="2154" w:type="dxa"/>
            <w:tcBorders>
              <w:top w:val="nil"/>
              <w:left w:val="nil"/>
              <w:bottom w:val="nil"/>
              <w:right w:val="nil"/>
            </w:tcBorders>
          </w:tcPr>
          <w:p w14:paraId="548B4A1A" w14:textId="77777777" w:rsidR="00E9687C" w:rsidRDefault="00E9687C" w:rsidP="0036251E">
            <w:pPr>
              <w:pStyle w:val="TableParagraph"/>
              <w:kinsoku w:val="0"/>
              <w:overflowPunct w:val="0"/>
              <w:spacing w:before="48" w:line="223" w:lineRule="exact"/>
              <w:ind w:left="232"/>
            </w:pPr>
            <w:r>
              <w:rPr>
                <w:rFonts w:ascii="Avenir Black" w:hAnsi="Avenir Black" w:cs="Avenir Black"/>
                <w:b/>
                <w:bCs/>
                <w:color w:val="1D1D1B"/>
                <w:sz w:val="20"/>
                <w:szCs w:val="20"/>
              </w:rPr>
              <w:t>DESIRED</w:t>
            </w:r>
          </w:p>
        </w:tc>
        <w:tc>
          <w:tcPr>
            <w:tcW w:w="7797" w:type="dxa"/>
            <w:tcBorders>
              <w:top w:val="nil"/>
              <w:left w:val="nil"/>
              <w:bottom w:val="nil"/>
              <w:right w:val="nil"/>
            </w:tcBorders>
          </w:tcPr>
          <w:p w14:paraId="548B4A1B" w14:textId="77777777" w:rsidR="00E9687C" w:rsidRDefault="00E9687C" w:rsidP="0036251E">
            <w:pPr>
              <w:pStyle w:val="TableParagraph"/>
              <w:numPr>
                <w:ilvl w:val="0"/>
                <w:numId w:val="27"/>
              </w:numPr>
              <w:tabs>
                <w:tab w:val="left" w:pos="567"/>
              </w:tabs>
              <w:kinsoku w:val="0"/>
              <w:overflowPunct w:val="0"/>
              <w:spacing w:before="48" w:line="223" w:lineRule="exact"/>
              <w:ind w:left="868" w:hanging="726"/>
              <w:rPr>
                <w:rFonts w:ascii="Avenir" w:hAnsi="Avenir" w:cs="Avenir"/>
                <w:color w:val="000000"/>
                <w:sz w:val="18"/>
                <w:szCs w:val="18"/>
              </w:rPr>
            </w:pPr>
            <w:r>
              <w:rPr>
                <w:rFonts w:ascii="Avenir" w:hAnsi="Avenir" w:cs="Avenir"/>
                <w:color w:val="1D1D1B"/>
                <w:sz w:val="18"/>
                <w:szCs w:val="18"/>
              </w:rPr>
              <w:t>Good command of written and spoken English</w:t>
            </w:r>
          </w:p>
          <w:p w14:paraId="548B4A1C" w14:textId="77777777" w:rsidR="00E9687C" w:rsidRPr="003C3D19" w:rsidRDefault="00E9687C" w:rsidP="0036251E">
            <w:pPr>
              <w:pStyle w:val="TableParagraph"/>
              <w:numPr>
                <w:ilvl w:val="0"/>
                <w:numId w:val="27"/>
              </w:numPr>
              <w:tabs>
                <w:tab w:val="left" w:pos="567"/>
              </w:tabs>
              <w:kinsoku w:val="0"/>
              <w:overflowPunct w:val="0"/>
              <w:spacing w:line="200" w:lineRule="exact"/>
              <w:ind w:hanging="724"/>
              <w:rPr>
                <w:rFonts w:ascii="Avenir" w:hAnsi="Avenir" w:cs="Avenir"/>
                <w:color w:val="000000"/>
                <w:sz w:val="18"/>
                <w:szCs w:val="18"/>
              </w:rPr>
            </w:pPr>
            <w:r>
              <w:rPr>
                <w:rFonts w:ascii="Avenir" w:hAnsi="Avenir" w:cs="Avenir"/>
                <w:color w:val="1D1D1B"/>
                <w:sz w:val="18"/>
                <w:szCs w:val="18"/>
              </w:rPr>
              <w:t>Good basic maths skills</w:t>
            </w:r>
          </w:p>
          <w:p w14:paraId="548B4A1D" w14:textId="77777777" w:rsidR="00E9687C" w:rsidRDefault="00E9687C" w:rsidP="0036251E">
            <w:pPr>
              <w:pStyle w:val="TableParagraph"/>
              <w:numPr>
                <w:ilvl w:val="0"/>
                <w:numId w:val="27"/>
              </w:numPr>
              <w:tabs>
                <w:tab w:val="left" w:pos="567"/>
              </w:tabs>
              <w:kinsoku w:val="0"/>
              <w:overflowPunct w:val="0"/>
              <w:spacing w:line="200" w:lineRule="exact"/>
              <w:ind w:hanging="724"/>
              <w:rPr>
                <w:rFonts w:ascii="Avenir" w:hAnsi="Avenir" w:cs="Avenir"/>
                <w:color w:val="000000"/>
                <w:sz w:val="18"/>
                <w:szCs w:val="18"/>
              </w:rPr>
            </w:pPr>
            <w:r>
              <w:rPr>
                <w:rFonts w:ascii="Avenir" w:hAnsi="Avenir" w:cs="Avenir"/>
                <w:color w:val="1D1D1B"/>
                <w:sz w:val="18"/>
                <w:szCs w:val="18"/>
              </w:rPr>
              <w:t>Unit standards 497, 167 &amp;</w:t>
            </w:r>
            <w:r>
              <w:rPr>
                <w:rFonts w:ascii="Avenir" w:hAnsi="Avenir" w:cs="Avenir"/>
                <w:color w:val="1D1D1B"/>
                <w:spacing w:val="-1"/>
                <w:sz w:val="18"/>
                <w:szCs w:val="18"/>
              </w:rPr>
              <w:t xml:space="preserve"> </w:t>
            </w:r>
            <w:r>
              <w:rPr>
                <w:rFonts w:ascii="Avenir" w:hAnsi="Avenir" w:cs="Avenir"/>
                <w:color w:val="1D1D1B"/>
                <w:sz w:val="18"/>
                <w:szCs w:val="18"/>
              </w:rPr>
              <w:t>168</w:t>
            </w:r>
          </w:p>
          <w:p w14:paraId="548B4A1E" w14:textId="77777777" w:rsidR="00E9687C" w:rsidRPr="003C3D19" w:rsidRDefault="00E9687C" w:rsidP="0036251E">
            <w:pPr>
              <w:pStyle w:val="TableParagraph"/>
              <w:numPr>
                <w:ilvl w:val="0"/>
                <w:numId w:val="27"/>
              </w:numPr>
              <w:tabs>
                <w:tab w:val="left" w:pos="567"/>
              </w:tabs>
              <w:kinsoku w:val="0"/>
              <w:overflowPunct w:val="0"/>
              <w:spacing w:line="200" w:lineRule="exact"/>
              <w:ind w:hanging="724"/>
              <w:rPr>
                <w:rFonts w:ascii="Avenir" w:hAnsi="Avenir" w:cs="Avenir"/>
                <w:color w:val="000000"/>
                <w:sz w:val="18"/>
                <w:szCs w:val="18"/>
              </w:rPr>
            </w:pPr>
            <w:r>
              <w:rPr>
                <w:rFonts w:ascii="Avenir" w:hAnsi="Avenir" w:cs="Avenir"/>
                <w:color w:val="1D1D1B"/>
                <w:sz w:val="18"/>
                <w:szCs w:val="18"/>
              </w:rPr>
              <w:t>Bakery, food retail, fresh food and/or customer service experience</w:t>
            </w:r>
          </w:p>
        </w:tc>
      </w:tr>
    </w:tbl>
    <w:p w14:paraId="548B4A20" w14:textId="77777777" w:rsidR="002B2980" w:rsidRDefault="002B2980">
      <w:pPr>
        <w:pStyle w:val="BodyText"/>
        <w:kinsoku w:val="0"/>
        <w:overflowPunct w:val="0"/>
        <w:spacing w:before="10"/>
        <w:ind w:left="0" w:firstLine="0"/>
        <w:rPr>
          <w:sz w:val="22"/>
          <w:szCs w:val="22"/>
        </w:rPr>
      </w:pPr>
    </w:p>
    <w:p w14:paraId="548B4A21" w14:textId="77777777" w:rsidR="0036251E" w:rsidRDefault="0036251E">
      <w:pPr>
        <w:pStyle w:val="BodyText"/>
        <w:kinsoku w:val="0"/>
        <w:overflowPunct w:val="0"/>
        <w:spacing w:before="0" w:line="372" w:lineRule="exact"/>
        <w:ind w:left="231" w:firstLine="0"/>
        <w:rPr>
          <w:position w:val="-7"/>
          <w:sz w:val="20"/>
          <w:szCs w:val="20"/>
        </w:rPr>
      </w:pPr>
    </w:p>
    <w:p w14:paraId="548B4A22" w14:textId="75A894EE" w:rsidR="002B2980" w:rsidRDefault="00E657D7">
      <w:pPr>
        <w:pStyle w:val="BodyText"/>
        <w:kinsoku w:val="0"/>
        <w:overflowPunct w:val="0"/>
        <w:spacing w:before="0" w:line="372" w:lineRule="exact"/>
        <w:ind w:left="231" w:firstLine="0"/>
        <w:rPr>
          <w:position w:val="-7"/>
          <w:sz w:val="20"/>
          <w:szCs w:val="20"/>
        </w:rPr>
      </w:pPr>
      <w:r>
        <w:rPr>
          <w:noProof/>
          <w:position w:val="-7"/>
          <w:sz w:val="20"/>
          <w:szCs w:val="20"/>
        </w:rPr>
        <mc:AlternateContent>
          <mc:Choice Requires="wpg">
            <w:drawing>
              <wp:inline distT="0" distB="0" distL="0" distR="0" wp14:anchorId="548B4A37" wp14:editId="39971FB7">
                <wp:extent cx="6148705" cy="236855"/>
                <wp:effectExtent l="9525" t="9525" r="4445" b="1270"/>
                <wp:docPr id="5"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8705" cy="236855"/>
                          <a:chOff x="0" y="0"/>
                          <a:chExt cx="9683" cy="373"/>
                        </a:xfrm>
                      </wpg:grpSpPr>
                      <wps:wsp>
                        <wps:cNvPr id="6" name="Freeform 85"/>
                        <wps:cNvSpPr>
                          <a:spLocks/>
                        </wps:cNvSpPr>
                        <wps:spPr bwMode="auto">
                          <a:xfrm>
                            <a:off x="45" y="22"/>
                            <a:ext cx="9593" cy="328"/>
                          </a:xfrm>
                          <a:custGeom>
                            <a:avLst/>
                            <a:gdLst>
                              <a:gd name="T0" fmla="*/ 0 w 9593"/>
                              <a:gd name="T1" fmla="*/ 0 h 328"/>
                              <a:gd name="T2" fmla="*/ 9592 w 9593"/>
                              <a:gd name="T3" fmla="*/ 0 h 328"/>
                              <a:gd name="T4" fmla="*/ 9592 w 9593"/>
                              <a:gd name="T5" fmla="*/ 327 h 328"/>
                              <a:gd name="T6" fmla="*/ 0 w 9593"/>
                              <a:gd name="T7" fmla="*/ 327 h 328"/>
                              <a:gd name="T8" fmla="*/ 0 w 9593"/>
                              <a:gd name="T9" fmla="*/ 0 h 328"/>
                            </a:gdLst>
                            <a:ahLst/>
                            <a:cxnLst>
                              <a:cxn ang="0">
                                <a:pos x="T0" y="T1"/>
                              </a:cxn>
                              <a:cxn ang="0">
                                <a:pos x="T2" y="T3"/>
                              </a:cxn>
                              <a:cxn ang="0">
                                <a:pos x="T4" y="T5"/>
                              </a:cxn>
                              <a:cxn ang="0">
                                <a:pos x="T6" y="T7"/>
                              </a:cxn>
                              <a:cxn ang="0">
                                <a:pos x="T8" y="T9"/>
                              </a:cxn>
                            </a:cxnLst>
                            <a:rect l="0" t="0" r="r" b="b"/>
                            <a:pathLst>
                              <a:path w="9593" h="328">
                                <a:moveTo>
                                  <a:pt x="0" y="0"/>
                                </a:moveTo>
                                <a:lnTo>
                                  <a:pt x="9592" y="0"/>
                                </a:lnTo>
                                <a:lnTo>
                                  <a:pt x="9592" y="327"/>
                                </a:lnTo>
                                <a:lnTo>
                                  <a:pt x="0" y="327"/>
                                </a:lnTo>
                                <a:lnTo>
                                  <a:pt x="0" y="0"/>
                                </a:lnTo>
                                <a:close/>
                              </a:path>
                            </a:pathLst>
                          </a:custGeom>
                          <a:solidFill>
                            <a:srgbClr val="FFD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6"/>
                        <wps:cNvSpPr>
                          <a:spLocks/>
                        </wps:cNvSpPr>
                        <wps:spPr bwMode="auto">
                          <a:xfrm>
                            <a:off x="22" y="22"/>
                            <a:ext cx="9638" cy="20"/>
                          </a:xfrm>
                          <a:custGeom>
                            <a:avLst/>
                            <a:gdLst>
                              <a:gd name="T0" fmla="*/ 0 w 9638"/>
                              <a:gd name="T1" fmla="*/ 0 h 20"/>
                              <a:gd name="T2" fmla="*/ 9637 w 9638"/>
                              <a:gd name="T3" fmla="*/ 0 h 20"/>
                            </a:gdLst>
                            <a:ahLst/>
                            <a:cxnLst>
                              <a:cxn ang="0">
                                <a:pos x="T0" y="T1"/>
                              </a:cxn>
                              <a:cxn ang="0">
                                <a:pos x="T2" y="T3"/>
                              </a:cxn>
                            </a:cxnLst>
                            <a:rect l="0" t="0" r="r" b="b"/>
                            <a:pathLst>
                              <a:path w="9638" h="20">
                                <a:moveTo>
                                  <a:pt x="0" y="0"/>
                                </a:moveTo>
                                <a:lnTo>
                                  <a:pt x="9637" y="0"/>
                                </a:lnTo>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87"/>
                        <wps:cNvSpPr>
                          <a:spLocks/>
                        </wps:cNvSpPr>
                        <wps:spPr bwMode="auto">
                          <a:xfrm>
                            <a:off x="45" y="45"/>
                            <a:ext cx="20" cy="283"/>
                          </a:xfrm>
                          <a:custGeom>
                            <a:avLst/>
                            <a:gdLst>
                              <a:gd name="T0" fmla="*/ 0 w 20"/>
                              <a:gd name="T1" fmla="*/ 282 h 283"/>
                              <a:gd name="T2" fmla="*/ 0 w 20"/>
                              <a:gd name="T3" fmla="*/ 0 h 283"/>
                            </a:gdLst>
                            <a:ahLst/>
                            <a:cxnLst>
                              <a:cxn ang="0">
                                <a:pos x="T0" y="T1"/>
                              </a:cxn>
                              <a:cxn ang="0">
                                <a:pos x="T2" y="T3"/>
                              </a:cxn>
                            </a:cxnLst>
                            <a:rect l="0" t="0" r="r" b="b"/>
                            <a:pathLst>
                              <a:path w="20" h="283">
                                <a:moveTo>
                                  <a:pt x="0" y="282"/>
                                </a:moveTo>
                                <a:lnTo>
                                  <a:pt x="0" y="0"/>
                                </a:lnTo>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88"/>
                        <wps:cNvSpPr>
                          <a:spLocks/>
                        </wps:cNvSpPr>
                        <wps:spPr bwMode="auto">
                          <a:xfrm>
                            <a:off x="9637" y="45"/>
                            <a:ext cx="20" cy="283"/>
                          </a:xfrm>
                          <a:custGeom>
                            <a:avLst/>
                            <a:gdLst>
                              <a:gd name="T0" fmla="*/ 0 w 20"/>
                              <a:gd name="T1" fmla="*/ 282 h 283"/>
                              <a:gd name="T2" fmla="*/ 0 w 20"/>
                              <a:gd name="T3" fmla="*/ 0 h 283"/>
                            </a:gdLst>
                            <a:ahLst/>
                            <a:cxnLst>
                              <a:cxn ang="0">
                                <a:pos x="T0" y="T1"/>
                              </a:cxn>
                              <a:cxn ang="0">
                                <a:pos x="T2" y="T3"/>
                              </a:cxn>
                            </a:cxnLst>
                            <a:rect l="0" t="0" r="r" b="b"/>
                            <a:pathLst>
                              <a:path w="20" h="283">
                                <a:moveTo>
                                  <a:pt x="0" y="282"/>
                                </a:moveTo>
                                <a:lnTo>
                                  <a:pt x="0" y="0"/>
                                </a:lnTo>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89"/>
                        <wps:cNvSpPr>
                          <a:spLocks/>
                        </wps:cNvSpPr>
                        <wps:spPr bwMode="auto">
                          <a:xfrm>
                            <a:off x="22" y="349"/>
                            <a:ext cx="9638" cy="20"/>
                          </a:xfrm>
                          <a:custGeom>
                            <a:avLst/>
                            <a:gdLst>
                              <a:gd name="T0" fmla="*/ 0 w 9638"/>
                              <a:gd name="T1" fmla="*/ 0 h 20"/>
                              <a:gd name="T2" fmla="*/ 9637 w 9638"/>
                              <a:gd name="T3" fmla="*/ 0 h 20"/>
                            </a:gdLst>
                            <a:ahLst/>
                            <a:cxnLst>
                              <a:cxn ang="0">
                                <a:pos x="T0" y="T1"/>
                              </a:cxn>
                              <a:cxn ang="0">
                                <a:pos x="T2" y="T3"/>
                              </a:cxn>
                            </a:cxnLst>
                            <a:rect l="0" t="0" r="r" b="b"/>
                            <a:pathLst>
                              <a:path w="9638" h="20">
                                <a:moveTo>
                                  <a:pt x="0" y="0"/>
                                </a:moveTo>
                                <a:lnTo>
                                  <a:pt x="9637" y="0"/>
                                </a:lnTo>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90"/>
                        <wps:cNvSpPr txBox="1">
                          <a:spLocks noChangeArrowheads="1"/>
                        </wps:cNvSpPr>
                        <wps:spPr bwMode="auto">
                          <a:xfrm>
                            <a:off x="0" y="0"/>
                            <a:ext cx="9683"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B4A46" w14:textId="77777777" w:rsidR="002B2980" w:rsidRDefault="002B2980">
                              <w:pPr>
                                <w:pStyle w:val="BodyText"/>
                                <w:kinsoku w:val="0"/>
                                <w:overflowPunct w:val="0"/>
                                <w:spacing w:before="49"/>
                                <w:ind w:left="125" w:firstLine="0"/>
                                <w:rPr>
                                  <w:rFonts w:ascii="Avenir Black" w:hAnsi="Avenir Black" w:cs="Avenir Black"/>
                                  <w:color w:val="000000"/>
                                  <w:sz w:val="22"/>
                                  <w:szCs w:val="22"/>
                                </w:rPr>
                              </w:pPr>
                              <w:r>
                                <w:rPr>
                                  <w:rFonts w:ascii="Avenir Black" w:hAnsi="Avenir Black" w:cs="Avenir Black"/>
                                  <w:b/>
                                  <w:bCs/>
                                  <w:color w:val="1D1D1B"/>
                                  <w:sz w:val="22"/>
                                  <w:szCs w:val="22"/>
                                </w:rPr>
                                <w:t>SIGN</w:t>
                              </w:r>
                              <w:r>
                                <w:rPr>
                                  <w:rFonts w:ascii="Avenir Black" w:hAnsi="Avenir Black" w:cs="Avenir Black"/>
                                  <w:b/>
                                  <w:bCs/>
                                  <w:color w:val="1D1D1B"/>
                                  <w:spacing w:val="-21"/>
                                  <w:sz w:val="22"/>
                                  <w:szCs w:val="22"/>
                                </w:rPr>
                                <w:t>A</w:t>
                              </w:r>
                              <w:r>
                                <w:rPr>
                                  <w:rFonts w:ascii="Avenir Black" w:hAnsi="Avenir Black" w:cs="Avenir Black"/>
                                  <w:b/>
                                  <w:bCs/>
                                  <w:color w:val="1D1D1B"/>
                                  <w:sz w:val="22"/>
                                  <w:szCs w:val="22"/>
                                </w:rPr>
                                <w:t>TURE</w:t>
                              </w:r>
                            </w:p>
                          </w:txbxContent>
                        </wps:txbx>
                        <wps:bodyPr rot="0" vert="horz" wrap="square" lIns="0" tIns="0" rIns="0" bIns="0" anchor="t" anchorCtr="0" upright="1">
                          <a:noAutofit/>
                        </wps:bodyPr>
                      </wps:wsp>
                    </wpg:wgp>
                  </a:graphicData>
                </a:graphic>
              </wp:inline>
            </w:drawing>
          </mc:Choice>
          <mc:Fallback>
            <w:pict>
              <v:group id="Group 84" o:spid="_x0000_s1061" style="width:484.15pt;height:18.65pt;mso-position-horizontal-relative:char;mso-position-vertical-relative:line" coordsize="9683,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">
                <v:shape id="Freeform 85" o:spid="_x0000_s1062" style="position:absolute;left:45;top:22;width:9593;height:328;visibility:visible;mso-wrap-style:square;v-text-anchor:top" coordsize="9593,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UycIA&#10;AADaAAAADwAAAGRycy9kb3ducmV2LnhtbESPzWrDMBCE74W8g9hCb43cUELsRAkmpdBbyM8DLNbG&#10;cmKtjKTaTp++CgRyHGbmG2a1GW0revKhcazgY5qBIK6cbrhWcDp+vy9AhIissXVMCm4UYLOevKyw&#10;0G7gPfWHWIsE4VCgAhNjV0gZKkMWw9R1xMk7O28xJulrqT0OCW5bOcuyubTYcFow2NHWUHU9/FoF&#10;i7wczOcu/7vcvmbtmMeyv/hSqbfXsVyCiDTGZ/jR/tEK5nC/km6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5TJwgAAANoAAAAPAAAAAAAAAAAAAAAAAJgCAABkcnMvZG93&#10;bnJldi54bWxQSwUGAAAAAAQABAD1AAAAhwMAAAAA&#10;" path="m,l9592,r,327l,327,,xe" fillcolor="#ffdb00" stroked="f">
                  <v:path arrowok="t" o:connecttype="custom" o:connectlocs="0,0;9592,0;9592,327;0,327;0,0" o:connectangles="0,0,0,0,0"/>
                </v:shape>
                <v:shape id="Freeform 86" o:spid="_x0000_s1063" style="position:absolute;left:22;top:22;width:9638;height:20;visibility:visible;mso-wrap-style:square;v-text-anchor:top" coordsize="96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hTLcIA&#10;AADaAAAADwAAAGRycy9kb3ducmV2LnhtbESP3YrCMBSE7xd8h3AE79bURVypRikuoiwi+PMAh+bY&#10;FpuTmkRb334jCHs5zMw3zHzZmVo8yPnKsoLRMAFBnFtdcaHgfFp/TkH4gKyxtkwKnuRhueh9zDHV&#10;tuUDPY6hEBHCPkUFZQhNKqXPSzLoh7Yhjt7FOoMhSldI7bCNcFPLrySZSIMVx4USG1qVlF+Pd6Pg&#10;vs92bl9vDtn0N2kd/qxuo3Gl1KDfZTMQgbrwH363t1rBN7yuxBs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SFMtwgAAANoAAAAPAAAAAAAAAAAAAAAAAJgCAABkcnMvZG93&#10;bnJldi54bWxQSwUGAAAAAAQABAD1AAAAhwMAAAAA&#10;" path="m,l9637,e" filled="f" strokecolor="white" strokeweight="2.25pt">
                  <v:path arrowok="t" o:connecttype="custom" o:connectlocs="0,0;9637,0" o:connectangles="0,0"/>
                </v:shape>
                <v:shape id="Freeform 87" o:spid="_x0000_s1064" style="position:absolute;left:45;top:45;width:20;height:283;visibility:visible;mso-wrap-style:square;v-text-anchor:top" coordsize="20,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wtZr4A&#10;AADaAAAADwAAAGRycy9kb3ducmV2LnhtbERPTYvCMBC9C/6HMMLeNFVElmpapCIqyIK67HloxqbY&#10;TEoTa/ffm8PCHh/ve5MPthE9db52rGA+S0AQl07XXCn4vu2nnyB8QNbYOCYFv+Qhz8ajDabavfhC&#10;/TVUIoawT1GBCaFNpfSlIYt+5lriyN1dZzFE2FVSd/iK4baRiyRZSYs1xwaDLRWGysf1aRX8HML5&#10;UpivXX/aUbG8FZ4eWCr1MRm2axCBhvAv/nMftYK4NV6JN0Bm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L8LWa+AAAA2gAAAA8AAAAAAAAAAAAAAAAAmAIAAGRycy9kb3ducmV2&#10;LnhtbFBLBQYAAAAABAAEAPUAAACDAwAAAAA=&#10;" path="m,282l,e" filled="f" strokecolor="white" strokeweight="2.25pt">
                  <v:path arrowok="t" o:connecttype="custom" o:connectlocs="0,282;0,0" o:connectangles="0,0"/>
                </v:shape>
                <v:shape id="Freeform 88" o:spid="_x0000_s1065" style="position:absolute;left:9637;top:45;width:20;height:283;visibility:visible;mso-wrap-style:square;v-text-anchor:top" coordsize="20,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CI/cEA&#10;AADaAAAADwAAAGRycy9kb3ducmV2LnhtbESP3YrCMBSE7wXfIRzBO00VkbVrlKUiKiwL/rDXh+Zs&#10;U2xOShNrfXuzIHg5zMw3zHLd2Uq01PjSsYLJOAFBnDtdcqHgct6OPkD4gKyxckwKHuRhver3lphq&#10;d+cjtadQiAhhn6ICE0KdSulzQxb92NXE0ftzjcUQZVNI3eA9wm0lp0kylxZLjgsGa8oM5dfTzSr4&#10;3YXvY2Z+Nu1hQ9nsnHm6Yq7UcNB9fYII1IV3+NXeawUL+L8Sb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2wiP3BAAAA2gAAAA8AAAAAAAAAAAAAAAAAmAIAAGRycy9kb3du&#10;cmV2LnhtbFBLBQYAAAAABAAEAPUAAACGAwAAAAA=&#10;" path="m,282l,e" filled="f" strokecolor="white" strokeweight="2.25pt">
                  <v:path arrowok="t" o:connecttype="custom" o:connectlocs="0,282;0,0" o:connectangles="0,0"/>
                </v:shape>
                <v:shape id="Freeform 89" o:spid="_x0000_s1066" style="position:absolute;left:22;top:349;width:9638;height:20;visibility:visible;mso-wrap-style:square;v-text-anchor:top" coordsize="96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JK1MQA&#10;AADbAAAADwAAAGRycy9kb3ducmV2LnhtbESP0WrDMAxF3wf9B6PB3lanpYyS1Q0hY7SUUWi3DxCx&#10;loTFcmq7Tfb31cNgbxL36t6jTTG5Xt0oxM6zgcU8A0Vce9txY+Dr8/15DSomZIu9ZzLwSxGK7exh&#10;g7n1I5/odk6NkhCOORpoUxpyrWPdksM49wOxaN8+OEyyhkbbgKOEu14vs+xFO+xYGlocqGqp/jlf&#10;nYHrsfwIx353KteHbAz4Vl0Wq86Yp8epfAWVaEr/5r/rvRV8oZdfZAC9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yStTEAAAA2wAAAA8AAAAAAAAAAAAAAAAAmAIAAGRycy9k&#10;b3ducmV2LnhtbFBLBQYAAAAABAAEAPUAAACJAwAAAAA=&#10;" path="m,l9637,e" filled="f" strokecolor="white" strokeweight="2.25pt">
                  <v:path arrowok="t" o:connecttype="custom" o:connectlocs="0,0;9637,0" o:connectangles="0,0"/>
                </v:shape>
                <v:shape id="Text Box 90" o:spid="_x0000_s1067" type="#_x0000_t202" style="position:absolute;width:9683;height: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14:paraId="548B4A46" w14:textId="77777777" w:rsidR="002B2980" w:rsidRDefault="002B2980">
                        <w:pPr>
                          <w:pStyle w:val="BodyText"/>
                          <w:kinsoku w:val="0"/>
                          <w:overflowPunct w:val="0"/>
                          <w:spacing w:before="49"/>
                          <w:ind w:left="125" w:firstLine="0"/>
                          <w:rPr>
                            <w:rFonts w:ascii="Avenir Black" w:hAnsi="Avenir Black" w:cs="Avenir Black"/>
                            <w:color w:val="000000"/>
                            <w:sz w:val="22"/>
                            <w:szCs w:val="22"/>
                          </w:rPr>
                        </w:pPr>
                        <w:r>
                          <w:rPr>
                            <w:rFonts w:ascii="Avenir Black" w:hAnsi="Avenir Black" w:cs="Avenir Black"/>
                            <w:b/>
                            <w:bCs/>
                            <w:color w:val="1D1D1B"/>
                            <w:sz w:val="22"/>
                            <w:szCs w:val="22"/>
                          </w:rPr>
                          <w:t>SIGN</w:t>
                        </w:r>
                        <w:r>
                          <w:rPr>
                            <w:rFonts w:ascii="Avenir Black" w:hAnsi="Avenir Black" w:cs="Avenir Black"/>
                            <w:b/>
                            <w:bCs/>
                            <w:color w:val="1D1D1B"/>
                            <w:spacing w:val="-21"/>
                            <w:sz w:val="22"/>
                            <w:szCs w:val="22"/>
                          </w:rPr>
                          <w:t>A</w:t>
                        </w:r>
                        <w:r>
                          <w:rPr>
                            <w:rFonts w:ascii="Avenir Black" w:hAnsi="Avenir Black" w:cs="Avenir Black"/>
                            <w:b/>
                            <w:bCs/>
                            <w:color w:val="1D1D1B"/>
                            <w:sz w:val="22"/>
                            <w:szCs w:val="22"/>
                          </w:rPr>
                          <w:t>TURE</w:t>
                        </w:r>
                      </w:p>
                    </w:txbxContent>
                  </v:textbox>
                </v:shape>
                <w10:anchorlock/>
              </v:group>
            </w:pict>
          </mc:Fallback>
        </mc:AlternateContent>
      </w:r>
    </w:p>
    <w:p w14:paraId="548B4A23" w14:textId="77777777" w:rsidR="002B2980" w:rsidRDefault="002B2980">
      <w:pPr>
        <w:pStyle w:val="BodyText"/>
        <w:kinsoku w:val="0"/>
        <w:overflowPunct w:val="0"/>
        <w:spacing w:before="65"/>
        <w:ind w:left="253" w:firstLine="0"/>
        <w:rPr>
          <w:color w:val="000000"/>
        </w:rPr>
      </w:pPr>
      <w:r>
        <w:rPr>
          <w:color w:val="1D1D1B"/>
        </w:rPr>
        <w:t>I have read and understood this Job</w:t>
      </w:r>
      <w:r>
        <w:rPr>
          <w:color w:val="1D1D1B"/>
          <w:spacing w:val="-4"/>
        </w:rPr>
        <w:t xml:space="preserve"> </w:t>
      </w:r>
      <w:r>
        <w:rPr>
          <w:color w:val="1D1D1B"/>
        </w:rPr>
        <w:t>Description:</w:t>
      </w:r>
    </w:p>
    <w:p w14:paraId="548B4A24" w14:textId="77777777" w:rsidR="002B2980" w:rsidRDefault="002B2980">
      <w:pPr>
        <w:pStyle w:val="BodyText"/>
        <w:kinsoku w:val="0"/>
        <w:overflowPunct w:val="0"/>
        <w:spacing w:before="0"/>
        <w:ind w:left="0" w:firstLine="0"/>
        <w:rPr>
          <w:sz w:val="20"/>
          <w:szCs w:val="20"/>
        </w:rPr>
      </w:pPr>
    </w:p>
    <w:p w14:paraId="548B4A25" w14:textId="77777777" w:rsidR="002B2980" w:rsidRDefault="002B2980">
      <w:pPr>
        <w:pStyle w:val="BodyText"/>
        <w:kinsoku w:val="0"/>
        <w:overflowPunct w:val="0"/>
        <w:spacing w:before="0"/>
        <w:ind w:left="0" w:firstLine="0"/>
        <w:rPr>
          <w:sz w:val="20"/>
          <w:szCs w:val="20"/>
        </w:rPr>
      </w:pPr>
    </w:p>
    <w:p w14:paraId="548B4A26" w14:textId="77777777" w:rsidR="002B2980" w:rsidRDefault="002B2980">
      <w:pPr>
        <w:pStyle w:val="BodyText"/>
        <w:kinsoku w:val="0"/>
        <w:overflowPunct w:val="0"/>
        <w:spacing w:before="6"/>
        <w:ind w:left="0" w:firstLine="0"/>
        <w:rPr>
          <w:sz w:val="14"/>
          <w:szCs w:val="14"/>
        </w:rPr>
      </w:pPr>
    </w:p>
    <w:p w14:paraId="548B4A27" w14:textId="0BA479AF" w:rsidR="002B2980" w:rsidRDefault="00E657D7">
      <w:pPr>
        <w:pStyle w:val="BodyText"/>
        <w:tabs>
          <w:tab w:val="left" w:pos="5308"/>
        </w:tabs>
        <w:kinsoku w:val="0"/>
        <w:overflowPunct w:val="0"/>
        <w:spacing w:before="0" w:line="20" w:lineRule="exact"/>
        <w:ind w:left="248" w:firstLine="0"/>
        <w:rPr>
          <w:sz w:val="2"/>
          <w:szCs w:val="2"/>
        </w:rPr>
      </w:pPr>
      <w:r>
        <w:rPr>
          <w:noProof/>
          <w:sz w:val="2"/>
          <w:szCs w:val="2"/>
        </w:rPr>
        <mc:AlternateContent>
          <mc:Choice Requires="wpg">
            <w:drawing>
              <wp:inline distT="0" distB="0" distL="0" distR="0" wp14:anchorId="548B4A39" wp14:editId="40475569">
                <wp:extent cx="1723390" cy="12700"/>
                <wp:effectExtent l="9525" t="9525" r="635" b="0"/>
                <wp:docPr id="3"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3390" cy="12700"/>
                          <a:chOff x="0" y="0"/>
                          <a:chExt cx="2714" cy="20"/>
                        </a:xfrm>
                      </wpg:grpSpPr>
                      <wps:wsp>
                        <wps:cNvPr id="4" name="Freeform 92"/>
                        <wps:cNvSpPr>
                          <a:spLocks/>
                        </wps:cNvSpPr>
                        <wps:spPr bwMode="auto">
                          <a:xfrm>
                            <a:off x="5" y="5"/>
                            <a:ext cx="2703" cy="20"/>
                          </a:xfrm>
                          <a:custGeom>
                            <a:avLst/>
                            <a:gdLst>
                              <a:gd name="T0" fmla="*/ 0 w 2703"/>
                              <a:gd name="T1" fmla="*/ 0 h 20"/>
                              <a:gd name="T2" fmla="*/ 2702 w 2703"/>
                              <a:gd name="T3" fmla="*/ 0 h 20"/>
                            </a:gdLst>
                            <a:ahLst/>
                            <a:cxnLst>
                              <a:cxn ang="0">
                                <a:pos x="T0" y="T1"/>
                              </a:cxn>
                              <a:cxn ang="0">
                                <a:pos x="T2" y="T3"/>
                              </a:cxn>
                            </a:cxnLst>
                            <a:rect l="0" t="0" r="r" b="b"/>
                            <a:pathLst>
                              <a:path w="2703" h="20">
                                <a:moveTo>
                                  <a:pt x="0" y="0"/>
                                </a:moveTo>
                                <a:lnTo>
                                  <a:pt x="2702" y="0"/>
                                </a:lnTo>
                              </a:path>
                            </a:pathLst>
                          </a:custGeom>
                          <a:noFill/>
                          <a:ln w="7200">
                            <a:solidFill>
                              <a:srgbClr val="1C1C1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91" o:spid="_x0000_s1026" style="width:135.7pt;height:1pt;mso-position-horizontal-relative:char;mso-position-vertical-relative:line" coordsize="27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">
                <v:shape id="Freeform 92" o:spid="_x0000_s1027" style="position:absolute;left:5;top:5;width:2703;height:20;visibility:visible;mso-wrap-style:square;v-text-anchor:top" coordsize="27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H2z78A&#10;AADaAAAADwAAAGRycy9kb3ducmV2LnhtbESPzYoCMRCE78K+Q2jBm2ZcVGTWKOIqePVn782knYxO&#10;OsOkV8e3N8LCHouq+oparDpfqzu1sQpsYDzKQBEXwVZcGjifdsM5qCjIFuvAZOBJEVbLj94Ccxse&#10;fKD7UUqVIBxzNOBEmlzrWDjyGEehIU7eJbQeJcm21LbFR4L7Wn9m2Ux7rDgtOGxo46i4HX+9Aftz&#10;rcbTnYvb70sQOc/3uDlMjBn0u/UXKKFO/sN/7b01MIH3lXQD9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IfbPvwAAANoAAAAPAAAAAAAAAAAAAAAAAJgCAABkcnMvZG93bnJl&#10;di54bWxQSwUGAAAAAAQABAD1AAAAhAMAAAAA&#10;" path="m,l2702,e" filled="f" strokecolor="#1c1c1a" strokeweight=".2mm">
                  <v:path arrowok="t" o:connecttype="custom" o:connectlocs="0,0;2702,0" o:connectangles="0,0"/>
                </v:shape>
                <w10:anchorlock/>
              </v:group>
            </w:pict>
          </mc:Fallback>
        </mc:AlternateContent>
      </w:r>
      <w:r w:rsidR="002B2980">
        <w:rPr>
          <w:sz w:val="2"/>
          <w:szCs w:val="2"/>
        </w:rPr>
        <w:t xml:space="preserve"> </w:t>
      </w:r>
      <w:r w:rsidR="002B2980">
        <w:rPr>
          <w:sz w:val="2"/>
          <w:szCs w:val="2"/>
        </w:rPr>
        <w:tab/>
      </w:r>
      <w:r>
        <w:rPr>
          <w:noProof/>
          <w:sz w:val="2"/>
          <w:szCs w:val="2"/>
        </w:rPr>
        <mc:AlternateContent>
          <mc:Choice Requires="wpg">
            <w:drawing>
              <wp:inline distT="0" distB="0" distL="0" distR="0" wp14:anchorId="548B4A3B" wp14:editId="11D97B0C">
                <wp:extent cx="2295525" cy="12700"/>
                <wp:effectExtent l="9525" t="9525" r="0" b="0"/>
                <wp:docPr id="1"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5525" cy="12700"/>
                          <a:chOff x="0" y="0"/>
                          <a:chExt cx="3615" cy="20"/>
                        </a:xfrm>
                      </wpg:grpSpPr>
                      <wps:wsp>
                        <wps:cNvPr id="2" name="Freeform 94"/>
                        <wps:cNvSpPr>
                          <a:spLocks/>
                        </wps:cNvSpPr>
                        <wps:spPr bwMode="auto">
                          <a:xfrm>
                            <a:off x="5" y="5"/>
                            <a:ext cx="3603" cy="20"/>
                          </a:xfrm>
                          <a:custGeom>
                            <a:avLst/>
                            <a:gdLst>
                              <a:gd name="T0" fmla="*/ 0 w 3603"/>
                              <a:gd name="T1" fmla="*/ 0 h 20"/>
                              <a:gd name="T2" fmla="*/ 3602 w 3603"/>
                              <a:gd name="T3" fmla="*/ 0 h 20"/>
                            </a:gdLst>
                            <a:ahLst/>
                            <a:cxnLst>
                              <a:cxn ang="0">
                                <a:pos x="T0" y="T1"/>
                              </a:cxn>
                              <a:cxn ang="0">
                                <a:pos x="T2" y="T3"/>
                              </a:cxn>
                            </a:cxnLst>
                            <a:rect l="0" t="0" r="r" b="b"/>
                            <a:pathLst>
                              <a:path w="3603" h="20">
                                <a:moveTo>
                                  <a:pt x="0" y="0"/>
                                </a:moveTo>
                                <a:lnTo>
                                  <a:pt x="3602" y="0"/>
                                </a:lnTo>
                              </a:path>
                            </a:pathLst>
                          </a:custGeom>
                          <a:noFill/>
                          <a:ln w="7200">
                            <a:solidFill>
                              <a:srgbClr val="1C1C1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93" o:spid="_x0000_s1026" style="width:180.75pt;height:1pt;mso-position-horizontal-relative:char;mso-position-vertical-relative:line" coordsize="36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">
                <v:shape id="Freeform 94" o:spid="_x0000_s1027" style="position:absolute;left:5;top:5;width:3603;height:20;visibility:visible;mso-wrap-style:square;v-text-anchor:top" coordsize="36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4xksMA&#10;AADaAAAADwAAAGRycy9kb3ducmV2LnhtbESPQWvCQBSE74L/YXmFXqRu9FBt6iYEQVull8ZCr4/s&#10;axKafRt215j++64geBxm5htmk4+mEwM531pWsJgnIIgrq1uuFXyddk9rED4ga+wsk4I/8pBn08kG&#10;U20v/ElDGWoRIexTVNCE0KdS+qohg35ue+Lo/VhnMETpaqkdXiLcdHKZJM/SYMtxocGetg1Vv+XZ&#10;KPje+frlWAxvw4rD/vDhZr44k1KPD2PxCiLQGO7hW/tdK1jC9Uq8AT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4xksMAAADaAAAADwAAAAAAAAAAAAAAAACYAgAAZHJzL2Rv&#10;d25yZXYueG1sUEsFBgAAAAAEAAQA9QAAAIgDAAAAAA==&#10;" path="m,l3602,e" filled="f" strokecolor="#1c1c1a" strokeweight=".2mm">
                  <v:path arrowok="t" o:connecttype="custom" o:connectlocs="0,0;3602,0" o:connectangles="0,0"/>
                </v:shape>
                <w10:anchorlock/>
              </v:group>
            </w:pict>
          </mc:Fallback>
        </mc:AlternateContent>
      </w:r>
    </w:p>
    <w:p w14:paraId="548B4A28" w14:textId="77777777" w:rsidR="002B2980" w:rsidRDefault="002B2980">
      <w:pPr>
        <w:pStyle w:val="BodyText"/>
        <w:tabs>
          <w:tab w:val="left" w:pos="5363"/>
        </w:tabs>
        <w:kinsoku w:val="0"/>
        <w:overflowPunct w:val="0"/>
        <w:spacing w:before="2"/>
        <w:ind w:left="253" w:firstLine="0"/>
        <w:rPr>
          <w:rFonts w:ascii="Arial" w:hAnsi="Arial" w:cs="Arial"/>
          <w:color w:val="000000"/>
        </w:rPr>
      </w:pPr>
      <w:r>
        <w:rPr>
          <w:rFonts w:ascii="Arial" w:hAnsi="Arial" w:cs="Arial"/>
          <w:color w:val="1D1D1B"/>
        </w:rPr>
        <w:t>Employee</w:t>
      </w:r>
      <w:r>
        <w:rPr>
          <w:rFonts w:ascii="Arial" w:hAnsi="Arial" w:cs="Arial"/>
          <w:color w:val="1D1D1B"/>
          <w:spacing w:val="-1"/>
        </w:rPr>
        <w:t xml:space="preserve"> </w:t>
      </w:r>
      <w:r>
        <w:rPr>
          <w:rFonts w:ascii="Arial" w:hAnsi="Arial" w:cs="Arial"/>
          <w:color w:val="1D1D1B"/>
        </w:rPr>
        <w:t>Signature</w:t>
      </w:r>
      <w:r>
        <w:rPr>
          <w:rFonts w:ascii="Arial" w:hAnsi="Arial" w:cs="Arial"/>
          <w:color w:val="1D1D1B"/>
        </w:rPr>
        <w:tab/>
        <w:t>Date:</w:t>
      </w:r>
    </w:p>
    <w:sectPr w:rsidR="002B2980" w:rsidSect="0036251E">
      <w:type w:val="continuous"/>
      <w:pgSz w:w="11910" w:h="16840"/>
      <w:pgMar w:top="580" w:right="880" w:bottom="280" w:left="8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venir 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1010" w:hanging="360"/>
      </w:pPr>
      <w:rPr>
        <w:rFonts w:ascii="Avenir" w:hAnsi="Avenir"/>
        <w:b w:val="0"/>
        <w:color w:val="1D1D1B"/>
        <w:w w:val="100"/>
        <w:sz w:val="18"/>
      </w:rPr>
    </w:lvl>
    <w:lvl w:ilvl="1">
      <w:numFmt w:val="bullet"/>
      <w:lvlText w:val="•"/>
      <w:lvlJc w:val="left"/>
      <w:pPr>
        <w:ind w:left="1199" w:hanging="360"/>
      </w:pPr>
    </w:lvl>
    <w:lvl w:ilvl="2">
      <w:numFmt w:val="bullet"/>
      <w:lvlText w:val="•"/>
      <w:lvlJc w:val="left"/>
      <w:pPr>
        <w:ind w:left="1379" w:hanging="360"/>
      </w:pPr>
    </w:lvl>
    <w:lvl w:ilvl="3">
      <w:numFmt w:val="bullet"/>
      <w:lvlText w:val="•"/>
      <w:lvlJc w:val="left"/>
      <w:pPr>
        <w:ind w:left="1559" w:hanging="360"/>
      </w:pPr>
    </w:lvl>
    <w:lvl w:ilvl="4">
      <w:numFmt w:val="bullet"/>
      <w:lvlText w:val="•"/>
      <w:lvlJc w:val="left"/>
      <w:pPr>
        <w:ind w:left="1739" w:hanging="360"/>
      </w:pPr>
    </w:lvl>
    <w:lvl w:ilvl="5">
      <w:numFmt w:val="bullet"/>
      <w:lvlText w:val="•"/>
      <w:lvlJc w:val="left"/>
      <w:pPr>
        <w:ind w:left="1919" w:hanging="360"/>
      </w:pPr>
    </w:lvl>
    <w:lvl w:ilvl="6">
      <w:numFmt w:val="bullet"/>
      <w:lvlText w:val="•"/>
      <w:lvlJc w:val="left"/>
      <w:pPr>
        <w:ind w:left="2099" w:hanging="360"/>
      </w:pPr>
    </w:lvl>
    <w:lvl w:ilvl="7">
      <w:numFmt w:val="bullet"/>
      <w:lvlText w:val="•"/>
      <w:lvlJc w:val="left"/>
      <w:pPr>
        <w:ind w:left="2279" w:hanging="360"/>
      </w:pPr>
    </w:lvl>
    <w:lvl w:ilvl="8">
      <w:numFmt w:val="bullet"/>
      <w:lvlText w:val="•"/>
      <w:lvlJc w:val="left"/>
      <w:pPr>
        <w:ind w:left="2458" w:hanging="360"/>
      </w:pPr>
    </w:lvl>
  </w:abstractNum>
  <w:abstractNum w:abstractNumId="1">
    <w:nsid w:val="00000403"/>
    <w:multiLevelType w:val="multilevel"/>
    <w:tmpl w:val="00000886"/>
    <w:lvl w:ilvl="0">
      <w:numFmt w:val="bullet"/>
      <w:lvlText w:val="•"/>
      <w:lvlJc w:val="left"/>
      <w:pPr>
        <w:ind w:left="757" w:hanging="360"/>
      </w:pPr>
      <w:rPr>
        <w:rFonts w:ascii="Avenir" w:hAnsi="Avenir"/>
        <w:b w:val="0"/>
        <w:color w:val="1D1D1B"/>
        <w:w w:val="100"/>
        <w:sz w:val="18"/>
      </w:rPr>
    </w:lvl>
    <w:lvl w:ilvl="1">
      <w:numFmt w:val="bullet"/>
      <w:lvlText w:val="•"/>
      <w:lvlJc w:val="left"/>
      <w:pPr>
        <w:ind w:left="1483" w:hanging="360"/>
      </w:pPr>
    </w:lvl>
    <w:lvl w:ilvl="2">
      <w:numFmt w:val="bullet"/>
      <w:lvlText w:val="•"/>
      <w:lvlJc w:val="left"/>
      <w:pPr>
        <w:ind w:left="2207" w:hanging="360"/>
      </w:pPr>
    </w:lvl>
    <w:lvl w:ilvl="3">
      <w:numFmt w:val="bullet"/>
      <w:lvlText w:val="•"/>
      <w:lvlJc w:val="left"/>
      <w:pPr>
        <w:ind w:left="2931" w:hanging="360"/>
      </w:pPr>
    </w:lvl>
    <w:lvl w:ilvl="4">
      <w:numFmt w:val="bullet"/>
      <w:lvlText w:val="•"/>
      <w:lvlJc w:val="left"/>
      <w:pPr>
        <w:ind w:left="3655" w:hanging="360"/>
      </w:pPr>
    </w:lvl>
    <w:lvl w:ilvl="5">
      <w:numFmt w:val="bullet"/>
      <w:lvlText w:val="•"/>
      <w:lvlJc w:val="left"/>
      <w:pPr>
        <w:ind w:left="4378" w:hanging="360"/>
      </w:pPr>
    </w:lvl>
    <w:lvl w:ilvl="6">
      <w:numFmt w:val="bullet"/>
      <w:lvlText w:val="•"/>
      <w:lvlJc w:val="left"/>
      <w:pPr>
        <w:ind w:left="5102" w:hanging="360"/>
      </w:pPr>
    </w:lvl>
    <w:lvl w:ilvl="7">
      <w:numFmt w:val="bullet"/>
      <w:lvlText w:val="•"/>
      <w:lvlJc w:val="left"/>
      <w:pPr>
        <w:ind w:left="5826" w:hanging="360"/>
      </w:pPr>
    </w:lvl>
    <w:lvl w:ilvl="8">
      <w:numFmt w:val="bullet"/>
      <w:lvlText w:val="•"/>
      <w:lvlJc w:val="left"/>
      <w:pPr>
        <w:ind w:left="6550" w:hanging="360"/>
      </w:pPr>
    </w:lvl>
  </w:abstractNum>
  <w:abstractNum w:abstractNumId="2">
    <w:nsid w:val="00000404"/>
    <w:multiLevelType w:val="multilevel"/>
    <w:tmpl w:val="00000887"/>
    <w:lvl w:ilvl="0">
      <w:numFmt w:val="bullet"/>
      <w:lvlText w:val="•"/>
      <w:lvlJc w:val="left"/>
      <w:pPr>
        <w:ind w:left="757" w:hanging="360"/>
      </w:pPr>
      <w:rPr>
        <w:rFonts w:ascii="Avenir" w:hAnsi="Avenir"/>
        <w:b w:val="0"/>
        <w:color w:val="1D1D1B"/>
        <w:w w:val="100"/>
        <w:sz w:val="18"/>
      </w:rPr>
    </w:lvl>
    <w:lvl w:ilvl="1">
      <w:numFmt w:val="bullet"/>
      <w:lvlText w:val="•"/>
      <w:lvlJc w:val="left"/>
      <w:pPr>
        <w:ind w:left="1483" w:hanging="360"/>
      </w:pPr>
    </w:lvl>
    <w:lvl w:ilvl="2">
      <w:numFmt w:val="bullet"/>
      <w:lvlText w:val="•"/>
      <w:lvlJc w:val="left"/>
      <w:pPr>
        <w:ind w:left="2207" w:hanging="360"/>
      </w:pPr>
    </w:lvl>
    <w:lvl w:ilvl="3">
      <w:numFmt w:val="bullet"/>
      <w:lvlText w:val="•"/>
      <w:lvlJc w:val="left"/>
      <w:pPr>
        <w:ind w:left="2931" w:hanging="360"/>
      </w:pPr>
    </w:lvl>
    <w:lvl w:ilvl="4">
      <w:numFmt w:val="bullet"/>
      <w:lvlText w:val="•"/>
      <w:lvlJc w:val="left"/>
      <w:pPr>
        <w:ind w:left="3655" w:hanging="360"/>
      </w:pPr>
    </w:lvl>
    <w:lvl w:ilvl="5">
      <w:numFmt w:val="bullet"/>
      <w:lvlText w:val="•"/>
      <w:lvlJc w:val="left"/>
      <w:pPr>
        <w:ind w:left="4378" w:hanging="360"/>
      </w:pPr>
    </w:lvl>
    <w:lvl w:ilvl="6">
      <w:numFmt w:val="bullet"/>
      <w:lvlText w:val="•"/>
      <w:lvlJc w:val="left"/>
      <w:pPr>
        <w:ind w:left="5102" w:hanging="360"/>
      </w:pPr>
    </w:lvl>
    <w:lvl w:ilvl="7">
      <w:numFmt w:val="bullet"/>
      <w:lvlText w:val="•"/>
      <w:lvlJc w:val="left"/>
      <w:pPr>
        <w:ind w:left="5826" w:hanging="360"/>
      </w:pPr>
    </w:lvl>
    <w:lvl w:ilvl="8">
      <w:numFmt w:val="bullet"/>
      <w:lvlText w:val="•"/>
      <w:lvlJc w:val="left"/>
      <w:pPr>
        <w:ind w:left="6550" w:hanging="360"/>
      </w:pPr>
    </w:lvl>
  </w:abstractNum>
  <w:abstractNum w:abstractNumId="3">
    <w:nsid w:val="00000405"/>
    <w:multiLevelType w:val="multilevel"/>
    <w:tmpl w:val="00000888"/>
    <w:lvl w:ilvl="0">
      <w:numFmt w:val="bullet"/>
      <w:lvlText w:val="•"/>
      <w:lvlJc w:val="left"/>
      <w:pPr>
        <w:ind w:left="757" w:hanging="360"/>
      </w:pPr>
      <w:rPr>
        <w:rFonts w:ascii="Avenir" w:hAnsi="Avenir"/>
        <w:b w:val="0"/>
        <w:color w:val="1D1D1B"/>
        <w:w w:val="100"/>
        <w:sz w:val="18"/>
      </w:rPr>
    </w:lvl>
    <w:lvl w:ilvl="1">
      <w:numFmt w:val="bullet"/>
      <w:lvlText w:val="•"/>
      <w:lvlJc w:val="left"/>
      <w:pPr>
        <w:ind w:left="1483" w:hanging="360"/>
      </w:pPr>
    </w:lvl>
    <w:lvl w:ilvl="2">
      <w:numFmt w:val="bullet"/>
      <w:lvlText w:val="•"/>
      <w:lvlJc w:val="left"/>
      <w:pPr>
        <w:ind w:left="2207" w:hanging="360"/>
      </w:pPr>
    </w:lvl>
    <w:lvl w:ilvl="3">
      <w:numFmt w:val="bullet"/>
      <w:lvlText w:val="•"/>
      <w:lvlJc w:val="left"/>
      <w:pPr>
        <w:ind w:left="2931" w:hanging="360"/>
      </w:pPr>
    </w:lvl>
    <w:lvl w:ilvl="4">
      <w:numFmt w:val="bullet"/>
      <w:lvlText w:val="•"/>
      <w:lvlJc w:val="left"/>
      <w:pPr>
        <w:ind w:left="3655" w:hanging="360"/>
      </w:pPr>
    </w:lvl>
    <w:lvl w:ilvl="5">
      <w:numFmt w:val="bullet"/>
      <w:lvlText w:val="•"/>
      <w:lvlJc w:val="left"/>
      <w:pPr>
        <w:ind w:left="4378" w:hanging="360"/>
      </w:pPr>
    </w:lvl>
    <w:lvl w:ilvl="6">
      <w:numFmt w:val="bullet"/>
      <w:lvlText w:val="•"/>
      <w:lvlJc w:val="left"/>
      <w:pPr>
        <w:ind w:left="5102" w:hanging="360"/>
      </w:pPr>
    </w:lvl>
    <w:lvl w:ilvl="7">
      <w:numFmt w:val="bullet"/>
      <w:lvlText w:val="•"/>
      <w:lvlJc w:val="left"/>
      <w:pPr>
        <w:ind w:left="5826" w:hanging="360"/>
      </w:pPr>
    </w:lvl>
    <w:lvl w:ilvl="8">
      <w:numFmt w:val="bullet"/>
      <w:lvlText w:val="•"/>
      <w:lvlJc w:val="left"/>
      <w:pPr>
        <w:ind w:left="6550" w:hanging="360"/>
      </w:pPr>
    </w:lvl>
  </w:abstractNum>
  <w:abstractNum w:abstractNumId="4">
    <w:nsid w:val="00000406"/>
    <w:multiLevelType w:val="multilevel"/>
    <w:tmpl w:val="00000889"/>
    <w:lvl w:ilvl="0">
      <w:numFmt w:val="bullet"/>
      <w:lvlText w:val="•"/>
      <w:lvlJc w:val="left"/>
      <w:pPr>
        <w:ind w:left="548" w:hanging="360"/>
      </w:pPr>
      <w:rPr>
        <w:rFonts w:ascii="Avenir" w:hAnsi="Avenir"/>
        <w:b w:val="0"/>
        <w:color w:val="1D1D1B"/>
        <w:w w:val="100"/>
        <w:sz w:val="18"/>
      </w:rPr>
    </w:lvl>
    <w:lvl w:ilvl="1">
      <w:numFmt w:val="bullet"/>
      <w:lvlText w:val="•"/>
      <w:lvlJc w:val="left"/>
      <w:pPr>
        <w:ind w:left="1267" w:hanging="360"/>
      </w:pPr>
    </w:lvl>
    <w:lvl w:ilvl="2">
      <w:numFmt w:val="bullet"/>
      <w:lvlText w:val="•"/>
      <w:lvlJc w:val="left"/>
      <w:pPr>
        <w:ind w:left="1995" w:hanging="360"/>
      </w:pPr>
    </w:lvl>
    <w:lvl w:ilvl="3">
      <w:numFmt w:val="bullet"/>
      <w:lvlText w:val="•"/>
      <w:lvlJc w:val="left"/>
      <w:pPr>
        <w:ind w:left="2723" w:hanging="360"/>
      </w:pPr>
    </w:lvl>
    <w:lvl w:ilvl="4">
      <w:numFmt w:val="bullet"/>
      <w:lvlText w:val="•"/>
      <w:lvlJc w:val="left"/>
      <w:pPr>
        <w:ind w:left="3450" w:hanging="360"/>
      </w:pPr>
    </w:lvl>
    <w:lvl w:ilvl="5">
      <w:numFmt w:val="bullet"/>
      <w:lvlText w:val="•"/>
      <w:lvlJc w:val="left"/>
      <w:pPr>
        <w:ind w:left="4178" w:hanging="360"/>
      </w:pPr>
    </w:lvl>
    <w:lvl w:ilvl="6">
      <w:numFmt w:val="bullet"/>
      <w:lvlText w:val="•"/>
      <w:lvlJc w:val="left"/>
      <w:pPr>
        <w:ind w:left="4906" w:hanging="360"/>
      </w:pPr>
    </w:lvl>
    <w:lvl w:ilvl="7">
      <w:numFmt w:val="bullet"/>
      <w:lvlText w:val="•"/>
      <w:lvlJc w:val="left"/>
      <w:pPr>
        <w:ind w:left="5634" w:hanging="360"/>
      </w:pPr>
    </w:lvl>
    <w:lvl w:ilvl="8">
      <w:numFmt w:val="bullet"/>
      <w:lvlText w:val="•"/>
      <w:lvlJc w:val="left"/>
      <w:pPr>
        <w:ind w:left="6361" w:hanging="360"/>
      </w:pPr>
    </w:lvl>
  </w:abstractNum>
  <w:abstractNum w:abstractNumId="5">
    <w:nsid w:val="00000407"/>
    <w:multiLevelType w:val="multilevel"/>
    <w:tmpl w:val="0000088A"/>
    <w:lvl w:ilvl="0">
      <w:numFmt w:val="bullet"/>
      <w:lvlText w:val="•"/>
      <w:lvlJc w:val="left"/>
      <w:pPr>
        <w:ind w:left="548" w:hanging="360"/>
      </w:pPr>
      <w:rPr>
        <w:rFonts w:ascii="Avenir" w:hAnsi="Avenir"/>
        <w:b w:val="0"/>
        <w:color w:val="1D1D1B"/>
        <w:w w:val="100"/>
        <w:sz w:val="18"/>
      </w:rPr>
    </w:lvl>
    <w:lvl w:ilvl="1">
      <w:numFmt w:val="bullet"/>
      <w:lvlText w:val="•"/>
      <w:lvlJc w:val="left"/>
      <w:pPr>
        <w:ind w:left="1267" w:hanging="360"/>
      </w:pPr>
    </w:lvl>
    <w:lvl w:ilvl="2">
      <w:numFmt w:val="bullet"/>
      <w:lvlText w:val="•"/>
      <w:lvlJc w:val="left"/>
      <w:pPr>
        <w:ind w:left="1995" w:hanging="360"/>
      </w:pPr>
    </w:lvl>
    <w:lvl w:ilvl="3">
      <w:numFmt w:val="bullet"/>
      <w:lvlText w:val="•"/>
      <w:lvlJc w:val="left"/>
      <w:pPr>
        <w:ind w:left="2723" w:hanging="360"/>
      </w:pPr>
    </w:lvl>
    <w:lvl w:ilvl="4">
      <w:numFmt w:val="bullet"/>
      <w:lvlText w:val="•"/>
      <w:lvlJc w:val="left"/>
      <w:pPr>
        <w:ind w:left="3450" w:hanging="360"/>
      </w:pPr>
    </w:lvl>
    <w:lvl w:ilvl="5">
      <w:numFmt w:val="bullet"/>
      <w:lvlText w:val="•"/>
      <w:lvlJc w:val="left"/>
      <w:pPr>
        <w:ind w:left="4178" w:hanging="360"/>
      </w:pPr>
    </w:lvl>
    <w:lvl w:ilvl="6">
      <w:numFmt w:val="bullet"/>
      <w:lvlText w:val="•"/>
      <w:lvlJc w:val="left"/>
      <w:pPr>
        <w:ind w:left="4906" w:hanging="360"/>
      </w:pPr>
    </w:lvl>
    <w:lvl w:ilvl="7">
      <w:numFmt w:val="bullet"/>
      <w:lvlText w:val="•"/>
      <w:lvlJc w:val="left"/>
      <w:pPr>
        <w:ind w:left="5634" w:hanging="360"/>
      </w:pPr>
    </w:lvl>
    <w:lvl w:ilvl="8">
      <w:numFmt w:val="bullet"/>
      <w:lvlText w:val="•"/>
      <w:lvlJc w:val="left"/>
      <w:pPr>
        <w:ind w:left="6361" w:hanging="360"/>
      </w:pPr>
    </w:lvl>
  </w:abstractNum>
  <w:abstractNum w:abstractNumId="6">
    <w:nsid w:val="00000408"/>
    <w:multiLevelType w:val="multilevel"/>
    <w:tmpl w:val="0000088B"/>
    <w:lvl w:ilvl="0">
      <w:numFmt w:val="bullet"/>
      <w:lvlText w:val="•"/>
      <w:lvlJc w:val="left"/>
      <w:pPr>
        <w:ind w:left="548" w:hanging="360"/>
      </w:pPr>
      <w:rPr>
        <w:rFonts w:ascii="Avenir" w:hAnsi="Avenir"/>
        <w:b w:val="0"/>
        <w:color w:val="1D1D1B"/>
        <w:w w:val="100"/>
        <w:sz w:val="18"/>
      </w:rPr>
    </w:lvl>
    <w:lvl w:ilvl="1">
      <w:numFmt w:val="bullet"/>
      <w:lvlText w:val="•"/>
      <w:lvlJc w:val="left"/>
      <w:pPr>
        <w:ind w:left="1267" w:hanging="360"/>
      </w:pPr>
    </w:lvl>
    <w:lvl w:ilvl="2">
      <w:numFmt w:val="bullet"/>
      <w:lvlText w:val="•"/>
      <w:lvlJc w:val="left"/>
      <w:pPr>
        <w:ind w:left="1995" w:hanging="360"/>
      </w:pPr>
    </w:lvl>
    <w:lvl w:ilvl="3">
      <w:numFmt w:val="bullet"/>
      <w:lvlText w:val="•"/>
      <w:lvlJc w:val="left"/>
      <w:pPr>
        <w:ind w:left="2723" w:hanging="360"/>
      </w:pPr>
    </w:lvl>
    <w:lvl w:ilvl="4">
      <w:numFmt w:val="bullet"/>
      <w:lvlText w:val="•"/>
      <w:lvlJc w:val="left"/>
      <w:pPr>
        <w:ind w:left="3450" w:hanging="360"/>
      </w:pPr>
    </w:lvl>
    <w:lvl w:ilvl="5">
      <w:numFmt w:val="bullet"/>
      <w:lvlText w:val="•"/>
      <w:lvlJc w:val="left"/>
      <w:pPr>
        <w:ind w:left="4178" w:hanging="360"/>
      </w:pPr>
    </w:lvl>
    <w:lvl w:ilvl="6">
      <w:numFmt w:val="bullet"/>
      <w:lvlText w:val="•"/>
      <w:lvlJc w:val="left"/>
      <w:pPr>
        <w:ind w:left="4906" w:hanging="360"/>
      </w:pPr>
    </w:lvl>
    <w:lvl w:ilvl="7">
      <w:numFmt w:val="bullet"/>
      <w:lvlText w:val="•"/>
      <w:lvlJc w:val="left"/>
      <w:pPr>
        <w:ind w:left="5634" w:hanging="360"/>
      </w:pPr>
    </w:lvl>
    <w:lvl w:ilvl="8">
      <w:numFmt w:val="bullet"/>
      <w:lvlText w:val="•"/>
      <w:lvlJc w:val="left"/>
      <w:pPr>
        <w:ind w:left="6361" w:hanging="360"/>
      </w:pPr>
    </w:lvl>
  </w:abstractNum>
  <w:abstractNum w:abstractNumId="7">
    <w:nsid w:val="00000409"/>
    <w:multiLevelType w:val="multilevel"/>
    <w:tmpl w:val="0000088C"/>
    <w:lvl w:ilvl="0">
      <w:numFmt w:val="bullet"/>
      <w:lvlText w:val="•"/>
      <w:lvlJc w:val="left"/>
      <w:pPr>
        <w:ind w:left="866" w:hanging="360"/>
      </w:pPr>
      <w:rPr>
        <w:rFonts w:ascii="Avenir" w:hAnsi="Avenir"/>
        <w:b w:val="0"/>
        <w:color w:val="1D1D1B"/>
        <w:w w:val="100"/>
        <w:sz w:val="18"/>
      </w:rPr>
    </w:lvl>
    <w:lvl w:ilvl="1">
      <w:numFmt w:val="bullet"/>
      <w:lvlText w:val="•"/>
      <w:lvlJc w:val="left"/>
      <w:pPr>
        <w:ind w:left="1345" w:hanging="360"/>
      </w:pPr>
    </w:lvl>
    <w:lvl w:ilvl="2">
      <w:numFmt w:val="bullet"/>
      <w:lvlText w:val="•"/>
      <w:lvlJc w:val="left"/>
      <w:pPr>
        <w:ind w:left="1831" w:hanging="360"/>
      </w:pPr>
    </w:lvl>
    <w:lvl w:ilvl="3">
      <w:numFmt w:val="bullet"/>
      <w:lvlText w:val="•"/>
      <w:lvlJc w:val="left"/>
      <w:pPr>
        <w:ind w:left="2316" w:hanging="360"/>
      </w:pPr>
    </w:lvl>
    <w:lvl w:ilvl="4">
      <w:numFmt w:val="bullet"/>
      <w:lvlText w:val="•"/>
      <w:lvlJc w:val="left"/>
      <w:pPr>
        <w:ind w:left="2802" w:hanging="360"/>
      </w:pPr>
    </w:lvl>
    <w:lvl w:ilvl="5">
      <w:numFmt w:val="bullet"/>
      <w:lvlText w:val="•"/>
      <w:lvlJc w:val="left"/>
      <w:pPr>
        <w:ind w:left="3287" w:hanging="360"/>
      </w:pPr>
    </w:lvl>
    <w:lvl w:ilvl="6">
      <w:numFmt w:val="bullet"/>
      <w:lvlText w:val="•"/>
      <w:lvlJc w:val="left"/>
      <w:pPr>
        <w:ind w:left="3773" w:hanging="360"/>
      </w:pPr>
    </w:lvl>
    <w:lvl w:ilvl="7">
      <w:numFmt w:val="bullet"/>
      <w:lvlText w:val="•"/>
      <w:lvlJc w:val="left"/>
      <w:pPr>
        <w:ind w:left="4259" w:hanging="360"/>
      </w:pPr>
    </w:lvl>
    <w:lvl w:ilvl="8">
      <w:numFmt w:val="bullet"/>
      <w:lvlText w:val="•"/>
      <w:lvlJc w:val="left"/>
      <w:pPr>
        <w:ind w:left="4744" w:hanging="360"/>
      </w:pPr>
    </w:lvl>
  </w:abstractNum>
  <w:abstractNum w:abstractNumId="8">
    <w:nsid w:val="0000040A"/>
    <w:multiLevelType w:val="multilevel"/>
    <w:tmpl w:val="0000088D"/>
    <w:lvl w:ilvl="0">
      <w:numFmt w:val="bullet"/>
      <w:lvlText w:val="•"/>
      <w:lvlJc w:val="left"/>
      <w:pPr>
        <w:ind w:left="866" w:hanging="360"/>
      </w:pPr>
      <w:rPr>
        <w:rFonts w:ascii="Avenir" w:hAnsi="Avenir"/>
        <w:b w:val="0"/>
        <w:color w:val="1D1D1B"/>
        <w:w w:val="100"/>
        <w:sz w:val="18"/>
      </w:rPr>
    </w:lvl>
    <w:lvl w:ilvl="1">
      <w:numFmt w:val="bullet"/>
      <w:lvlText w:val="•"/>
      <w:lvlJc w:val="left"/>
      <w:pPr>
        <w:ind w:left="1345" w:hanging="360"/>
      </w:pPr>
    </w:lvl>
    <w:lvl w:ilvl="2">
      <w:numFmt w:val="bullet"/>
      <w:lvlText w:val="•"/>
      <w:lvlJc w:val="left"/>
      <w:pPr>
        <w:ind w:left="1831" w:hanging="360"/>
      </w:pPr>
    </w:lvl>
    <w:lvl w:ilvl="3">
      <w:numFmt w:val="bullet"/>
      <w:lvlText w:val="•"/>
      <w:lvlJc w:val="left"/>
      <w:pPr>
        <w:ind w:left="2316" w:hanging="360"/>
      </w:pPr>
    </w:lvl>
    <w:lvl w:ilvl="4">
      <w:numFmt w:val="bullet"/>
      <w:lvlText w:val="•"/>
      <w:lvlJc w:val="left"/>
      <w:pPr>
        <w:ind w:left="2802" w:hanging="360"/>
      </w:pPr>
    </w:lvl>
    <w:lvl w:ilvl="5">
      <w:numFmt w:val="bullet"/>
      <w:lvlText w:val="•"/>
      <w:lvlJc w:val="left"/>
      <w:pPr>
        <w:ind w:left="3287" w:hanging="360"/>
      </w:pPr>
    </w:lvl>
    <w:lvl w:ilvl="6">
      <w:numFmt w:val="bullet"/>
      <w:lvlText w:val="•"/>
      <w:lvlJc w:val="left"/>
      <w:pPr>
        <w:ind w:left="3773" w:hanging="360"/>
      </w:pPr>
    </w:lvl>
    <w:lvl w:ilvl="7">
      <w:numFmt w:val="bullet"/>
      <w:lvlText w:val="•"/>
      <w:lvlJc w:val="left"/>
      <w:pPr>
        <w:ind w:left="4259" w:hanging="360"/>
      </w:pPr>
    </w:lvl>
    <w:lvl w:ilvl="8">
      <w:numFmt w:val="bullet"/>
      <w:lvlText w:val="•"/>
      <w:lvlJc w:val="left"/>
      <w:pPr>
        <w:ind w:left="4744" w:hanging="360"/>
      </w:pPr>
    </w:lvl>
  </w:abstractNum>
  <w:abstractNum w:abstractNumId="9">
    <w:nsid w:val="0000040B"/>
    <w:multiLevelType w:val="multilevel"/>
    <w:tmpl w:val="0000088E"/>
    <w:lvl w:ilvl="0">
      <w:numFmt w:val="bullet"/>
      <w:lvlText w:val="•"/>
      <w:lvlJc w:val="left"/>
      <w:pPr>
        <w:ind w:left="866" w:hanging="360"/>
      </w:pPr>
      <w:rPr>
        <w:rFonts w:ascii="Avenir" w:hAnsi="Avenir"/>
        <w:b w:val="0"/>
        <w:color w:val="1D1D1B"/>
        <w:w w:val="100"/>
        <w:sz w:val="18"/>
      </w:rPr>
    </w:lvl>
    <w:lvl w:ilvl="1">
      <w:numFmt w:val="bullet"/>
      <w:lvlText w:val="•"/>
      <w:lvlJc w:val="left"/>
      <w:pPr>
        <w:ind w:left="1345" w:hanging="360"/>
      </w:pPr>
    </w:lvl>
    <w:lvl w:ilvl="2">
      <w:numFmt w:val="bullet"/>
      <w:lvlText w:val="•"/>
      <w:lvlJc w:val="left"/>
      <w:pPr>
        <w:ind w:left="1831" w:hanging="360"/>
      </w:pPr>
    </w:lvl>
    <w:lvl w:ilvl="3">
      <w:numFmt w:val="bullet"/>
      <w:lvlText w:val="•"/>
      <w:lvlJc w:val="left"/>
      <w:pPr>
        <w:ind w:left="2316" w:hanging="360"/>
      </w:pPr>
    </w:lvl>
    <w:lvl w:ilvl="4">
      <w:numFmt w:val="bullet"/>
      <w:lvlText w:val="•"/>
      <w:lvlJc w:val="left"/>
      <w:pPr>
        <w:ind w:left="2802" w:hanging="360"/>
      </w:pPr>
    </w:lvl>
    <w:lvl w:ilvl="5">
      <w:numFmt w:val="bullet"/>
      <w:lvlText w:val="•"/>
      <w:lvlJc w:val="left"/>
      <w:pPr>
        <w:ind w:left="3287" w:hanging="360"/>
      </w:pPr>
    </w:lvl>
    <w:lvl w:ilvl="6">
      <w:numFmt w:val="bullet"/>
      <w:lvlText w:val="•"/>
      <w:lvlJc w:val="left"/>
      <w:pPr>
        <w:ind w:left="3773" w:hanging="360"/>
      </w:pPr>
    </w:lvl>
    <w:lvl w:ilvl="7">
      <w:numFmt w:val="bullet"/>
      <w:lvlText w:val="•"/>
      <w:lvlJc w:val="left"/>
      <w:pPr>
        <w:ind w:left="4259" w:hanging="360"/>
      </w:pPr>
    </w:lvl>
    <w:lvl w:ilvl="8">
      <w:numFmt w:val="bullet"/>
      <w:lvlText w:val="•"/>
      <w:lvlJc w:val="left"/>
      <w:pPr>
        <w:ind w:left="4744" w:hanging="360"/>
      </w:pPr>
    </w:lvl>
  </w:abstractNum>
  <w:abstractNum w:abstractNumId="10">
    <w:nsid w:val="03DB1F9F"/>
    <w:multiLevelType w:val="hybridMultilevel"/>
    <w:tmpl w:val="80D87B9A"/>
    <w:lvl w:ilvl="0" w:tplc="14090001">
      <w:start w:val="1"/>
      <w:numFmt w:val="bullet"/>
      <w:lvlText w:val=""/>
      <w:lvlJc w:val="left"/>
      <w:pPr>
        <w:ind w:left="1372" w:hanging="360"/>
      </w:pPr>
      <w:rPr>
        <w:rFonts w:ascii="Symbol" w:hAnsi="Symbol" w:hint="default"/>
      </w:rPr>
    </w:lvl>
    <w:lvl w:ilvl="1" w:tplc="14090003" w:tentative="1">
      <w:start w:val="1"/>
      <w:numFmt w:val="bullet"/>
      <w:lvlText w:val="o"/>
      <w:lvlJc w:val="left"/>
      <w:pPr>
        <w:ind w:left="2092" w:hanging="360"/>
      </w:pPr>
      <w:rPr>
        <w:rFonts w:ascii="Courier New" w:hAnsi="Courier New" w:hint="default"/>
      </w:rPr>
    </w:lvl>
    <w:lvl w:ilvl="2" w:tplc="14090005" w:tentative="1">
      <w:start w:val="1"/>
      <w:numFmt w:val="bullet"/>
      <w:lvlText w:val=""/>
      <w:lvlJc w:val="left"/>
      <w:pPr>
        <w:ind w:left="2812" w:hanging="360"/>
      </w:pPr>
      <w:rPr>
        <w:rFonts w:ascii="Wingdings" w:hAnsi="Wingdings" w:hint="default"/>
      </w:rPr>
    </w:lvl>
    <w:lvl w:ilvl="3" w:tplc="14090001" w:tentative="1">
      <w:start w:val="1"/>
      <w:numFmt w:val="bullet"/>
      <w:lvlText w:val=""/>
      <w:lvlJc w:val="left"/>
      <w:pPr>
        <w:ind w:left="3532" w:hanging="360"/>
      </w:pPr>
      <w:rPr>
        <w:rFonts w:ascii="Symbol" w:hAnsi="Symbol" w:hint="default"/>
      </w:rPr>
    </w:lvl>
    <w:lvl w:ilvl="4" w:tplc="14090003" w:tentative="1">
      <w:start w:val="1"/>
      <w:numFmt w:val="bullet"/>
      <w:lvlText w:val="o"/>
      <w:lvlJc w:val="left"/>
      <w:pPr>
        <w:ind w:left="4252" w:hanging="360"/>
      </w:pPr>
      <w:rPr>
        <w:rFonts w:ascii="Courier New" w:hAnsi="Courier New" w:hint="default"/>
      </w:rPr>
    </w:lvl>
    <w:lvl w:ilvl="5" w:tplc="14090005" w:tentative="1">
      <w:start w:val="1"/>
      <w:numFmt w:val="bullet"/>
      <w:lvlText w:val=""/>
      <w:lvlJc w:val="left"/>
      <w:pPr>
        <w:ind w:left="4972" w:hanging="360"/>
      </w:pPr>
      <w:rPr>
        <w:rFonts w:ascii="Wingdings" w:hAnsi="Wingdings" w:hint="default"/>
      </w:rPr>
    </w:lvl>
    <w:lvl w:ilvl="6" w:tplc="14090001" w:tentative="1">
      <w:start w:val="1"/>
      <w:numFmt w:val="bullet"/>
      <w:lvlText w:val=""/>
      <w:lvlJc w:val="left"/>
      <w:pPr>
        <w:ind w:left="5692" w:hanging="360"/>
      </w:pPr>
      <w:rPr>
        <w:rFonts w:ascii="Symbol" w:hAnsi="Symbol" w:hint="default"/>
      </w:rPr>
    </w:lvl>
    <w:lvl w:ilvl="7" w:tplc="14090003" w:tentative="1">
      <w:start w:val="1"/>
      <w:numFmt w:val="bullet"/>
      <w:lvlText w:val="o"/>
      <w:lvlJc w:val="left"/>
      <w:pPr>
        <w:ind w:left="6412" w:hanging="360"/>
      </w:pPr>
      <w:rPr>
        <w:rFonts w:ascii="Courier New" w:hAnsi="Courier New" w:hint="default"/>
      </w:rPr>
    </w:lvl>
    <w:lvl w:ilvl="8" w:tplc="14090005" w:tentative="1">
      <w:start w:val="1"/>
      <w:numFmt w:val="bullet"/>
      <w:lvlText w:val=""/>
      <w:lvlJc w:val="left"/>
      <w:pPr>
        <w:ind w:left="7132" w:hanging="360"/>
      </w:pPr>
      <w:rPr>
        <w:rFonts w:ascii="Wingdings" w:hAnsi="Wingdings" w:hint="default"/>
      </w:rPr>
    </w:lvl>
  </w:abstractNum>
  <w:abstractNum w:abstractNumId="11">
    <w:nsid w:val="176657A3"/>
    <w:multiLevelType w:val="hybridMultilevel"/>
    <w:tmpl w:val="C074A4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1B5645C"/>
    <w:multiLevelType w:val="multilevel"/>
    <w:tmpl w:val="E03CF638"/>
    <w:lvl w:ilvl="0">
      <w:start w:val="1"/>
      <w:numFmt w:val="bullet"/>
      <w:lvlText w:val=""/>
      <w:lvlJc w:val="left"/>
      <w:pPr>
        <w:ind w:left="866" w:hanging="360"/>
      </w:pPr>
      <w:rPr>
        <w:rFonts w:ascii="Symbol" w:hAnsi="Symbol" w:hint="default"/>
        <w:b w:val="0"/>
        <w:color w:val="1D1D1B"/>
        <w:w w:val="100"/>
        <w:sz w:val="18"/>
      </w:rPr>
    </w:lvl>
    <w:lvl w:ilvl="1">
      <w:numFmt w:val="bullet"/>
      <w:lvlText w:val="•"/>
      <w:lvlJc w:val="left"/>
      <w:pPr>
        <w:ind w:left="1345" w:hanging="360"/>
      </w:pPr>
    </w:lvl>
    <w:lvl w:ilvl="2">
      <w:numFmt w:val="bullet"/>
      <w:lvlText w:val="•"/>
      <w:lvlJc w:val="left"/>
      <w:pPr>
        <w:ind w:left="1831" w:hanging="360"/>
      </w:pPr>
    </w:lvl>
    <w:lvl w:ilvl="3">
      <w:numFmt w:val="bullet"/>
      <w:lvlText w:val="•"/>
      <w:lvlJc w:val="left"/>
      <w:pPr>
        <w:ind w:left="2316" w:hanging="360"/>
      </w:pPr>
    </w:lvl>
    <w:lvl w:ilvl="4">
      <w:numFmt w:val="bullet"/>
      <w:lvlText w:val="•"/>
      <w:lvlJc w:val="left"/>
      <w:pPr>
        <w:ind w:left="2802" w:hanging="360"/>
      </w:pPr>
    </w:lvl>
    <w:lvl w:ilvl="5">
      <w:numFmt w:val="bullet"/>
      <w:lvlText w:val="•"/>
      <w:lvlJc w:val="left"/>
      <w:pPr>
        <w:ind w:left="3287" w:hanging="360"/>
      </w:pPr>
    </w:lvl>
    <w:lvl w:ilvl="6">
      <w:numFmt w:val="bullet"/>
      <w:lvlText w:val="•"/>
      <w:lvlJc w:val="left"/>
      <w:pPr>
        <w:ind w:left="3773" w:hanging="360"/>
      </w:pPr>
    </w:lvl>
    <w:lvl w:ilvl="7">
      <w:numFmt w:val="bullet"/>
      <w:lvlText w:val="•"/>
      <w:lvlJc w:val="left"/>
      <w:pPr>
        <w:ind w:left="4259" w:hanging="360"/>
      </w:pPr>
    </w:lvl>
    <w:lvl w:ilvl="8">
      <w:numFmt w:val="bullet"/>
      <w:lvlText w:val="•"/>
      <w:lvlJc w:val="left"/>
      <w:pPr>
        <w:ind w:left="4744" w:hanging="360"/>
      </w:pPr>
    </w:lvl>
  </w:abstractNum>
  <w:abstractNum w:abstractNumId="13">
    <w:nsid w:val="2F102765"/>
    <w:multiLevelType w:val="multilevel"/>
    <w:tmpl w:val="00000885"/>
    <w:lvl w:ilvl="0">
      <w:numFmt w:val="bullet"/>
      <w:lvlText w:val="•"/>
      <w:lvlJc w:val="left"/>
      <w:pPr>
        <w:ind w:left="1010" w:hanging="360"/>
      </w:pPr>
      <w:rPr>
        <w:rFonts w:ascii="Avenir" w:hAnsi="Avenir"/>
        <w:b w:val="0"/>
        <w:color w:val="1D1D1B"/>
        <w:w w:val="100"/>
        <w:sz w:val="18"/>
      </w:rPr>
    </w:lvl>
    <w:lvl w:ilvl="1">
      <w:numFmt w:val="bullet"/>
      <w:lvlText w:val="•"/>
      <w:lvlJc w:val="left"/>
      <w:pPr>
        <w:ind w:left="1199" w:hanging="360"/>
      </w:pPr>
    </w:lvl>
    <w:lvl w:ilvl="2">
      <w:numFmt w:val="bullet"/>
      <w:lvlText w:val="•"/>
      <w:lvlJc w:val="left"/>
      <w:pPr>
        <w:ind w:left="1379" w:hanging="360"/>
      </w:pPr>
    </w:lvl>
    <w:lvl w:ilvl="3">
      <w:numFmt w:val="bullet"/>
      <w:lvlText w:val="•"/>
      <w:lvlJc w:val="left"/>
      <w:pPr>
        <w:ind w:left="1559" w:hanging="360"/>
      </w:pPr>
    </w:lvl>
    <w:lvl w:ilvl="4">
      <w:numFmt w:val="bullet"/>
      <w:lvlText w:val="•"/>
      <w:lvlJc w:val="left"/>
      <w:pPr>
        <w:ind w:left="1739" w:hanging="360"/>
      </w:pPr>
    </w:lvl>
    <w:lvl w:ilvl="5">
      <w:numFmt w:val="bullet"/>
      <w:lvlText w:val="•"/>
      <w:lvlJc w:val="left"/>
      <w:pPr>
        <w:ind w:left="1919" w:hanging="360"/>
      </w:pPr>
    </w:lvl>
    <w:lvl w:ilvl="6">
      <w:numFmt w:val="bullet"/>
      <w:lvlText w:val="•"/>
      <w:lvlJc w:val="left"/>
      <w:pPr>
        <w:ind w:left="2099" w:hanging="360"/>
      </w:pPr>
    </w:lvl>
    <w:lvl w:ilvl="7">
      <w:numFmt w:val="bullet"/>
      <w:lvlText w:val="•"/>
      <w:lvlJc w:val="left"/>
      <w:pPr>
        <w:ind w:left="2279" w:hanging="360"/>
      </w:pPr>
    </w:lvl>
    <w:lvl w:ilvl="8">
      <w:numFmt w:val="bullet"/>
      <w:lvlText w:val="•"/>
      <w:lvlJc w:val="left"/>
      <w:pPr>
        <w:ind w:left="2458" w:hanging="360"/>
      </w:pPr>
    </w:lvl>
  </w:abstractNum>
  <w:abstractNum w:abstractNumId="14">
    <w:nsid w:val="2F3C4F0F"/>
    <w:multiLevelType w:val="hybridMultilevel"/>
    <w:tmpl w:val="7C8C96D8"/>
    <w:lvl w:ilvl="0" w:tplc="14090001">
      <w:start w:val="1"/>
      <w:numFmt w:val="bullet"/>
      <w:lvlText w:val=""/>
      <w:lvlJc w:val="left"/>
      <w:pPr>
        <w:ind w:left="907" w:hanging="360"/>
      </w:pPr>
      <w:rPr>
        <w:rFonts w:ascii="Symbol" w:hAnsi="Symbol" w:hint="default"/>
      </w:rPr>
    </w:lvl>
    <w:lvl w:ilvl="1" w:tplc="14090003">
      <w:start w:val="1"/>
      <w:numFmt w:val="bullet"/>
      <w:lvlText w:val="o"/>
      <w:lvlJc w:val="left"/>
      <w:pPr>
        <w:ind w:left="1627" w:hanging="360"/>
      </w:pPr>
      <w:rPr>
        <w:rFonts w:ascii="Courier New" w:hAnsi="Courier New" w:hint="default"/>
      </w:rPr>
    </w:lvl>
    <w:lvl w:ilvl="2" w:tplc="14090005" w:tentative="1">
      <w:start w:val="1"/>
      <w:numFmt w:val="bullet"/>
      <w:lvlText w:val=""/>
      <w:lvlJc w:val="left"/>
      <w:pPr>
        <w:ind w:left="2347" w:hanging="360"/>
      </w:pPr>
      <w:rPr>
        <w:rFonts w:ascii="Wingdings" w:hAnsi="Wingdings" w:hint="default"/>
      </w:rPr>
    </w:lvl>
    <w:lvl w:ilvl="3" w:tplc="14090001" w:tentative="1">
      <w:start w:val="1"/>
      <w:numFmt w:val="bullet"/>
      <w:lvlText w:val=""/>
      <w:lvlJc w:val="left"/>
      <w:pPr>
        <w:ind w:left="3067" w:hanging="360"/>
      </w:pPr>
      <w:rPr>
        <w:rFonts w:ascii="Symbol" w:hAnsi="Symbol" w:hint="default"/>
      </w:rPr>
    </w:lvl>
    <w:lvl w:ilvl="4" w:tplc="14090003" w:tentative="1">
      <w:start w:val="1"/>
      <w:numFmt w:val="bullet"/>
      <w:lvlText w:val="o"/>
      <w:lvlJc w:val="left"/>
      <w:pPr>
        <w:ind w:left="3787" w:hanging="360"/>
      </w:pPr>
      <w:rPr>
        <w:rFonts w:ascii="Courier New" w:hAnsi="Courier New" w:hint="default"/>
      </w:rPr>
    </w:lvl>
    <w:lvl w:ilvl="5" w:tplc="14090005" w:tentative="1">
      <w:start w:val="1"/>
      <w:numFmt w:val="bullet"/>
      <w:lvlText w:val=""/>
      <w:lvlJc w:val="left"/>
      <w:pPr>
        <w:ind w:left="4507" w:hanging="360"/>
      </w:pPr>
      <w:rPr>
        <w:rFonts w:ascii="Wingdings" w:hAnsi="Wingdings" w:hint="default"/>
      </w:rPr>
    </w:lvl>
    <w:lvl w:ilvl="6" w:tplc="14090001" w:tentative="1">
      <w:start w:val="1"/>
      <w:numFmt w:val="bullet"/>
      <w:lvlText w:val=""/>
      <w:lvlJc w:val="left"/>
      <w:pPr>
        <w:ind w:left="5227" w:hanging="360"/>
      </w:pPr>
      <w:rPr>
        <w:rFonts w:ascii="Symbol" w:hAnsi="Symbol" w:hint="default"/>
      </w:rPr>
    </w:lvl>
    <w:lvl w:ilvl="7" w:tplc="14090003" w:tentative="1">
      <w:start w:val="1"/>
      <w:numFmt w:val="bullet"/>
      <w:lvlText w:val="o"/>
      <w:lvlJc w:val="left"/>
      <w:pPr>
        <w:ind w:left="5947" w:hanging="360"/>
      </w:pPr>
      <w:rPr>
        <w:rFonts w:ascii="Courier New" w:hAnsi="Courier New" w:hint="default"/>
      </w:rPr>
    </w:lvl>
    <w:lvl w:ilvl="8" w:tplc="14090005" w:tentative="1">
      <w:start w:val="1"/>
      <w:numFmt w:val="bullet"/>
      <w:lvlText w:val=""/>
      <w:lvlJc w:val="left"/>
      <w:pPr>
        <w:ind w:left="6667" w:hanging="360"/>
      </w:pPr>
      <w:rPr>
        <w:rFonts w:ascii="Wingdings" w:hAnsi="Wingdings" w:hint="default"/>
      </w:rPr>
    </w:lvl>
  </w:abstractNum>
  <w:abstractNum w:abstractNumId="15">
    <w:nsid w:val="30305A7D"/>
    <w:multiLevelType w:val="multilevel"/>
    <w:tmpl w:val="746CCAF6"/>
    <w:lvl w:ilvl="0">
      <w:start w:val="1"/>
      <w:numFmt w:val="bullet"/>
      <w:lvlText w:val=""/>
      <w:lvlJc w:val="left"/>
      <w:pPr>
        <w:ind w:left="548" w:hanging="360"/>
      </w:pPr>
      <w:rPr>
        <w:rFonts w:ascii="Symbol" w:hAnsi="Symbol" w:hint="default"/>
        <w:b w:val="0"/>
        <w:color w:val="1D1D1B"/>
        <w:w w:val="100"/>
        <w:sz w:val="18"/>
      </w:rPr>
    </w:lvl>
    <w:lvl w:ilvl="1">
      <w:numFmt w:val="bullet"/>
      <w:lvlText w:val="•"/>
      <w:lvlJc w:val="left"/>
      <w:pPr>
        <w:ind w:left="1267" w:hanging="360"/>
      </w:pPr>
    </w:lvl>
    <w:lvl w:ilvl="2">
      <w:numFmt w:val="bullet"/>
      <w:lvlText w:val="•"/>
      <w:lvlJc w:val="left"/>
      <w:pPr>
        <w:ind w:left="1995" w:hanging="360"/>
      </w:pPr>
    </w:lvl>
    <w:lvl w:ilvl="3">
      <w:numFmt w:val="bullet"/>
      <w:lvlText w:val="•"/>
      <w:lvlJc w:val="left"/>
      <w:pPr>
        <w:ind w:left="2723" w:hanging="360"/>
      </w:pPr>
    </w:lvl>
    <w:lvl w:ilvl="4">
      <w:numFmt w:val="bullet"/>
      <w:lvlText w:val="•"/>
      <w:lvlJc w:val="left"/>
      <w:pPr>
        <w:ind w:left="3450" w:hanging="360"/>
      </w:pPr>
    </w:lvl>
    <w:lvl w:ilvl="5">
      <w:numFmt w:val="bullet"/>
      <w:lvlText w:val="•"/>
      <w:lvlJc w:val="left"/>
      <w:pPr>
        <w:ind w:left="4178" w:hanging="360"/>
      </w:pPr>
    </w:lvl>
    <w:lvl w:ilvl="6">
      <w:numFmt w:val="bullet"/>
      <w:lvlText w:val="•"/>
      <w:lvlJc w:val="left"/>
      <w:pPr>
        <w:ind w:left="4906" w:hanging="360"/>
      </w:pPr>
    </w:lvl>
    <w:lvl w:ilvl="7">
      <w:numFmt w:val="bullet"/>
      <w:lvlText w:val="•"/>
      <w:lvlJc w:val="left"/>
      <w:pPr>
        <w:ind w:left="5634" w:hanging="360"/>
      </w:pPr>
    </w:lvl>
    <w:lvl w:ilvl="8">
      <w:numFmt w:val="bullet"/>
      <w:lvlText w:val="•"/>
      <w:lvlJc w:val="left"/>
      <w:pPr>
        <w:ind w:left="6361" w:hanging="360"/>
      </w:pPr>
    </w:lvl>
  </w:abstractNum>
  <w:abstractNum w:abstractNumId="16">
    <w:nsid w:val="35826F36"/>
    <w:multiLevelType w:val="multilevel"/>
    <w:tmpl w:val="4E7678B0"/>
    <w:lvl w:ilvl="0">
      <w:start w:val="1"/>
      <w:numFmt w:val="bullet"/>
      <w:lvlText w:val=""/>
      <w:lvlJc w:val="left"/>
      <w:pPr>
        <w:ind w:left="548" w:hanging="360"/>
      </w:pPr>
      <w:rPr>
        <w:rFonts w:ascii="Symbol" w:hAnsi="Symbol" w:hint="default"/>
        <w:b w:val="0"/>
        <w:color w:val="1D1D1B"/>
        <w:w w:val="100"/>
        <w:sz w:val="18"/>
      </w:rPr>
    </w:lvl>
    <w:lvl w:ilvl="1">
      <w:numFmt w:val="bullet"/>
      <w:lvlText w:val="•"/>
      <w:lvlJc w:val="left"/>
      <w:pPr>
        <w:ind w:left="1267" w:hanging="360"/>
      </w:pPr>
    </w:lvl>
    <w:lvl w:ilvl="2">
      <w:numFmt w:val="bullet"/>
      <w:lvlText w:val="•"/>
      <w:lvlJc w:val="left"/>
      <w:pPr>
        <w:ind w:left="1995" w:hanging="360"/>
      </w:pPr>
    </w:lvl>
    <w:lvl w:ilvl="3">
      <w:numFmt w:val="bullet"/>
      <w:lvlText w:val="•"/>
      <w:lvlJc w:val="left"/>
      <w:pPr>
        <w:ind w:left="2723" w:hanging="360"/>
      </w:pPr>
    </w:lvl>
    <w:lvl w:ilvl="4">
      <w:numFmt w:val="bullet"/>
      <w:lvlText w:val="•"/>
      <w:lvlJc w:val="left"/>
      <w:pPr>
        <w:ind w:left="3450" w:hanging="360"/>
      </w:pPr>
    </w:lvl>
    <w:lvl w:ilvl="5">
      <w:numFmt w:val="bullet"/>
      <w:lvlText w:val="•"/>
      <w:lvlJc w:val="left"/>
      <w:pPr>
        <w:ind w:left="4178" w:hanging="360"/>
      </w:pPr>
    </w:lvl>
    <w:lvl w:ilvl="6">
      <w:numFmt w:val="bullet"/>
      <w:lvlText w:val="•"/>
      <w:lvlJc w:val="left"/>
      <w:pPr>
        <w:ind w:left="4906" w:hanging="360"/>
      </w:pPr>
    </w:lvl>
    <w:lvl w:ilvl="7">
      <w:numFmt w:val="bullet"/>
      <w:lvlText w:val="•"/>
      <w:lvlJc w:val="left"/>
      <w:pPr>
        <w:ind w:left="5634" w:hanging="360"/>
      </w:pPr>
    </w:lvl>
    <w:lvl w:ilvl="8">
      <w:numFmt w:val="bullet"/>
      <w:lvlText w:val="•"/>
      <w:lvlJc w:val="left"/>
      <w:pPr>
        <w:ind w:left="6361" w:hanging="360"/>
      </w:pPr>
    </w:lvl>
  </w:abstractNum>
  <w:abstractNum w:abstractNumId="17">
    <w:nsid w:val="368129A2"/>
    <w:multiLevelType w:val="multilevel"/>
    <w:tmpl w:val="F05E0AC6"/>
    <w:lvl w:ilvl="0">
      <w:start w:val="1"/>
      <w:numFmt w:val="bullet"/>
      <w:lvlText w:val=""/>
      <w:lvlJc w:val="left"/>
      <w:pPr>
        <w:ind w:left="548" w:hanging="360"/>
      </w:pPr>
      <w:rPr>
        <w:rFonts w:ascii="Symbol" w:hAnsi="Symbol" w:hint="default"/>
        <w:b w:val="0"/>
        <w:color w:val="1D1D1B"/>
        <w:w w:val="100"/>
        <w:sz w:val="18"/>
      </w:rPr>
    </w:lvl>
    <w:lvl w:ilvl="1">
      <w:numFmt w:val="bullet"/>
      <w:lvlText w:val="•"/>
      <w:lvlJc w:val="left"/>
      <w:pPr>
        <w:ind w:left="1267" w:hanging="360"/>
      </w:pPr>
    </w:lvl>
    <w:lvl w:ilvl="2">
      <w:numFmt w:val="bullet"/>
      <w:lvlText w:val="•"/>
      <w:lvlJc w:val="left"/>
      <w:pPr>
        <w:ind w:left="1995" w:hanging="360"/>
      </w:pPr>
    </w:lvl>
    <w:lvl w:ilvl="3">
      <w:numFmt w:val="bullet"/>
      <w:lvlText w:val="•"/>
      <w:lvlJc w:val="left"/>
      <w:pPr>
        <w:ind w:left="2723" w:hanging="360"/>
      </w:pPr>
    </w:lvl>
    <w:lvl w:ilvl="4">
      <w:numFmt w:val="bullet"/>
      <w:lvlText w:val="•"/>
      <w:lvlJc w:val="left"/>
      <w:pPr>
        <w:ind w:left="3450" w:hanging="360"/>
      </w:pPr>
    </w:lvl>
    <w:lvl w:ilvl="5">
      <w:numFmt w:val="bullet"/>
      <w:lvlText w:val="•"/>
      <w:lvlJc w:val="left"/>
      <w:pPr>
        <w:ind w:left="4178" w:hanging="360"/>
      </w:pPr>
    </w:lvl>
    <w:lvl w:ilvl="6">
      <w:numFmt w:val="bullet"/>
      <w:lvlText w:val="•"/>
      <w:lvlJc w:val="left"/>
      <w:pPr>
        <w:ind w:left="4906" w:hanging="360"/>
      </w:pPr>
    </w:lvl>
    <w:lvl w:ilvl="7">
      <w:numFmt w:val="bullet"/>
      <w:lvlText w:val="•"/>
      <w:lvlJc w:val="left"/>
      <w:pPr>
        <w:ind w:left="5634" w:hanging="360"/>
      </w:pPr>
    </w:lvl>
    <w:lvl w:ilvl="8">
      <w:numFmt w:val="bullet"/>
      <w:lvlText w:val="•"/>
      <w:lvlJc w:val="left"/>
      <w:pPr>
        <w:ind w:left="6361" w:hanging="360"/>
      </w:pPr>
    </w:lvl>
  </w:abstractNum>
  <w:abstractNum w:abstractNumId="18">
    <w:nsid w:val="427C471B"/>
    <w:multiLevelType w:val="hybridMultilevel"/>
    <w:tmpl w:val="22DA67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44C63479"/>
    <w:multiLevelType w:val="hybridMultilevel"/>
    <w:tmpl w:val="6F0ECA80"/>
    <w:lvl w:ilvl="0" w:tplc="25129BD0">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B80369"/>
    <w:multiLevelType w:val="hybridMultilevel"/>
    <w:tmpl w:val="206A08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48D56591"/>
    <w:multiLevelType w:val="hybridMultilevel"/>
    <w:tmpl w:val="643CE6C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3A32691"/>
    <w:multiLevelType w:val="multilevel"/>
    <w:tmpl w:val="96DE3900"/>
    <w:lvl w:ilvl="0">
      <w:start w:val="1"/>
      <w:numFmt w:val="bullet"/>
      <w:lvlText w:val=""/>
      <w:lvlJc w:val="left"/>
      <w:pPr>
        <w:ind w:left="866" w:hanging="360"/>
      </w:pPr>
      <w:rPr>
        <w:rFonts w:ascii="Symbol" w:hAnsi="Symbol" w:hint="default"/>
        <w:b w:val="0"/>
        <w:color w:val="1D1D1B"/>
        <w:w w:val="100"/>
        <w:sz w:val="18"/>
      </w:rPr>
    </w:lvl>
    <w:lvl w:ilvl="1">
      <w:numFmt w:val="bullet"/>
      <w:lvlText w:val="•"/>
      <w:lvlJc w:val="left"/>
      <w:pPr>
        <w:ind w:left="1345" w:hanging="360"/>
      </w:pPr>
    </w:lvl>
    <w:lvl w:ilvl="2">
      <w:numFmt w:val="bullet"/>
      <w:lvlText w:val="•"/>
      <w:lvlJc w:val="left"/>
      <w:pPr>
        <w:ind w:left="1831" w:hanging="360"/>
      </w:pPr>
    </w:lvl>
    <w:lvl w:ilvl="3">
      <w:numFmt w:val="bullet"/>
      <w:lvlText w:val="•"/>
      <w:lvlJc w:val="left"/>
      <w:pPr>
        <w:ind w:left="2316" w:hanging="360"/>
      </w:pPr>
    </w:lvl>
    <w:lvl w:ilvl="4">
      <w:numFmt w:val="bullet"/>
      <w:lvlText w:val="•"/>
      <w:lvlJc w:val="left"/>
      <w:pPr>
        <w:ind w:left="2802" w:hanging="360"/>
      </w:pPr>
    </w:lvl>
    <w:lvl w:ilvl="5">
      <w:numFmt w:val="bullet"/>
      <w:lvlText w:val="•"/>
      <w:lvlJc w:val="left"/>
      <w:pPr>
        <w:ind w:left="3287" w:hanging="360"/>
      </w:pPr>
    </w:lvl>
    <w:lvl w:ilvl="6">
      <w:numFmt w:val="bullet"/>
      <w:lvlText w:val="•"/>
      <w:lvlJc w:val="left"/>
      <w:pPr>
        <w:ind w:left="3773" w:hanging="360"/>
      </w:pPr>
    </w:lvl>
    <w:lvl w:ilvl="7">
      <w:numFmt w:val="bullet"/>
      <w:lvlText w:val="•"/>
      <w:lvlJc w:val="left"/>
      <w:pPr>
        <w:ind w:left="4259" w:hanging="360"/>
      </w:pPr>
    </w:lvl>
    <w:lvl w:ilvl="8">
      <w:numFmt w:val="bullet"/>
      <w:lvlText w:val="•"/>
      <w:lvlJc w:val="left"/>
      <w:pPr>
        <w:ind w:left="4744" w:hanging="360"/>
      </w:pPr>
    </w:lvl>
  </w:abstractNum>
  <w:abstractNum w:abstractNumId="23">
    <w:nsid w:val="6B6C5C2C"/>
    <w:multiLevelType w:val="hybridMultilevel"/>
    <w:tmpl w:val="87DA58A6"/>
    <w:lvl w:ilvl="0" w:tplc="14090001">
      <w:start w:val="1"/>
      <w:numFmt w:val="bullet"/>
      <w:lvlText w:val=""/>
      <w:lvlJc w:val="left"/>
      <w:pPr>
        <w:ind w:left="1370" w:hanging="360"/>
      </w:pPr>
      <w:rPr>
        <w:rFonts w:ascii="Symbol" w:hAnsi="Symbol" w:hint="default"/>
      </w:rPr>
    </w:lvl>
    <w:lvl w:ilvl="1" w:tplc="14090003" w:tentative="1">
      <w:start w:val="1"/>
      <w:numFmt w:val="bullet"/>
      <w:lvlText w:val="o"/>
      <w:lvlJc w:val="left"/>
      <w:pPr>
        <w:ind w:left="2090" w:hanging="360"/>
      </w:pPr>
      <w:rPr>
        <w:rFonts w:ascii="Courier New" w:hAnsi="Courier New" w:hint="default"/>
      </w:rPr>
    </w:lvl>
    <w:lvl w:ilvl="2" w:tplc="14090005" w:tentative="1">
      <w:start w:val="1"/>
      <w:numFmt w:val="bullet"/>
      <w:lvlText w:val=""/>
      <w:lvlJc w:val="left"/>
      <w:pPr>
        <w:ind w:left="2810" w:hanging="360"/>
      </w:pPr>
      <w:rPr>
        <w:rFonts w:ascii="Wingdings" w:hAnsi="Wingdings" w:hint="default"/>
      </w:rPr>
    </w:lvl>
    <w:lvl w:ilvl="3" w:tplc="14090001" w:tentative="1">
      <w:start w:val="1"/>
      <w:numFmt w:val="bullet"/>
      <w:lvlText w:val=""/>
      <w:lvlJc w:val="left"/>
      <w:pPr>
        <w:ind w:left="3530" w:hanging="360"/>
      </w:pPr>
      <w:rPr>
        <w:rFonts w:ascii="Symbol" w:hAnsi="Symbol" w:hint="default"/>
      </w:rPr>
    </w:lvl>
    <w:lvl w:ilvl="4" w:tplc="14090003" w:tentative="1">
      <w:start w:val="1"/>
      <w:numFmt w:val="bullet"/>
      <w:lvlText w:val="o"/>
      <w:lvlJc w:val="left"/>
      <w:pPr>
        <w:ind w:left="4250" w:hanging="360"/>
      </w:pPr>
      <w:rPr>
        <w:rFonts w:ascii="Courier New" w:hAnsi="Courier New" w:hint="default"/>
      </w:rPr>
    </w:lvl>
    <w:lvl w:ilvl="5" w:tplc="14090005" w:tentative="1">
      <w:start w:val="1"/>
      <w:numFmt w:val="bullet"/>
      <w:lvlText w:val=""/>
      <w:lvlJc w:val="left"/>
      <w:pPr>
        <w:ind w:left="4970" w:hanging="360"/>
      </w:pPr>
      <w:rPr>
        <w:rFonts w:ascii="Wingdings" w:hAnsi="Wingdings" w:hint="default"/>
      </w:rPr>
    </w:lvl>
    <w:lvl w:ilvl="6" w:tplc="14090001" w:tentative="1">
      <w:start w:val="1"/>
      <w:numFmt w:val="bullet"/>
      <w:lvlText w:val=""/>
      <w:lvlJc w:val="left"/>
      <w:pPr>
        <w:ind w:left="5690" w:hanging="360"/>
      </w:pPr>
      <w:rPr>
        <w:rFonts w:ascii="Symbol" w:hAnsi="Symbol" w:hint="default"/>
      </w:rPr>
    </w:lvl>
    <w:lvl w:ilvl="7" w:tplc="14090003" w:tentative="1">
      <w:start w:val="1"/>
      <w:numFmt w:val="bullet"/>
      <w:lvlText w:val="o"/>
      <w:lvlJc w:val="left"/>
      <w:pPr>
        <w:ind w:left="6410" w:hanging="360"/>
      </w:pPr>
      <w:rPr>
        <w:rFonts w:ascii="Courier New" w:hAnsi="Courier New" w:hint="default"/>
      </w:rPr>
    </w:lvl>
    <w:lvl w:ilvl="8" w:tplc="14090005" w:tentative="1">
      <w:start w:val="1"/>
      <w:numFmt w:val="bullet"/>
      <w:lvlText w:val=""/>
      <w:lvlJc w:val="left"/>
      <w:pPr>
        <w:ind w:left="7130" w:hanging="360"/>
      </w:pPr>
      <w:rPr>
        <w:rFonts w:ascii="Wingdings" w:hAnsi="Wingdings" w:hint="default"/>
      </w:rPr>
    </w:lvl>
  </w:abstractNum>
  <w:abstractNum w:abstractNumId="24">
    <w:nsid w:val="6CA96F0C"/>
    <w:multiLevelType w:val="hybridMultilevel"/>
    <w:tmpl w:val="E8221062"/>
    <w:lvl w:ilvl="0" w:tplc="14090001">
      <w:start w:val="1"/>
      <w:numFmt w:val="bullet"/>
      <w:lvlText w:val=""/>
      <w:lvlJc w:val="left"/>
      <w:pPr>
        <w:ind w:left="1117" w:hanging="360"/>
      </w:pPr>
      <w:rPr>
        <w:rFonts w:ascii="Symbol" w:hAnsi="Symbol" w:hint="default"/>
      </w:rPr>
    </w:lvl>
    <w:lvl w:ilvl="1" w:tplc="14090003" w:tentative="1">
      <w:start w:val="1"/>
      <w:numFmt w:val="bullet"/>
      <w:lvlText w:val="o"/>
      <w:lvlJc w:val="left"/>
      <w:pPr>
        <w:ind w:left="1837" w:hanging="360"/>
      </w:pPr>
      <w:rPr>
        <w:rFonts w:ascii="Courier New" w:hAnsi="Courier New" w:hint="default"/>
      </w:rPr>
    </w:lvl>
    <w:lvl w:ilvl="2" w:tplc="14090005" w:tentative="1">
      <w:start w:val="1"/>
      <w:numFmt w:val="bullet"/>
      <w:lvlText w:val=""/>
      <w:lvlJc w:val="left"/>
      <w:pPr>
        <w:ind w:left="2557" w:hanging="360"/>
      </w:pPr>
      <w:rPr>
        <w:rFonts w:ascii="Wingdings" w:hAnsi="Wingdings" w:hint="default"/>
      </w:rPr>
    </w:lvl>
    <w:lvl w:ilvl="3" w:tplc="14090001" w:tentative="1">
      <w:start w:val="1"/>
      <w:numFmt w:val="bullet"/>
      <w:lvlText w:val=""/>
      <w:lvlJc w:val="left"/>
      <w:pPr>
        <w:ind w:left="3277" w:hanging="360"/>
      </w:pPr>
      <w:rPr>
        <w:rFonts w:ascii="Symbol" w:hAnsi="Symbol" w:hint="default"/>
      </w:rPr>
    </w:lvl>
    <w:lvl w:ilvl="4" w:tplc="14090003" w:tentative="1">
      <w:start w:val="1"/>
      <w:numFmt w:val="bullet"/>
      <w:lvlText w:val="o"/>
      <w:lvlJc w:val="left"/>
      <w:pPr>
        <w:ind w:left="3997" w:hanging="360"/>
      </w:pPr>
      <w:rPr>
        <w:rFonts w:ascii="Courier New" w:hAnsi="Courier New" w:hint="default"/>
      </w:rPr>
    </w:lvl>
    <w:lvl w:ilvl="5" w:tplc="14090005" w:tentative="1">
      <w:start w:val="1"/>
      <w:numFmt w:val="bullet"/>
      <w:lvlText w:val=""/>
      <w:lvlJc w:val="left"/>
      <w:pPr>
        <w:ind w:left="4717" w:hanging="360"/>
      </w:pPr>
      <w:rPr>
        <w:rFonts w:ascii="Wingdings" w:hAnsi="Wingdings" w:hint="default"/>
      </w:rPr>
    </w:lvl>
    <w:lvl w:ilvl="6" w:tplc="14090001" w:tentative="1">
      <w:start w:val="1"/>
      <w:numFmt w:val="bullet"/>
      <w:lvlText w:val=""/>
      <w:lvlJc w:val="left"/>
      <w:pPr>
        <w:ind w:left="5437" w:hanging="360"/>
      </w:pPr>
      <w:rPr>
        <w:rFonts w:ascii="Symbol" w:hAnsi="Symbol" w:hint="default"/>
      </w:rPr>
    </w:lvl>
    <w:lvl w:ilvl="7" w:tplc="14090003" w:tentative="1">
      <w:start w:val="1"/>
      <w:numFmt w:val="bullet"/>
      <w:lvlText w:val="o"/>
      <w:lvlJc w:val="left"/>
      <w:pPr>
        <w:ind w:left="6157" w:hanging="360"/>
      </w:pPr>
      <w:rPr>
        <w:rFonts w:ascii="Courier New" w:hAnsi="Courier New" w:hint="default"/>
      </w:rPr>
    </w:lvl>
    <w:lvl w:ilvl="8" w:tplc="14090005" w:tentative="1">
      <w:start w:val="1"/>
      <w:numFmt w:val="bullet"/>
      <w:lvlText w:val=""/>
      <w:lvlJc w:val="left"/>
      <w:pPr>
        <w:ind w:left="6877" w:hanging="360"/>
      </w:pPr>
      <w:rPr>
        <w:rFonts w:ascii="Wingdings" w:hAnsi="Wingdings" w:hint="default"/>
      </w:rPr>
    </w:lvl>
  </w:abstractNum>
  <w:abstractNum w:abstractNumId="25">
    <w:nsid w:val="74484F6A"/>
    <w:multiLevelType w:val="hybridMultilevel"/>
    <w:tmpl w:val="EFBC8D20"/>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77746056"/>
    <w:multiLevelType w:val="hybridMultilevel"/>
    <w:tmpl w:val="30D023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9"/>
  </w:num>
  <w:num w:numId="11">
    <w:abstractNumId w:val="21"/>
  </w:num>
  <w:num w:numId="12">
    <w:abstractNumId w:val="25"/>
  </w:num>
  <w:num w:numId="13">
    <w:abstractNumId w:val="18"/>
  </w:num>
  <w:num w:numId="14">
    <w:abstractNumId w:val="26"/>
  </w:num>
  <w:num w:numId="15">
    <w:abstractNumId w:val="11"/>
  </w:num>
  <w:num w:numId="16">
    <w:abstractNumId w:val="24"/>
  </w:num>
  <w:num w:numId="17">
    <w:abstractNumId w:val="20"/>
  </w:num>
  <w:num w:numId="18">
    <w:abstractNumId w:val="9"/>
  </w:num>
  <w:num w:numId="19">
    <w:abstractNumId w:val="10"/>
  </w:num>
  <w:num w:numId="20">
    <w:abstractNumId w:val="13"/>
  </w:num>
  <w:num w:numId="21">
    <w:abstractNumId w:val="23"/>
  </w:num>
  <w:num w:numId="22">
    <w:abstractNumId w:val="17"/>
  </w:num>
  <w:num w:numId="23">
    <w:abstractNumId w:val="16"/>
  </w:num>
  <w:num w:numId="24">
    <w:abstractNumId w:val="14"/>
  </w:num>
  <w:num w:numId="25">
    <w:abstractNumId w:val="15"/>
  </w:num>
  <w:num w:numId="26">
    <w:abstractNumId w:val="12"/>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337"/>
    <w:rsid w:val="00045E23"/>
    <w:rsid w:val="00100521"/>
    <w:rsid w:val="00101EB4"/>
    <w:rsid w:val="001F5AC9"/>
    <w:rsid w:val="002907D3"/>
    <w:rsid w:val="002B2980"/>
    <w:rsid w:val="00324B21"/>
    <w:rsid w:val="0036251E"/>
    <w:rsid w:val="00365390"/>
    <w:rsid w:val="003C3D19"/>
    <w:rsid w:val="004812F1"/>
    <w:rsid w:val="00500953"/>
    <w:rsid w:val="005A050D"/>
    <w:rsid w:val="006109C0"/>
    <w:rsid w:val="00662337"/>
    <w:rsid w:val="006E7111"/>
    <w:rsid w:val="0071148B"/>
    <w:rsid w:val="00764286"/>
    <w:rsid w:val="008D3E94"/>
    <w:rsid w:val="00902F70"/>
    <w:rsid w:val="00B633B4"/>
    <w:rsid w:val="00B73DC2"/>
    <w:rsid w:val="00B856AC"/>
    <w:rsid w:val="00BB428A"/>
    <w:rsid w:val="00D24309"/>
    <w:rsid w:val="00E657D7"/>
    <w:rsid w:val="00E9687C"/>
    <w:rsid w:val="00F6374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8B49A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w:hAnsi="Times" w:cs="Times"/>
      <w:sz w:val="24"/>
      <w:szCs w:val="24"/>
    </w:rPr>
  </w:style>
  <w:style w:type="paragraph" w:styleId="Heading1">
    <w:name w:val="heading 1"/>
    <w:basedOn w:val="Normal"/>
    <w:next w:val="Normal"/>
    <w:link w:val="Heading1Char"/>
    <w:uiPriority w:val="1"/>
    <w:qFormat/>
    <w:pPr>
      <w:ind w:left="650"/>
      <w:outlineLvl w:val="0"/>
    </w:pPr>
    <w:rPr>
      <w:rFonts w:ascii="Avenir Black" w:hAnsi="Avenir Black" w:cs="Avenir Black"/>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spacing w:before="67"/>
      <w:ind w:left="1010" w:hanging="360"/>
    </w:pPr>
    <w:rPr>
      <w:rFonts w:ascii="Avenir" w:hAnsi="Avenir" w:cs="Avenir"/>
      <w:sz w:val="18"/>
      <w:szCs w:val="18"/>
    </w:rPr>
  </w:style>
  <w:style w:type="character" w:customStyle="1" w:styleId="BodyTextChar">
    <w:name w:val="Body Text Char"/>
    <w:basedOn w:val="DefaultParagraphFont"/>
    <w:link w:val="BodyText"/>
    <w:uiPriority w:val="99"/>
    <w:semiHidden/>
    <w:locked/>
    <w:rPr>
      <w:rFonts w:ascii="Times" w:hAnsi="Times" w:cs="Time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657D7"/>
    <w:rPr>
      <w:rFonts w:ascii="Tahoma" w:hAnsi="Tahoma" w:cs="Tahoma"/>
      <w:sz w:val="16"/>
      <w:szCs w:val="16"/>
    </w:rPr>
  </w:style>
  <w:style w:type="character" w:customStyle="1" w:styleId="BalloonTextChar">
    <w:name w:val="Balloon Text Char"/>
    <w:basedOn w:val="DefaultParagraphFont"/>
    <w:link w:val="BalloonText"/>
    <w:uiPriority w:val="99"/>
    <w:semiHidden/>
    <w:rsid w:val="00E657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w:hAnsi="Times" w:cs="Times"/>
      <w:sz w:val="24"/>
      <w:szCs w:val="24"/>
    </w:rPr>
  </w:style>
  <w:style w:type="paragraph" w:styleId="Heading1">
    <w:name w:val="heading 1"/>
    <w:basedOn w:val="Normal"/>
    <w:next w:val="Normal"/>
    <w:link w:val="Heading1Char"/>
    <w:uiPriority w:val="1"/>
    <w:qFormat/>
    <w:pPr>
      <w:ind w:left="650"/>
      <w:outlineLvl w:val="0"/>
    </w:pPr>
    <w:rPr>
      <w:rFonts w:ascii="Avenir Black" w:hAnsi="Avenir Black" w:cs="Avenir Black"/>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spacing w:before="67"/>
      <w:ind w:left="1010" w:hanging="360"/>
    </w:pPr>
    <w:rPr>
      <w:rFonts w:ascii="Avenir" w:hAnsi="Avenir" w:cs="Avenir"/>
      <w:sz w:val="18"/>
      <w:szCs w:val="18"/>
    </w:rPr>
  </w:style>
  <w:style w:type="character" w:customStyle="1" w:styleId="BodyTextChar">
    <w:name w:val="Body Text Char"/>
    <w:basedOn w:val="DefaultParagraphFont"/>
    <w:link w:val="BodyText"/>
    <w:uiPriority w:val="99"/>
    <w:semiHidden/>
    <w:locked/>
    <w:rPr>
      <w:rFonts w:ascii="Times" w:hAnsi="Times" w:cs="Time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657D7"/>
    <w:rPr>
      <w:rFonts w:ascii="Tahoma" w:hAnsi="Tahoma" w:cs="Tahoma"/>
      <w:sz w:val="16"/>
      <w:szCs w:val="16"/>
    </w:rPr>
  </w:style>
  <w:style w:type="character" w:customStyle="1" w:styleId="BalloonTextChar">
    <w:name w:val="Balloon Text Char"/>
    <w:basedOn w:val="DefaultParagraphFont"/>
    <w:link w:val="BalloonText"/>
    <w:uiPriority w:val="99"/>
    <w:semiHidden/>
    <w:rsid w:val="00E657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diagramQuickStyle" Target="diagrams/quickStyl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diagramData" Target="diagrams/data1.xml"/><Relationship Id="rId5" Type="http://schemas.openxmlformats.org/officeDocument/2006/relationships/customXml" Target="../customXml/item5.xml"/><Relationship Id="rId15" Type="http://schemas.microsoft.com/office/2007/relationships/diagramDrawing" Target="diagrams/drawing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E9644C-5C4B-4129-97DA-7F5245D0064D}" type="doc">
      <dgm:prSet loTypeId="urn:microsoft.com/office/officeart/2005/8/layout/orgChart1" loCatId="hierarchy" qsTypeId="urn:microsoft.com/office/officeart/2005/8/quickstyle/simple1" qsCatId="simple" csTypeId="urn:microsoft.com/office/officeart/2005/8/colors/accent0_1" csCatId="mainScheme" phldr="1"/>
      <dgm:spPr/>
    </dgm:pt>
    <dgm:pt modelId="{F7DBC36A-A82F-4E93-8508-732BA059A06C}">
      <dgm:prSet/>
      <dgm:spPr/>
      <dgm:t>
        <a:bodyPr/>
        <a:lstStyle/>
        <a:p>
          <a:pPr marR="0" algn="ctr" rtl="0"/>
          <a:r>
            <a:rPr lang="en-NZ" b="1" i="0" u="none" strike="noStrike" baseline="0" smtClean="0">
              <a:latin typeface="Arial"/>
            </a:rPr>
            <a:t>Owner Operator</a:t>
          </a:r>
          <a:endParaRPr lang="en-NZ" smtClean="0"/>
        </a:p>
      </dgm:t>
    </dgm:pt>
    <dgm:pt modelId="{DBB3DCCC-43D2-4BF2-AC77-493546C5C9F5}" type="parTrans" cxnId="{E7B442A4-1F87-494F-B571-B026106FCB8F}">
      <dgm:prSet/>
      <dgm:spPr/>
      <dgm:t>
        <a:bodyPr/>
        <a:lstStyle/>
        <a:p>
          <a:endParaRPr lang="en-NZ"/>
        </a:p>
      </dgm:t>
    </dgm:pt>
    <dgm:pt modelId="{EBFAB01E-FBF9-4D19-B98D-401D13AB50CA}" type="sibTrans" cxnId="{E7B442A4-1F87-494F-B571-B026106FCB8F}">
      <dgm:prSet/>
      <dgm:spPr/>
      <dgm:t>
        <a:bodyPr/>
        <a:lstStyle/>
        <a:p>
          <a:endParaRPr lang="en-NZ"/>
        </a:p>
      </dgm:t>
    </dgm:pt>
    <dgm:pt modelId="{A4556C9C-3F65-4554-B501-943C1395375A}">
      <dgm:prSet/>
      <dgm:spPr/>
      <dgm:t>
        <a:bodyPr/>
        <a:lstStyle/>
        <a:p>
          <a:pPr marR="0" algn="ctr" rtl="0"/>
          <a:r>
            <a:rPr lang="en-NZ" b="1" i="0" u="none" strike="noStrike" baseline="0" smtClean="0">
              <a:latin typeface="Arial"/>
            </a:rPr>
            <a:t>Store Manager</a:t>
          </a:r>
          <a:endParaRPr lang="en-NZ" smtClean="0"/>
        </a:p>
      </dgm:t>
    </dgm:pt>
    <dgm:pt modelId="{4DEDB970-D108-40BE-A1CB-0801956ECA3F}" type="parTrans" cxnId="{732831FC-2861-4FE2-BD58-5413D10CC6A9}">
      <dgm:prSet/>
      <dgm:spPr/>
      <dgm:t>
        <a:bodyPr/>
        <a:lstStyle/>
        <a:p>
          <a:endParaRPr lang="en-NZ"/>
        </a:p>
      </dgm:t>
    </dgm:pt>
    <dgm:pt modelId="{83DD653F-0A13-4C78-88B5-85152D6F0FA4}" type="sibTrans" cxnId="{732831FC-2861-4FE2-BD58-5413D10CC6A9}">
      <dgm:prSet/>
      <dgm:spPr/>
      <dgm:t>
        <a:bodyPr/>
        <a:lstStyle/>
        <a:p>
          <a:endParaRPr lang="en-NZ"/>
        </a:p>
      </dgm:t>
    </dgm:pt>
    <dgm:pt modelId="{9EEAC26F-2DD8-4CC0-9D59-43C814B3FBC7}">
      <dgm:prSet/>
      <dgm:spPr/>
      <dgm:t>
        <a:bodyPr/>
        <a:lstStyle/>
        <a:p>
          <a:pPr marR="0" algn="ctr" rtl="0"/>
          <a:r>
            <a:rPr lang="en-NZ" b="1" i="0" u="none" strike="noStrike" baseline="0" smtClean="0">
              <a:latin typeface="Arial"/>
            </a:rPr>
            <a:t>Bakery Manager</a:t>
          </a:r>
          <a:endParaRPr lang="en-NZ" smtClean="0"/>
        </a:p>
      </dgm:t>
    </dgm:pt>
    <dgm:pt modelId="{64D60BAE-A301-485C-8F22-398896B3BEC6}" type="parTrans" cxnId="{8FDB17D1-D647-4D95-BEB9-982286D57C2D}">
      <dgm:prSet/>
      <dgm:spPr/>
      <dgm:t>
        <a:bodyPr/>
        <a:lstStyle/>
        <a:p>
          <a:endParaRPr lang="en-NZ"/>
        </a:p>
      </dgm:t>
    </dgm:pt>
    <dgm:pt modelId="{0B78A64A-A53A-412C-912B-43F359F3EBEB}" type="sibTrans" cxnId="{8FDB17D1-D647-4D95-BEB9-982286D57C2D}">
      <dgm:prSet/>
      <dgm:spPr/>
      <dgm:t>
        <a:bodyPr/>
        <a:lstStyle/>
        <a:p>
          <a:endParaRPr lang="en-NZ"/>
        </a:p>
      </dgm:t>
    </dgm:pt>
    <dgm:pt modelId="{D45494FB-8998-4BB3-B1C2-4A49334048C2}">
      <dgm:prSet/>
      <dgm:spPr/>
      <dgm:t>
        <a:bodyPr/>
        <a:lstStyle/>
        <a:p>
          <a:pPr marR="0" algn="ctr" rtl="0"/>
          <a:r>
            <a:rPr lang="en-NZ" b="1" i="0" u="none" strike="noStrike" baseline="0" smtClean="0">
              <a:latin typeface="Arial"/>
            </a:rPr>
            <a:t>Bakery Assistant</a:t>
          </a:r>
          <a:endParaRPr lang="en-NZ" smtClean="0"/>
        </a:p>
      </dgm:t>
    </dgm:pt>
    <dgm:pt modelId="{1A73018E-A2AB-4EB6-A654-B767B530E293}" type="parTrans" cxnId="{13969222-4A07-4C96-AD86-CDF1C2223D83}">
      <dgm:prSet/>
      <dgm:spPr/>
      <dgm:t>
        <a:bodyPr/>
        <a:lstStyle/>
        <a:p>
          <a:endParaRPr lang="en-NZ"/>
        </a:p>
      </dgm:t>
    </dgm:pt>
    <dgm:pt modelId="{2E0037D5-9664-4E34-874B-F7AA22EA1637}" type="sibTrans" cxnId="{13969222-4A07-4C96-AD86-CDF1C2223D83}">
      <dgm:prSet/>
      <dgm:spPr/>
      <dgm:t>
        <a:bodyPr/>
        <a:lstStyle/>
        <a:p>
          <a:endParaRPr lang="en-NZ"/>
        </a:p>
      </dgm:t>
    </dgm:pt>
    <dgm:pt modelId="{0AE5B727-ADB8-4C1D-A99C-5EE2F0D7B207}">
      <dgm:prSet custT="1"/>
      <dgm:spPr/>
      <dgm:t>
        <a:bodyPr/>
        <a:lstStyle/>
        <a:p>
          <a:pPr marR="0" algn="ctr" rtl="0"/>
          <a:r>
            <a:rPr lang="en-NZ" sz="900" b="1" smtClean="0">
              <a:latin typeface="Arial" panose="020B0604020202020204" pitchFamily="34" charset="0"/>
              <a:cs typeface="Arial" panose="020B0604020202020204" pitchFamily="34" charset="0"/>
            </a:rPr>
            <a:t>Fresh Food Manager</a:t>
          </a:r>
        </a:p>
      </dgm:t>
    </dgm:pt>
    <dgm:pt modelId="{259F5543-B138-4C83-AFA3-6C15A7199AF5}" type="parTrans" cxnId="{62D90B4E-BC44-47F7-AFF9-8502C6606A7D}">
      <dgm:prSet/>
      <dgm:spPr/>
      <dgm:t>
        <a:bodyPr/>
        <a:lstStyle/>
        <a:p>
          <a:endParaRPr lang="en-NZ"/>
        </a:p>
      </dgm:t>
    </dgm:pt>
    <dgm:pt modelId="{D05448A6-8C8C-476D-8632-C4D3B8C66F14}" type="sibTrans" cxnId="{62D90B4E-BC44-47F7-AFF9-8502C6606A7D}">
      <dgm:prSet/>
      <dgm:spPr/>
      <dgm:t>
        <a:bodyPr/>
        <a:lstStyle/>
        <a:p>
          <a:endParaRPr lang="en-NZ"/>
        </a:p>
      </dgm:t>
    </dgm:pt>
    <dgm:pt modelId="{9037E17D-C21C-482B-AA5F-A277CB92C49F}" type="pres">
      <dgm:prSet presAssocID="{CAE9644C-5C4B-4129-97DA-7F5245D0064D}" presName="hierChild1" presStyleCnt="0">
        <dgm:presLayoutVars>
          <dgm:orgChart val="1"/>
          <dgm:chPref val="1"/>
          <dgm:dir/>
          <dgm:animOne val="branch"/>
          <dgm:animLvl val="lvl"/>
          <dgm:resizeHandles/>
        </dgm:presLayoutVars>
      </dgm:prSet>
      <dgm:spPr/>
    </dgm:pt>
    <dgm:pt modelId="{4508DF27-388A-4284-BA29-F7491BFE892B}" type="pres">
      <dgm:prSet presAssocID="{F7DBC36A-A82F-4E93-8508-732BA059A06C}" presName="hierRoot1" presStyleCnt="0">
        <dgm:presLayoutVars>
          <dgm:hierBranch/>
        </dgm:presLayoutVars>
      </dgm:prSet>
      <dgm:spPr/>
    </dgm:pt>
    <dgm:pt modelId="{A66885C0-D30C-45B3-A163-E8B034B4C6D2}" type="pres">
      <dgm:prSet presAssocID="{F7DBC36A-A82F-4E93-8508-732BA059A06C}" presName="rootComposite1" presStyleCnt="0"/>
      <dgm:spPr/>
    </dgm:pt>
    <dgm:pt modelId="{F7B536E3-98AC-4D59-AAAD-6C77CFD4C718}" type="pres">
      <dgm:prSet presAssocID="{F7DBC36A-A82F-4E93-8508-732BA059A06C}" presName="rootText1" presStyleLbl="node0" presStyleIdx="0" presStyleCnt="1" custLinFactNeighborX="-1965" custLinFactNeighborY="35371">
        <dgm:presLayoutVars>
          <dgm:chPref val="3"/>
        </dgm:presLayoutVars>
      </dgm:prSet>
      <dgm:spPr/>
      <dgm:t>
        <a:bodyPr/>
        <a:lstStyle/>
        <a:p>
          <a:endParaRPr lang="en-NZ"/>
        </a:p>
      </dgm:t>
    </dgm:pt>
    <dgm:pt modelId="{98358733-8541-4A67-B9A5-59393B53AC0A}" type="pres">
      <dgm:prSet presAssocID="{F7DBC36A-A82F-4E93-8508-732BA059A06C}" presName="rootConnector1" presStyleLbl="node1" presStyleIdx="0" presStyleCnt="0"/>
      <dgm:spPr/>
      <dgm:t>
        <a:bodyPr/>
        <a:lstStyle/>
        <a:p>
          <a:endParaRPr lang="en-NZ"/>
        </a:p>
      </dgm:t>
    </dgm:pt>
    <dgm:pt modelId="{7372E191-1EC7-4B11-94FD-47C645D074A8}" type="pres">
      <dgm:prSet presAssocID="{F7DBC36A-A82F-4E93-8508-732BA059A06C}" presName="hierChild2" presStyleCnt="0"/>
      <dgm:spPr/>
    </dgm:pt>
    <dgm:pt modelId="{A56C4704-F7A9-40AF-B3D2-118DCCECF723}" type="pres">
      <dgm:prSet presAssocID="{4DEDB970-D108-40BE-A1CB-0801956ECA3F}" presName="Name35" presStyleLbl="parChTrans1D2" presStyleIdx="0" presStyleCnt="1"/>
      <dgm:spPr/>
      <dgm:t>
        <a:bodyPr/>
        <a:lstStyle/>
        <a:p>
          <a:endParaRPr lang="en-NZ"/>
        </a:p>
      </dgm:t>
    </dgm:pt>
    <dgm:pt modelId="{60345EB3-ACFB-42EF-838F-334360D10BE9}" type="pres">
      <dgm:prSet presAssocID="{A4556C9C-3F65-4554-B501-943C1395375A}" presName="hierRoot2" presStyleCnt="0">
        <dgm:presLayoutVars>
          <dgm:hierBranch/>
        </dgm:presLayoutVars>
      </dgm:prSet>
      <dgm:spPr/>
    </dgm:pt>
    <dgm:pt modelId="{DC505D5D-354D-4886-BE59-B2F214FEDF06}" type="pres">
      <dgm:prSet presAssocID="{A4556C9C-3F65-4554-B501-943C1395375A}" presName="rootComposite" presStyleCnt="0"/>
      <dgm:spPr/>
    </dgm:pt>
    <dgm:pt modelId="{72F0A30E-7C9E-4B4B-9B88-18F83C13048A}" type="pres">
      <dgm:prSet presAssocID="{A4556C9C-3F65-4554-B501-943C1395375A}" presName="rootText" presStyleLbl="node2" presStyleIdx="0" presStyleCnt="1" custLinFactNeighborX="-1965" custLinFactNeighborY="39301">
        <dgm:presLayoutVars>
          <dgm:chPref val="3"/>
        </dgm:presLayoutVars>
      </dgm:prSet>
      <dgm:spPr/>
      <dgm:t>
        <a:bodyPr/>
        <a:lstStyle/>
        <a:p>
          <a:endParaRPr lang="en-NZ"/>
        </a:p>
      </dgm:t>
    </dgm:pt>
    <dgm:pt modelId="{815CB441-D54E-427E-9843-8C9E128D062A}" type="pres">
      <dgm:prSet presAssocID="{A4556C9C-3F65-4554-B501-943C1395375A}" presName="rootConnector" presStyleLbl="node2" presStyleIdx="0" presStyleCnt="1"/>
      <dgm:spPr/>
      <dgm:t>
        <a:bodyPr/>
        <a:lstStyle/>
        <a:p>
          <a:endParaRPr lang="en-NZ"/>
        </a:p>
      </dgm:t>
    </dgm:pt>
    <dgm:pt modelId="{F644F434-FC75-49BA-8452-5F084A450C3C}" type="pres">
      <dgm:prSet presAssocID="{A4556C9C-3F65-4554-B501-943C1395375A}" presName="hierChild4" presStyleCnt="0"/>
      <dgm:spPr/>
    </dgm:pt>
    <dgm:pt modelId="{E933405F-AE6A-4BA1-89A9-DC9DC79E5867}" type="pres">
      <dgm:prSet presAssocID="{259F5543-B138-4C83-AFA3-6C15A7199AF5}" presName="Name35" presStyleLbl="parChTrans1D3" presStyleIdx="0" presStyleCnt="1"/>
      <dgm:spPr/>
      <dgm:t>
        <a:bodyPr/>
        <a:lstStyle/>
        <a:p>
          <a:endParaRPr lang="en-NZ"/>
        </a:p>
      </dgm:t>
    </dgm:pt>
    <dgm:pt modelId="{69996665-DB6D-4C25-9B71-3E47FEBC1288}" type="pres">
      <dgm:prSet presAssocID="{0AE5B727-ADB8-4C1D-A99C-5EE2F0D7B207}" presName="hierRoot2" presStyleCnt="0">
        <dgm:presLayoutVars>
          <dgm:hierBranch val="init"/>
        </dgm:presLayoutVars>
      </dgm:prSet>
      <dgm:spPr/>
    </dgm:pt>
    <dgm:pt modelId="{9BD2104D-B994-4598-873E-0444D1353380}" type="pres">
      <dgm:prSet presAssocID="{0AE5B727-ADB8-4C1D-A99C-5EE2F0D7B207}" presName="rootComposite" presStyleCnt="0"/>
      <dgm:spPr/>
    </dgm:pt>
    <dgm:pt modelId="{5FBE779B-304D-48EA-9BD1-0B952620C682}" type="pres">
      <dgm:prSet presAssocID="{0AE5B727-ADB8-4C1D-A99C-5EE2F0D7B207}" presName="rootText" presStyleLbl="node3" presStyleIdx="0" presStyleCnt="1" custScaleX="108741" custScaleY="153889" custLinFactNeighborY="47162">
        <dgm:presLayoutVars>
          <dgm:chPref val="3"/>
        </dgm:presLayoutVars>
      </dgm:prSet>
      <dgm:spPr/>
      <dgm:t>
        <a:bodyPr/>
        <a:lstStyle/>
        <a:p>
          <a:endParaRPr lang="en-NZ"/>
        </a:p>
      </dgm:t>
    </dgm:pt>
    <dgm:pt modelId="{F2AF11B9-6F03-4466-BF4E-6ADD4A6765E8}" type="pres">
      <dgm:prSet presAssocID="{0AE5B727-ADB8-4C1D-A99C-5EE2F0D7B207}" presName="rootConnector" presStyleLbl="node3" presStyleIdx="0" presStyleCnt="1"/>
      <dgm:spPr/>
      <dgm:t>
        <a:bodyPr/>
        <a:lstStyle/>
        <a:p>
          <a:endParaRPr lang="en-NZ"/>
        </a:p>
      </dgm:t>
    </dgm:pt>
    <dgm:pt modelId="{001214D7-DDDC-4BC8-97D6-FB057D501704}" type="pres">
      <dgm:prSet presAssocID="{0AE5B727-ADB8-4C1D-A99C-5EE2F0D7B207}" presName="hierChild4" presStyleCnt="0"/>
      <dgm:spPr/>
    </dgm:pt>
    <dgm:pt modelId="{DD8A3C16-DE3B-4A3B-A32D-D7D20A5AA7A4}" type="pres">
      <dgm:prSet presAssocID="{64D60BAE-A301-485C-8F22-398896B3BEC6}" presName="Name37" presStyleLbl="parChTrans1D4" presStyleIdx="0" presStyleCnt="2"/>
      <dgm:spPr/>
      <dgm:t>
        <a:bodyPr/>
        <a:lstStyle/>
        <a:p>
          <a:endParaRPr lang="en-NZ"/>
        </a:p>
      </dgm:t>
    </dgm:pt>
    <dgm:pt modelId="{9BB6C902-610F-4564-B0DD-749D138B3D63}" type="pres">
      <dgm:prSet presAssocID="{9EEAC26F-2DD8-4CC0-9D59-43C814B3FBC7}" presName="hierRoot2" presStyleCnt="0">
        <dgm:presLayoutVars>
          <dgm:hierBranch val="r"/>
        </dgm:presLayoutVars>
      </dgm:prSet>
      <dgm:spPr/>
    </dgm:pt>
    <dgm:pt modelId="{AB16960C-0C15-4F92-822C-92C579DC8E02}" type="pres">
      <dgm:prSet presAssocID="{9EEAC26F-2DD8-4CC0-9D59-43C814B3FBC7}" presName="rootComposite" presStyleCnt="0"/>
      <dgm:spPr/>
    </dgm:pt>
    <dgm:pt modelId="{27BE11C3-114C-414D-97AC-E9FBC47076F5}" type="pres">
      <dgm:prSet presAssocID="{9EEAC26F-2DD8-4CC0-9D59-43C814B3FBC7}" presName="rootText" presStyleLbl="node4" presStyleIdx="0" presStyleCnt="2" custLinFactNeighborX="1965" custLinFactNeighborY="43232">
        <dgm:presLayoutVars>
          <dgm:chPref val="3"/>
        </dgm:presLayoutVars>
      </dgm:prSet>
      <dgm:spPr/>
      <dgm:t>
        <a:bodyPr/>
        <a:lstStyle/>
        <a:p>
          <a:endParaRPr lang="en-NZ"/>
        </a:p>
      </dgm:t>
    </dgm:pt>
    <dgm:pt modelId="{5CCBFBA6-E1FF-4C49-A49D-2BD74138E7A5}" type="pres">
      <dgm:prSet presAssocID="{9EEAC26F-2DD8-4CC0-9D59-43C814B3FBC7}" presName="rootConnector" presStyleLbl="node4" presStyleIdx="0" presStyleCnt="2"/>
      <dgm:spPr/>
      <dgm:t>
        <a:bodyPr/>
        <a:lstStyle/>
        <a:p>
          <a:endParaRPr lang="en-NZ"/>
        </a:p>
      </dgm:t>
    </dgm:pt>
    <dgm:pt modelId="{8CD7CFF3-8B26-4D5B-8852-A1EDFBA75239}" type="pres">
      <dgm:prSet presAssocID="{9EEAC26F-2DD8-4CC0-9D59-43C814B3FBC7}" presName="hierChild4" presStyleCnt="0"/>
      <dgm:spPr/>
    </dgm:pt>
    <dgm:pt modelId="{7777268E-B33E-4D5E-B862-0DB954E43240}" type="pres">
      <dgm:prSet presAssocID="{1A73018E-A2AB-4EB6-A654-B767B530E293}" presName="Name50" presStyleLbl="parChTrans1D4" presStyleIdx="1" presStyleCnt="2"/>
      <dgm:spPr/>
      <dgm:t>
        <a:bodyPr/>
        <a:lstStyle/>
        <a:p>
          <a:endParaRPr lang="en-NZ"/>
        </a:p>
      </dgm:t>
    </dgm:pt>
    <dgm:pt modelId="{027140B1-3E3D-413B-80E4-B1B70CAC5FDC}" type="pres">
      <dgm:prSet presAssocID="{D45494FB-8998-4BB3-B1C2-4A49334048C2}" presName="hierRoot2" presStyleCnt="0">
        <dgm:presLayoutVars>
          <dgm:hierBranch val="r"/>
        </dgm:presLayoutVars>
      </dgm:prSet>
      <dgm:spPr/>
    </dgm:pt>
    <dgm:pt modelId="{103A1DA1-C583-4B25-9563-30963857F6D0}" type="pres">
      <dgm:prSet presAssocID="{D45494FB-8998-4BB3-B1C2-4A49334048C2}" presName="rootComposite" presStyleCnt="0"/>
      <dgm:spPr/>
    </dgm:pt>
    <dgm:pt modelId="{EA322C1E-7009-41E6-B4DC-DCDE118CE2B3}" type="pres">
      <dgm:prSet presAssocID="{D45494FB-8998-4BB3-B1C2-4A49334048C2}" presName="rootText" presStyleLbl="node4" presStyleIdx="1" presStyleCnt="2" custScaleX="143556" custLinFactX="6114" custLinFactNeighborX="100000" custLinFactNeighborY="1153">
        <dgm:presLayoutVars>
          <dgm:chPref val="3"/>
        </dgm:presLayoutVars>
      </dgm:prSet>
      <dgm:spPr/>
      <dgm:t>
        <a:bodyPr/>
        <a:lstStyle/>
        <a:p>
          <a:endParaRPr lang="en-NZ"/>
        </a:p>
      </dgm:t>
    </dgm:pt>
    <dgm:pt modelId="{C7F6EC68-818F-431C-8155-78C6693436DF}" type="pres">
      <dgm:prSet presAssocID="{D45494FB-8998-4BB3-B1C2-4A49334048C2}" presName="rootConnector" presStyleLbl="node4" presStyleIdx="1" presStyleCnt="2"/>
      <dgm:spPr/>
      <dgm:t>
        <a:bodyPr/>
        <a:lstStyle/>
        <a:p>
          <a:endParaRPr lang="en-NZ"/>
        </a:p>
      </dgm:t>
    </dgm:pt>
    <dgm:pt modelId="{2B85D8A3-4E76-4D34-AD72-D7529E20C0E0}" type="pres">
      <dgm:prSet presAssocID="{D45494FB-8998-4BB3-B1C2-4A49334048C2}" presName="hierChild4" presStyleCnt="0"/>
      <dgm:spPr/>
    </dgm:pt>
    <dgm:pt modelId="{0DF75E8E-1F7E-4EF6-B95D-5D4DF86777AB}" type="pres">
      <dgm:prSet presAssocID="{D45494FB-8998-4BB3-B1C2-4A49334048C2}" presName="hierChild5" presStyleCnt="0"/>
      <dgm:spPr/>
    </dgm:pt>
    <dgm:pt modelId="{E4E74D8A-74C9-4EAC-8B7D-EDEF59C19FBA}" type="pres">
      <dgm:prSet presAssocID="{9EEAC26F-2DD8-4CC0-9D59-43C814B3FBC7}" presName="hierChild5" presStyleCnt="0"/>
      <dgm:spPr/>
    </dgm:pt>
    <dgm:pt modelId="{A966BE2C-5119-4007-8985-07B147084111}" type="pres">
      <dgm:prSet presAssocID="{0AE5B727-ADB8-4C1D-A99C-5EE2F0D7B207}" presName="hierChild5" presStyleCnt="0"/>
      <dgm:spPr/>
    </dgm:pt>
    <dgm:pt modelId="{82A2B83C-E4DA-429E-8AF8-46511E16611F}" type="pres">
      <dgm:prSet presAssocID="{A4556C9C-3F65-4554-B501-943C1395375A}" presName="hierChild5" presStyleCnt="0"/>
      <dgm:spPr/>
    </dgm:pt>
    <dgm:pt modelId="{DB51A2D6-653D-4586-AC34-1DB82D887217}" type="pres">
      <dgm:prSet presAssocID="{F7DBC36A-A82F-4E93-8508-732BA059A06C}" presName="hierChild3" presStyleCnt="0"/>
      <dgm:spPr/>
    </dgm:pt>
  </dgm:ptLst>
  <dgm:cxnLst>
    <dgm:cxn modelId="{CF504CE2-EB85-4B54-8FE4-000C65936BE0}" type="presOf" srcId="{0AE5B727-ADB8-4C1D-A99C-5EE2F0D7B207}" destId="{5FBE779B-304D-48EA-9BD1-0B952620C682}" srcOrd="0" destOrd="0" presId="urn:microsoft.com/office/officeart/2005/8/layout/orgChart1"/>
    <dgm:cxn modelId="{64A6E736-D11E-4549-81B2-0B560588D21E}" type="presOf" srcId="{259F5543-B138-4C83-AFA3-6C15A7199AF5}" destId="{E933405F-AE6A-4BA1-89A9-DC9DC79E5867}" srcOrd="0" destOrd="0" presId="urn:microsoft.com/office/officeart/2005/8/layout/orgChart1"/>
    <dgm:cxn modelId="{1407DD78-7770-4399-A655-20D0591D2739}" type="presOf" srcId="{D45494FB-8998-4BB3-B1C2-4A49334048C2}" destId="{C7F6EC68-818F-431C-8155-78C6693436DF}" srcOrd="1" destOrd="0" presId="urn:microsoft.com/office/officeart/2005/8/layout/orgChart1"/>
    <dgm:cxn modelId="{DD0F5078-085A-4D90-96A7-94B8A2CF86F2}" type="presOf" srcId="{CAE9644C-5C4B-4129-97DA-7F5245D0064D}" destId="{9037E17D-C21C-482B-AA5F-A277CB92C49F}" srcOrd="0" destOrd="0" presId="urn:microsoft.com/office/officeart/2005/8/layout/orgChart1"/>
    <dgm:cxn modelId="{9B7DFC8E-80F2-499C-8A4B-06A66EFD5F6B}" type="presOf" srcId="{F7DBC36A-A82F-4E93-8508-732BA059A06C}" destId="{F7B536E3-98AC-4D59-AAAD-6C77CFD4C718}" srcOrd="0" destOrd="0" presId="urn:microsoft.com/office/officeart/2005/8/layout/orgChart1"/>
    <dgm:cxn modelId="{AF55844E-9E75-4DCD-B355-124E0F57FA49}" type="presOf" srcId="{A4556C9C-3F65-4554-B501-943C1395375A}" destId="{815CB441-D54E-427E-9843-8C9E128D062A}" srcOrd="1" destOrd="0" presId="urn:microsoft.com/office/officeart/2005/8/layout/orgChart1"/>
    <dgm:cxn modelId="{732831FC-2861-4FE2-BD58-5413D10CC6A9}" srcId="{F7DBC36A-A82F-4E93-8508-732BA059A06C}" destId="{A4556C9C-3F65-4554-B501-943C1395375A}" srcOrd="0" destOrd="0" parTransId="{4DEDB970-D108-40BE-A1CB-0801956ECA3F}" sibTransId="{83DD653F-0A13-4C78-88B5-85152D6F0FA4}"/>
    <dgm:cxn modelId="{3CA44EE2-81D7-4008-B66C-E3FADBDAB916}" type="presOf" srcId="{D45494FB-8998-4BB3-B1C2-4A49334048C2}" destId="{EA322C1E-7009-41E6-B4DC-DCDE118CE2B3}" srcOrd="0" destOrd="0" presId="urn:microsoft.com/office/officeart/2005/8/layout/orgChart1"/>
    <dgm:cxn modelId="{C4BDFE76-B1EC-47F5-8997-E927284B3ECE}" type="presOf" srcId="{1A73018E-A2AB-4EB6-A654-B767B530E293}" destId="{7777268E-B33E-4D5E-B862-0DB954E43240}" srcOrd="0" destOrd="0" presId="urn:microsoft.com/office/officeart/2005/8/layout/orgChart1"/>
    <dgm:cxn modelId="{E7B442A4-1F87-494F-B571-B026106FCB8F}" srcId="{CAE9644C-5C4B-4129-97DA-7F5245D0064D}" destId="{F7DBC36A-A82F-4E93-8508-732BA059A06C}" srcOrd="0" destOrd="0" parTransId="{DBB3DCCC-43D2-4BF2-AC77-493546C5C9F5}" sibTransId="{EBFAB01E-FBF9-4D19-B98D-401D13AB50CA}"/>
    <dgm:cxn modelId="{E2E5273E-204A-4640-8313-B28FEE4FE180}" type="presOf" srcId="{64D60BAE-A301-485C-8F22-398896B3BEC6}" destId="{DD8A3C16-DE3B-4A3B-A32D-D7D20A5AA7A4}" srcOrd="0" destOrd="0" presId="urn:microsoft.com/office/officeart/2005/8/layout/orgChart1"/>
    <dgm:cxn modelId="{8FDB17D1-D647-4D95-BEB9-982286D57C2D}" srcId="{0AE5B727-ADB8-4C1D-A99C-5EE2F0D7B207}" destId="{9EEAC26F-2DD8-4CC0-9D59-43C814B3FBC7}" srcOrd="0" destOrd="0" parTransId="{64D60BAE-A301-485C-8F22-398896B3BEC6}" sibTransId="{0B78A64A-A53A-412C-912B-43F359F3EBEB}"/>
    <dgm:cxn modelId="{6738A24F-EF0B-4584-BF88-5C2788BA11EE}" type="presOf" srcId="{4DEDB970-D108-40BE-A1CB-0801956ECA3F}" destId="{A56C4704-F7A9-40AF-B3D2-118DCCECF723}" srcOrd="0" destOrd="0" presId="urn:microsoft.com/office/officeart/2005/8/layout/orgChart1"/>
    <dgm:cxn modelId="{13969222-4A07-4C96-AD86-CDF1C2223D83}" srcId="{9EEAC26F-2DD8-4CC0-9D59-43C814B3FBC7}" destId="{D45494FB-8998-4BB3-B1C2-4A49334048C2}" srcOrd="0" destOrd="0" parTransId="{1A73018E-A2AB-4EB6-A654-B767B530E293}" sibTransId="{2E0037D5-9664-4E34-874B-F7AA22EA1637}"/>
    <dgm:cxn modelId="{779A4EB1-0A9A-4777-B7ED-4E1E9B662C86}" type="presOf" srcId="{F7DBC36A-A82F-4E93-8508-732BA059A06C}" destId="{98358733-8541-4A67-B9A5-59393B53AC0A}" srcOrd="1" destOrd="0" presId="urn:microsoft.com/office/officeart/2005/8/layout/orgChart1"/>
    <dgm:cxn modelId="{48CC7151-C028-4E87-8176-AB6C0E0F8583}" type="presOf" srcId="{0AE5B727-ADB8-4C1D-A99C-5EE2F0D7B207}" destId="{F2AF11B9-6F03-4466-BF4E-6ADD4A6765E8}" srcOrd="1" destOrd="0" presId="urn:microsoft.com/office/officeart/2005/8/layout/orgChart1"/>
    <dgm:cxn modelId="{C409E912-5F2F-4FFC-AC57-36D0DE47617C}" type="presOf" srcId="{9EEAC26F-2DD8-4CC0-9D59-43C814B3FBC7}" destId="{27BE11C3-114C-414D-97AC-E9FBC47076F5}" srcOrd="0" destOrd="0" presId="urn:microsoft.com/office/officeart/2005/8/layout/orgChart1"/>
    <dgm:cxn modelId="{FE232A8C-B5D1-441A-AEF6-9D4926B6E780}" type="presOf" srcId="{9EEAC26F-2DD8-4CC0-9D59-43C814B3FBC7}" destId="{5CCBFBA6-E1FF-4C49-A49D-2BD74138E7A5}" srcOrd="1" destOrd="0" presId="urn:microsoft.com/office/officeart/2005/8/layout/orgChart1"/>
    <dgm:cxn modelId="{62D90B4E-BC44-47F7-AFF9-8502C6606A7D}" srcId="{A4556C9C-3F65-4554-B501-943C1395375A}" destId="{0AE5B727-ADB8-4C1D-A99C-5EE2F0D7B207}" srcOrd="0" destOrd="0" parTransId="{259F5543-B138-4C83-AFA3-6C15A7199AF5}" sibTransId="{D05448A6-8C8C-476D-8632-C4D3B8C66F14}"/>
    <dgm:cxn modelId="{87958371-8A40-456A-AF71-10715DA5563D}" type="presOf" srcId="{A4556C9C-3F65-4554-B501-943C1395375A}" destId="{72F0A30E-7C9E-4B4B-9B88-18F83C13048A}" srcOrd="0" destOrd="0" presId="urn:microsoft.com/office/officeart/2005/8/layout/orgChart1"/>
    <dgm:cxn modelId="{40F96BE4-1358-4599-9DB9-4F92E618332D}" type="presParOf" srcId="{9037E17D-C21C-482B-AA5F-A277CB92C49F}" destId="{4508DF27-388A-4284-BA29-F7491BFE892B}" srcOrd="0" destOrd="0" presId="urn:microsoft.com/office/officeart/2005/8/layout/orgChart1"/>
    <dgm:cxn modelId="{E9D70081-4817-45A1-9945-182EDDF7E327}" type="presParOf" srcId="{4508DF27-388A-4284-BA29-F7491BFE892B}" destId="{A66885C0-D30C-45B3-A163-E8B034B4C6D2}" srcOrd="0" destOrd="0" presId="urn:microsoft.com/office/officeart/2005/8/layout/orgChart1"/>
    <dgm:cxn modelId="{E793C6BD-CA5C-4D68-9FDE-7BB8676FD7EC}" type="presParOf" srcId="{A66885C0-D30C-45B3-A163-E8B034B4C6D2}" destId="{F7B536E3-98AC-4D59-AAAD-6C77CFD4C718}" srcOrd="0" destOrd="0" presId="urn:microsoft.com/office/officeart/2005/8/layout/orgChart1"/>
    <dgm:cxn modelId="{ABE71402-7D2E-4F50-8ACB-AAFEBBF60091}" type="presParOf" srcId="{A66885C0-D30C-45B3-A163-E8B034B4C6D2}" destId="{98358733-8541-4A67-B9A5-59393B53AC0A}" srcOrd="1" destOrd="0" presId="urn:microsoft.com/office/officeart/2005/8/layout/orgChart1"/>
    <dgm:cxn modelId="{671F8C57-0D14-4866-AF0C-43F3551C2E7D}" type="presParOf" srcId="{4508DF27-388A-4284-BA29-F7491BFE892B}" destId="{7372E191-1EC7-4B11-94FD-47C645D074A8}" srcOrd="1" destOrd="0" presId="urn:microsoft.com/office/officeart/2005/8/layout/orgChart1"/>
    <dgm:cxn modelId="{65C690D3-CA01-4EFB-B739-49F086F39439}" type="presParOf" srcId="{7372E191-1EC7-4B11-94FD-47C645D074A8}" destId="{A56C4704-F7A9-40AF-B3D2-118DCCECF723}" srcOrd="0" destOrd="0" presId="urn:microsoft.com/office/officeart/2005/8/layout/orgChart1"/>
    <dgm:cxn modelId="{20632303-E16C-4B4B-901D-542F771AC282}" type="presParOf" srcId="{7372E191-1EC7-4B11-94FD-47C645D074A8}" destId="{60345EB3-ACFB-42EF-838F-334360D10BE9}" srcOrd="1" destOrd="0" presId="urn:microsoft.com/office/officeart/2005/8/layout/orgChart1"/>
    <dgm:cxn modelId="{2FA0BB02-6122-4537-AB86-07790C036096}" type="presParOf" srcId="{60345EB3-ACFB-42EF-838F-334360D10BE9}" destId="{DC505D5D-354D-4886-BE59-B2F214FEDF06}" srcOrd="0" destOrd="0" presId="urn:microsoft.com/office/officeart/2005/8/layout/orgChart1"/>
    <dgm:cxn modelId="{E18C4146-D595-49E3-897E-5806FE5490C6}" type="presParOf" srcId="{DC505D5D-354D-4886-BE59-B2F214FEDF06}" destId="{72F0A30E-7C9E-4B4B-9B88-18F83C13048A}" srcOrd="0" destOrd="0" presId="urn:microsoft.com/office/officeart/2005/8/layout/orgChart1"/>
    <dgm:cxn modelId="{4ACC839D-923C-47B8-9F06-3FDA65AC6BB2}" type="presParOf" srcId="{DC505D5D-354D-4886-BE59-B2F214FEDF06}" destId="{815CB441-D54E-427E-9843-8C9E128D062A}" srcOrd="1" destOrd="0" presId="urn:microsoft.com/office/officeart/2005/8/layout/orgChart1"/>
    <dgm:cxn modelId="{89345173-936A-489E-88B0-D2A946620A1E}" type="presParOf" srcId="{60345EB3-ACFB-42EF-838F-334360D10BE9}" destId="{F644F434-FC75-49BA-8452-5F084A450C3C}" srcOrd="1" destOrd="0" presId="urn:microsoft.com/office/officeart/2005/8/layout/orgChart1"/>
    <dgm:cxn modelId="{4730976F-085F-4421-BF6F-4381F664D1CA}" type="presParOf" srcId="{F644F434-FC75-49BA-8452-5F084A450C3C}" destId="{E933405F-AE6A-4BA1-89A9-DC9DC79E5867}" srcOrd="0" destOrd="0" presId="urn:microsoft.com/office/officeart/2005/8/layout/orgChart1"/>
    <dgm:cxn modelId="{65E01690-01A9-4CE8-99F7-92800F1A73CD}" type="presParOf" srcId="{F644F434-FC75-49BA-8452-5F084A450C3C}" destId="{69996665-DB6D-4C25-9B71-3E47FEBC1288}" srcOrd="1" destOrd="0" presId="urn:microsoft.com/office/officeart/2005/8/layout/orgChart1"/>
    <dgm:cxn modelId="{AF136AB7-8008-477C-96D6-161FFB1A10A1}" type="presParOf" srcId="{69996665-DB6D-4C25-9B71-3E47FEBC1288}" destId="{9BD2104D-B994-4598-873E-0444D1353380}" srcOrd="0" destOrd="0" presId="urn:microsoft.com/office/officeart/2005/8/layout/orgChart1"/>
    <dgm:cxn modelId="{1886FC69-F857-450E-817D-A898C9F66B64}" type="presParOf" srcId="{9BD2104D-B994-4598-873E-0444D1353380}" destId="{5FBE779B-304D-48EA-9BD1-0B952620C682}" srcOrd="0" destOrd="0" presId="urn:microsoft.com/office/officeart/2005/8/layout/orgChart1"/>
    <dgm:cxn modelId="{6DE86E10-2EFD-4516-B5F2-56BAFA6F09F8}" type="presParOf" srcId="{9BD2104D-B994-4598-873E-0444D1353380}" destId="{F2AF11B9-6F03-4466-BF4E-6ADD4A6765E8}" srcOrd="1" destOrd="0" presId="urn:microsoft.com/office/officeart/2005/8/layout/orgChart1"/>
    <dgm:cxn modelId="{F14C658A-FBFA-4CB3-8850-E8E144270FF3}" type="presParOf" srcId="{69996665-DB6D-4C25-9B71-3E47FEBC1288}" destId="{001214D7-DDDC-4BC8-97D6-FB057D501704}" srcOrd="1" destOrd="0" presId="urn:microsoft.com/office/officeart/2005/8/layout/orgChart1"/>
    <dgm:cxn modelId="{66E59945-969C-484A-906B-12B1D7CF4DB0}" type="presParOf" srcId="{001214D7-DDDC-4BC8-97D6-FB057D501704}" destId="{DD8A3C16-DE3B-4A3B-A32D-D7D20A5AA7A4}" srcOrd="0" destOrd="0" presId="urn:microsoft.com/office/officeart/2005/8/layout/orgChart1"/>
    <dgm:cxn modelId="{EE3BD54E-0FF3-410C-84EE-9E092B1A0DE2}" type="presParOf" srcId="{001214D7-DDDC-4BC8-97D6-FB057D501704}" destId="{9BB6C902-610F-4564-B0DD-749D138B3D63}" srcOrd="1" destOrd="0" presId="urn:microsoft.com/office/officeart/2005/8/layout/orgChart1"/>
    <dgm:cxn modelId="{02EC2C6C-D885-4A39-855A-6F99F405710C}" type="presParOf" srcId="{9BB6C902-610F-4564-B0DD-749D138B3D63}" destId="{AB16960C-0C15-4F92-822C-92C579DC8E02}" srcOrd="0" destOrd="0" presId="urn:microsoft.com/office/officeart/2005/8/layout/orgChart1"/>
    <dgm:cxn modelId="{EC90E362-60D9-44E5-9A75-54EFADAB01BB}" type="presParOf" srcId="{AB16960C-0C15-4F92-822C-92C579DC8E02}" destId="{27BE11C3-114C-414D-97AC-E9FBC47076F5}" srcOrd="0" destOrd="0" presId="urn:microsoft.com/office/officeart/2005/8/layout/orgChart1"/>
    <dgm:cxn modelId="{AB4CB3C0-759B-4892-96C0-BAD326CFC9E0}" type="presParOf" srcId="{AB16960C-0C15-4F92-822C-92C579DC8E02}" destId="{5CCBFBA6-E1FF-4C49-A49D-2BD74138E7A5}" srcOrd="1" destOrd="0" presId="urn:microsoft.com/office/officeart/2005/8/layout/orgChart1"/>
    <dgm:cxn modelId="{AEB60EEC-3CB9-4B10-A3EE-F9A17BC295AD}" type="presParOf" srcId="{9BB6C902-610F-4564-B0DD-749D138B3D63}" destId="{8CD7CFF3-8B26-4D5B-8852-A1EDFBA75239}" srcOrd="1" destOrd="0" presId="urn:microsoft.com/office/officeart/2005/8/layout/orgChart1"/>
    <dgm:cxn modelId="{FD3520F6-8582-41FB-9C56-30481558C23B}" type="presParOf" srcId="{8CD7CFF3-8B26-4D5B-8852-A1EDFBA75239}" destId="{7777268E-B33E-4D5E-B862-0DB954E43240}" srcOrd="0" destOrd="0" presId="urn:microsoft.com/office/officeart/2005/8/layout/orgChart1"/>
    <dgm:cxn modelId="{EAD59337-F4E5-4629-A049-E216E99830BF}" type="presParOf" srcId="{8CD7CFF3-8B26-4D5B-8852-A1EDFBA75239}" destId="{027140B1-3E3D-413B-80E4-B1B70CAC5FDC}" srcOrd="1" destOrd="0" presId="urn:microsoft.com/office/officeart/2005/8/layout/orgChart1"/>
    <dgm:cxn modelId="{43B1111B-B44B-4377-A5AE-75476E3B6BFE}" type="presParOf" srcId="{027140B1-3E3D-413B-80E4-B1B70CAC5FDC}" destId="{103A1DA1-C583-4B25-9563-30963857F6D0}" srcOrd="0" destOrd="0" presId="urn:microsoft.com/office/officeart/2005/8/layout/orgChart1"/>
    <dgm:cxn modelId="{D1394951-81B8-44B7-B7C9-233E5DA9D006}" type="presParOf" srcId="{103A1DA1-C583-4B25-9563-30963857F6D0}" destId="{EA322C1E-7009-41E6-B4DC-DCDE118CE2B3}" srcOrd="0" destOrd="0" presId="urn:microsoft.com/office/officeart/2005/8/layout/orgChart1"/>
    <dgm:cxn modelId="{C509821F-CE0B-4FA3-B22E-E46FF63DCFA3}" type="presParOf" srcId="{103A1DA1-C583-4B25-9563-30963857F6D0}" destId="{C7F6EC68-818F-431C-8155-78C6693436DF}" srcOrd="1" destOrd="0" presId="urn:microsoft.com/office/officeart/2005/8/layout/orgChart1"/>
    <dgm:cxn modelId="{9115AB59-0402-4972-BA8C-20E7DA3DAC84}" type="presParOf" srcId="{027140B1-3E3D-413B-80E4-B1B70CAC5FDC}" destId="{2B85D8A3-4E76-4D34-AD72-D7529E20C0E0}" srcOrd="1" destOrd="0" presId="urn:microsoft.com/office/officeart/2005/8/layout/orgChart1"/>
    <dgm:cxn modelId="{623BF479-C4F4-4C6C-9DAC-D8FF9D03DDF4}" type="presParOf" srcId="{027140B1-3E3D-413B-80E4-B1B70CAC5FDC}" destId="{0DF75E8E-1F7E-4EF6-B95D-5D4DF86777AB}" srcOrd="2" destOrd="0" presId="urn:microsoft.com/office/officeart/2005/8/layout/orgChart1"/>
    <dgm:cxn modelId="{FD7E82CD-CBF4-42B2-9516-D9DD2FE1AADE}" type="presParOf" srcId="{9BB6C902-610F-4564-B0DD-749D138B3D63}" destId="{E4E74D8A-74C9-4EAC-8B7D-EDEF59C19FBA}" srcOrd="2" destOrd="0" presId="urn:microsoft.com/office/officeart/2005/8/layout/orgChart1"/>
    <dgm:cxn modelId="{5BE61373-ACA2-40FD-BC13-BD84AB9E7CCA}" type="presParOf" srcId="{69996665-DB6D-4C25-9B71-3E47FEBC1288}" destId="{A966BE2C-5119-4007-8985-07B147084111}" srcOrd="2" destOrd="0" presId="urn:microsoft.com/office/officeart/2005/8/layout/orgChart1"/>
    <dgm:cxn modelId="{DD34BE6F-76F0-4DF3-9F31-C9E645CD7140}" type="presParOf" srcId="{60345EB3-ACFB-42EF-838F-334360D10BE9}" destId="{82A2B83C-E4DA-429E-8AF8-46511E16611F}" srcOrd="2" destOrd="0" presId="urn:microsoft.com/office/officeart/2005/8/layout/orgChart1"/>
    <dgm:cxn modelId="{CBBFC79C-7B9F-47AF-A614-347768E4ECA5}" type="presParOf" srcId="{4508DF27-388A-4284-BA29-F7491BFE892B}" destId="{DB51A2D6-653D-4586-AC34-1DB82D887217}"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77268E-B33E-4D5E-B862-0DB954E43240}">
      <dsp:nvSpPr>
        <dsp:cNvPr id="0" name=""/>
        <dsp:cNvSpPr/>
      </dsp:nvSpPr>
      <dsp:spPr>
        <a:xfrm>
          <a:off x="1031680" y="1510433"/>
          <a:ext cx="577532" cy="118447"/>
        </a:xfrm>
        <a:custGeom>
          <a:avLst/>
          <a:gdLst/>
          <a:ahLst/>
          <a:cxnLst/>
          <a:rect l="0" t="0" r="0" b="0"/>
          <a:pathLst>
            <a:path>
              <a:moveTo>
                <a:pt x="0" y="0"/>
              </a:moveTo>
              <a:lnTo>
                <a:pt x="0" y="118447"/>
              </a:lnTo>
              <a:lnTo>
                <a:pt x="577532" y="11844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8A3C16-DE3B-4A3B-A32D-D7D20A5AA7A4}">
      <dsp:nvSpPr>
        <dsp:cNvPr id="0" name=""/>
        <dsp:cNvSpPr/>
      </dsp:nvSpPr>
      <dsp:spPr>
        <a:xfrm>
          <a:off x="1170321" y="1175811"/>
          <a:ext cx="91440" cy="92265"/>
        </a:xfrm>
        <a:custGeom>
          <a:avLst/>
          <a:gdLst/>
          <a:ahLst/>
          <a:cxnLst/>
          <a:rect l="0" t="0" r="0" b="0"/>
          <a:pathLst>
            <a:path>
              <a:moveTo>
                <a:pt x="45720" y="0"/>
              </a:moveTo>
              <a:lnTo>
                <a:pt x="45720" y="41370"/>
              </a:lnTo>
              <a:lnTo>
                <a:pt x="55244" y="41370"/>
              </a:lnTo>
              <a:lnTo>
                <a:pt x="55244" y="9226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33405F-AE6A-4BA1-89A9-DC9DC79E5867}">
      <dsp:nvSpPr>
        <dsp:cNvPr id="0" name=""/>
        <dsp:cNvSpPr/>
      </dsp:nvSpPr>
      <dsp:spPr>
        <a:xfrm>
          <a:off x="1160797" y="682008"/>
          <a:ext cx="91440" cy="120841"/>
        </a:xfrm>
        <a:custGeom>
          <a:avLst/>
          <a:gdLst/>
          <a:ahLst/>
          <a:cxnLst/>
          <a:rect l="0" t="0" r="0" b="0"/>
          <a:pathLst>
            <a:path>
              <a:moveTo>
                <a:pt x="45720" y="0"/>
              </a:moveTo>
              <a:lnTo>
                <a:pt x="45720" y="69946"/>
              </a:lnTo>
              <a:lnTo>
                <a:pt x="55244" y="69946"/>
              </a:lnTo>
              <a:lnTo>
                <a:pt x="55244" y="12084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6C4704-F7A9-40AF-B3D2-118DCCECF723}">
      <dsp:nvSpPr>
        <dsp:cNvPr id="0" name=""/>
        <dsp:cNvSpPr/>
      </dsp:nvSpPr>
      <dsp:spPr>
        <a:xfrm>
          <a:off x="1160797" y="328336"/>
          <a:ext cx="91440" cy="111314"/>
        </a:xfrm>
        <a:custGeom>
          <a:avLst/>
          <a:gdLst/>
          <a:ahLst/>
          <a:cxnLst/>
          <a:rect l="0" t="0" r="0" b="0"/>
          <a:pathLst>
            <a:path>
              <a:moveTo>
                <a:pt x="45720" y="0"/>
              </a:moveTo>
              <a:lnTo>
                <a:pt x="45720" y="11131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B536E3-98AC-4D59-AAAD-6C77CFD4C718}">
      <dsp:nvSpPr>
        <dsp:cNvPr id="0" name=""/>
        <dsp:cNvSpPr/>
      </dsp:nvSpPr>
      <dsp:spPr>
        <a:xfrm>
          <a:off x="964159" y="85978"/>
          <a:ext cx="484714" cy="24235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NZ" sz="800" b="1" i="0" u="none" strike="noStrike" kern="1200" baseline="0" smtClean="0">
              <a:latin typeface="Arial"/>
            </a:rPr>
            <a:t>Owner Operator</a:t>
          </a:r>
          <a:endParaRPr lang="en-NZ" sz="800" kern="1200" smtClean="0"/>
        </a:p>
      </dsp:txBody>
      <dsp:txXfrm>
        <a:off x="964159" y="85978"/>
        <a:ext cx="484714" cy="242357"/>
      </dsp:txXfrm>
    </dsp:sp>
    <dsp:sp modelId="{72F0A30E-7C9E-4B4B-9B88-18F83C13048A}">
      <dsp:nvSpPr>
        <dsp:cNvPr id="0" name=""/>
        <dsp:cNvSpPr/>
      </dsp:nvSpPr>
      <dsp:spPr>
        <a:xfrm>
          <a:off x="964159" y="439650"/>
          <a:ext cx="484714" cy="24235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NZ" sz="800" b="1" i="0" u="none" strike="noStrike" kern="1200" baseline="0" smtClean="0">
              <a:latin typeface="Arial"/>
            </a:rPr>
            <a:t>Store Manager</a:t>
          </a:r>
          <a:endParaRPr lang="en-NZ" sz="800" kern="1200" smtClean="0"/>
        </a:p>
      </dsp:txBody>
      <dsp:txXfrm>
        <a:off x="964159" y="439650"/>
        <a:ext cx="484714" cy="242357"/>
      </dsp:txXfrm>
    </dsp:sp>
    <dsp:sp modelId="{5FBE779B-304D-48EA-9BD1-0B952620C682}">
      <dsp:nvSpPr>
        <dsp:cNvPr id="0" name=""/>
        <dsp:cNvSpPr/>
      </dsp:nvSpPr>
      <dsp:spPr>
        <a:xfrm>
          <a:off x="952500" y="802849"/>
          <a:ext cx="527083" cy="37296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NZ" sz="900" b="1" kern="1200" smtClean="0">
              <a:latin typeface="Arial" panose="020B0604020202020204" pitchFamily="34" charset="0"/>
              <a:cs typeface="Arial" panose="020B0604020202020204" pitchFamily="34" charset="0"/>
            </a:rPr>
            <a:t>Fresh Food Manager</a:t>
          </a:r>
        </a:p>
      </dsp:txBody>
      <dsp:txXfrm>
        <a:off x="952500" y="802849"/>
        <a:ext cx="527083" cy="372961"/>
      </dsp:txXfrm>
    </dsp:sp>
    <dsp:sp modelId="{27BE11C3-114C-414D-97AC-E9FBC47076F5}">
      <dsp:nvSpPr>
        <dsp:cNvPr id="0" name=""/>
        <dsp:cNvSpPr/>
      </dsp:nvSpPr>
      <dsp:spPr>
        <a:xfrm>
          <a:off x="983209" y="1268076"/>
          <a:ext cx="484714" cy="24235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NZ" sz="800" b="1" i="0" u="none" strike="noStrike" kern="1200" baseline="0" smtClean="0">
              <a:latin typeface="Arial"/>
            </a:rPr>
            <a:t>Bakery Manager</a:t>
          </a:r>
          <a:endParaRPr lang="en-NZ" sz="800" kern="1200" smtClean="0"/>
        </a:p>
      </dsp:txBody>
      <dsp:txXfrm>
        <a:off x="983209" y="1268076"/>
        <a:ext cx="484714" cy="242357"/>
      </dsp:txXfrm>
    </dsp:sp>
    <dsp:sp modelId="{EA322C1E-7009-41E6-B4DC-DCDE118CE2B3}">
      <dsp:nvSpPr>
        <dsp:cNvPr id="0" name=""/>
        <dsp:cNvSpPr/>
      </dsp:nvSpPr>
      <dsp:spPr>
        <a:xfrm>
          <a:off x="1609213" y="1507702"/>
          <a:ext cx="695836" cy="24235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NZ" sz="800" b="1" i="0" u="none" strike="noStrike" kern="1200" baseline="0" smtClean="0">
              <a:latin typeface="Arial"/>
            </a:rPr>
            <a:t>Bakery Assistant</a:t>
          </a:r>
          <a:endParaRPr lang="en-NZ" sz="800" kern="1200" smtClean="0"/>
        </a:p>
      </dsp:txBody>
      <dsp:txXfrm>
        <a:off x="1609213" y="1507702"/>
        <a:ext cx="695836" cy="24235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rolley Intranet Documents" ma:contentTypeID="0x010100ED74D9EFED23C8439F0E67E4F1CA989C0090CFA23F3752AC4480E3A2DF05A45A52" ma:contentTypeVersion="47" ma:contentTypeDescription="" ma:contentTypeScope="" ma:versionID="b6a9296d1332670a65168ad5144ab8b7">
  <xsd:schema xmlns:xsd="http://www.w3.org/2001/XMLSchema" xmlns:xs="http://www.w3.org/2001/XMLSchema" xmlns:p="http://schemas.microsoft.com/office/2006/metadata/properties" xmlns:ns2="bfeb9ad0-724e-4e9b-9c06-14cff62cea9e" targetNamespace="http://schemas.microsoft.com/office/2006/metadata/properties" ma:root="true" ma:fieldsID="32fa8a64fe00d1974c5570acfb28a42c" ns2:_="">
    <xsd:import namespace="bfeb9ad0-724e-4e9b-9c06-14cff62cea9e"/>
    <xsd:element name="properties">
      <xsd:complexType>
        <xsd:sequence>
          <xsd:element name="documentManagement">
            <xsd:complexType>
              <xsd:all>
                <xsd:element ref="ns2:_dlc_DocId" minOccurs="0"/>
                <xsd:element ref="ns2:_dlc_DocIdUrl" minOccurs="0"/>
                <xsd:element ref="ns2:_dlc_DocIdPersistId" minOccurs="0"/>
                <xsd:element ref="ns2:ca782763f22f46068589747951d1925c" minOccurs="0"/>
                <xsd:element ref="ns2:TaxCatchAll" minOccurs="0"/>
                <xsd:element ref="ns2:TaxCatchAllLabel" minOccurs="0"/>
                <xsd:element ref="ns2:gf3aed61b16c4431b36d49feee6c4c0c" minOccurs="0"/>
                <xsd:element ref="ns2:ka28048ec56941ad93ad23c95e60ad2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b9ad0-724e-4e9b-9c06-14cff62cea9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a782763f22f46068589747951d1925c" ma:index="11" ma:taxonomy="true" ma:internalName="ca782763f22f46068589747951d1925c" ma:taxonomyFieldName="Resource_x0020_Type_x003A_" ma:displayName="Resource Type:" ma:readOnly="false" ma:default="" ma:fieldId="{ca782763-f22f-4606-8589-747951d1925c}" ma:sspId="8aba91ca-51df-45fe-a2b5-e6cc97080686" ma:termSetId="5dd38b0d-6003-4931-866c-a4cabbaf33e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655a6282-4e54-4e72-b38e-fffb82ff7c56}" ma:internalName="TaxCatchAll" ma:showField="CatchAllData" ma:web="7c17e278-b3c7-41db-a8b7-6cf44f0124c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55a6282-4e54-4e72-b38e-fffb82ff7c56}" ma:internalName="TaxCatchAllLabel" ma:readOnly="true" ma:showField="CatchAllDataLabel" ma:web="7c17e278-b3c7-41db-a8b7-6cf44f0124c5">
      <xsd:complexType>
        <xsd:complexContent>
          <xsd:extension base="dms:MultiChoiceLookup">
            <xsd:sequence>
              <xsd:element name="Value" type="dms:Lookup" maxOccurs="unbounded" minOccurs="0" nillable="true"/>
            </xsd:sequence>
          </xsd:extension>
        </xsd:complexContent>
      </xsd:complexType>
    </xsd:element>
    <xsd:element name="gf3aed61b16c4431b36d49feee6c4c0c" ma:index="15" nillable="true" ma:taxonomy="true" ma:internalName="gf3aed61b16c4431b36d49feee6c4c0c" ma:taxonomyFieldName="Audience_x003A_" ma:displayName="Banner:" ma:default="" ma:fieldId="{0f3aed61-b16c-4431-b36d-49feee6c4c0c}" ma:taxonomyMulti="true" ma:sspId="8aba91ca-51df-45fe-a2b5-e6cc97080686" ma:termSetId="7041d39f-5796-46e9-9355-2adf0872f64f" ma:anchorId="00000000-0000-0000-0000-000000000000" ma:open="false" ma:isKeyword="false">
      <xsd:complexType>
        <xsd:sequence>
          <xsd:element ref="pc:Terms" minOccurs="0" maxOccurs="1"/>
        </xsd:sequence>
      </xsd:complexType>
    </xsd:element>
    <xsd:element name="ka28048ec56941ad93ad23c95e60ad2e" ma:index="17" nillable="true" ma:taxonomy="true" ma:internalName="ka28048ec56941ad93ad23c95e60ad2e" ma:taxonomyFieldName="BusinessUnit" ma:displayName="Content Owner:" ma:default="" ma:fieldId="{4a28048e-c569-41ad-93ad-23c95e60ad2e}" ma:sspId="8aba91ca-51df-45fe-a2b5-e6cc97080686" ma:termSetId="769cd761-ddb5-406f-a920-bb0196cf99c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aba91ca-51df-45fe-a2b5-e6cc97080686" ContentTypeId="0x010100ED74D9EFED23C8439F0E67E4F1CA989C" PreviousValue="false"/>
</file>

<file path=customXml/item3.xml><?xml version="1.0" encoding="utf-8"?>
<p:properties xmlns:p="http://schemas.microsoft.com/office/2006/metadata/properties" xmlns:xsi="http://www.w3.org/2001/XMLSchema-instance">
  <documentManagement>
    <ca782763f22f46068589747951d1925c xmlns="bfeb9ad0-724e-4e9b-9c06-14cff62cea9e">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0212d996-bbc1-4c24-9e62-633100fc2e54</TermId>
        </TermInfo>
      </Terms>
    </ca782763f22f46068589747951d1925c>
    <TaxCatchAll xmlns="bfeb9ad0-724e-4e9b-9c06-14cff62cea9e">
      <Value>664</Value>
      <Value>518</Value>
      <Value>628</Value>
      <Value>385</Value>
    </TaxCatchAll>
    <_dlc_DocId xmlns="bfeb9ad0-724e-4e9b-9c06-14cff62cea9e">6NQ5TAWEY7MR-606594436-11</_dlc_DocId>
    <_dlc_DocIdUrl xmlns="bfeb9ad0-724e-4e9b-9c06-14cff62cea9e">
      <Url>https://foodstuffs.sharepoint.com/SupportCentre/PeopleCapability/_layouts/15/DocIdRedir.aspx?ID=6NQ5TAWEY7MR-606594436-11</Url>
      <Description>6NQ5TAWEY7MR-606594436-11</Description>
    </_dlc_DocIdUrl>
    <ka28048ec56941ad93ad23c95e60ad2e xmlns="bfeb9ad0-724e-4e9b-9c06-14cff62cea9e">
      <Terms xmlns="http://schemas.microsoft.com/office/infopath/2007/PartnerControls">
        <TermInfo xmlns="http://schemas.microsoft.com/office/infopath/2007/PartnerControls">
          <TermName xmlns="http://schemas.microsoft.com/office/infopath/2007/PartnerControls">People ＆ Capability</TermName>
          <TermId xmlns="http://schemas.microsoft.com/office/infopath/2007/PartnerControls">e1795064-6031-4289-bdd6-2f2437208cce</TermId>
        </TermInfo>
      </Terms>
    </ka28048ec56941ad93ad23c95e60ad2e>
    <gf3aed61b16c4431b36d49feee6c4c0c xmlns="bfeb9ad0-724e-4e9b-9c06-14cff62cea9e">
      <Terms xmlns="http://schemas.microsoft.com/office/infopath/2007/PartnerControls">
        <TermInfo xmlns="http://schemas.microsoft.com/office/infopath/2007/PartnerControls">
          <TermName xmlns="http://schemas.microsoft.com/office/infopath/2007/PartnerControls">PAK'nSAVE</TermName>
          <TermId xmlns="http://schemas.microsoft.com/office/infopath/2007/PartnerControls">f6c244a7-4748-4feb-afbb-eecc6011707f</TermId>
        </TermInfo>
      </Terms>
    </gf3aed61b16c4431b36d49feee6c4c0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D4ABA41-B777-4047-8AF3-EBB494E55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b9ad0-724e-4e9b-9c06-14cff62cea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870A66-4D83-4581-9FF3-A68C73C4CAE9}">
  <ds:schemaRefs>
    <ds:schemaRef ds:uri="Microsoft.SharePoint.Taxonomy.ContentTypeSync"/>
  </ds:schemaRefs>
</ds:datastoreItem>
</file>

<file path=customXml/itemProps3.xml><?xml version="1.0" encoding="utf-8"?>
<ds:datastoreItem xmlns:ds="http://schemas.openxmlformats.org/officeDocument/2006/customXml" ds:itemID="{E8D55B32-1B49-4095-B1D4-1A5C3C0C5F79}">
  <ds:schemaRefs>
    <ds:schemaRef ds:uri="http://purl.org/dc/elements/1.1/"/>
    <ds:schemaRef ds:uri="http://purl.org/dc/terms/"/>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bfeb9ad0-724e-4e9b-9c06-14cff62cea9e"/>
    <ds:schemaRef ds:uri="http://purl.org/dc/dcmitype/"/>
  </ds:schemaRefs>
</ds:datastoreItem>
</file>

<file path=customXml/itemProps4.xml><?xml version="1.0" encoding="utf-8"?>
<ds:datastoreItem xmlns:ds="http://schemas.openxmlformats.org/officeDocument/2006/customXml" ds:itemID="{55D92191-9F1B-4CF9-830C-0347B1B92DAB}">
  <ds:schemaRefs>
    <ds:schemaRef ds:uri="http://schemas.microsoft.com/sharepoint/v3/contenttype/forms"/>
  </ds:schemaRefs>
</ds:datastoreItem>
</file>

<file path=customXml/itemProps5.xml><?xml version="1.0" encoding="utf-8"?>
<ds:datastoreItem xmlns:ds="http://schemas.openxmlformats.org/officeDocument/2006/customXml" ds:itemID="{45F06F0A-3BE1-44C6-9012-C81D456AE8A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682</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Bakery Assistant PNS</vt:lpstr>
    </vt:vector>
  </TitlesOfParts>
  <Company>Foodstuffs</Company>
  <LinksUpToDate>false</LinksUpToDate>
  <CharactersWithSpaces>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Bakery Assistant PNS</dc:title>
  <dc:creator>Lisa Nichol</dc:creator>
  <cp:lastModifiedBy>Pam Wildbore</cp:lastModifiedBy>
  <cp:revision>3</cp:revision>
  <cp:lastPrinted>2018-06-07T02:12:00Z</cp:lastPrinted>
  <dcterms:created xsi:type="dcterms:W3CDTF">2018-06-07T02:13:00Z</dcterms:created>
  <dcterms:modified xsi:type="dcterms:W3CDTF">2018-10-30T21:47:00Z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2014 (Macintosh)</vt:lpwstr>
  </property>
  <property fmtid="{D5CDD505-2E9C-101B-9397-08002B2CF9AE}" pid="3" name="ContentTypeId">
    <vt:lpwstr>0x010100ED74D9EFED23C8439F0E67E4F1CA989C0090CFA23F3752AC4480E3A2DF05A45A52</vt:lpwstr>
  </property>
  <property fmtid="{D5CDD505-2E9C-101B-9397-08002B2CF9AE}" pid="4" name="_dlc_DocIdItemGuid">
    <vt:lpwstr>44359fa1-096e-4f6a-be02-af02ac7ce939</vt:lpwstr>
  </property>
  <property fmtid="{D5CDD505-2E9C-101B-9397-08002B2CF9AE}" pid="5" name="TaxKeyword">
    <vt:lpwstr/>
  </property>
  <property fmtid="{D5CDD505-2E9C-101B-9397-08002B2CF9AE}" pid="6" name="Business Unit">
    <vt:lpwstr>628;#People and Capability|e1795064-6031-4289-bdd6-2f2437208cce</vt:lpwstr>
  </property>
  <property fmtid="{D5CDD505-2E9C-101B-9397-08002B2CF9AE}" pid="7" name="Businesss Function">
    <vt:lpwstr>385;#Job advertising|7d499ca5-2af3-415c-aebd-1a04bae5b9c7</vt:lpwstr>
  </property>
  <property fmtid="{D5CDD505-2E9C-101B-9397-08002B2CF9AE}" pid="8" name="Resource Type:">
    <vt:lpwstr>518;#Template|0212d996-bbc1-4c24-9e62-633100fc2e54</vt:lpwstr>
  </property>
  <property fmtid="{D5CDD505-2E9C-101B-9397-08002B2CF9AE}" pid="9" name="RelevantTo">
    <vt:lpwstr>664;#PAK'nSAVE|f6c244a7-4748-4feb-afbb-eecc6011707f</vt:lpwstr>
  </property>
  <property fmtid="{D5CDD505-2E9C-101B-9397-08002B2CF9AE}" pid="10" name="Store Department">
    <vt:lpwstr/>
  </property>
  <property fmtid="{D5CDD505-2E9C-101B-9397-08002B2CF9AE}" pid="11" name="e73917dfa4b743438ac716f49dd34f43">
    <vt:lpwstr/>
  </property>
  <property fmtid="{D5CDD505-2E9C-101B-9397-08002B2CF9AE}" pid="12" name="hd0cbce2ddbc4c8e9787303d4aed79e4">
    <vt:lpwstr/>
  </property>
  <property fmtid="{D5CDD505-2E9C-101B-9397-08002B2CF9AE}" pid="13" name="BannerSubCategory">
    <vt:lpwstr/>
  </property>
  <property fmtid="{D5CDD505-2E9C-101B-9397-08002B2CF9AE}" pid="14" name="BusinessUnit">
    <vt:lpwstr>628;#People ＆ Capability|e1795064-6031-4289-bdd6-2f2437208cce</vt:lpwstr>
  </property>
  <property fmtid="{D5CDD505-2E9C-101B-9397-08002B2CF9AE}" pid="15" name="ka28048ec56941ad93ad23c95e60ad2e">
    <vt:lpwstr>People ＆ Capability|e1795064-6031-4289-bdd6-2f2437208cce</vt:lpwstr>
  </property>
  <property fmtid="{D5CDD505-2E9C-101B-9397-08002B2CF9AE}" pid="16" name="Audience:">
    <vt:lpwstr>664;#PAK'nSAVE|f6c244a7-4748-4feb-afbb-eecc6011707f</vt:lpwstr>
  </property>
  <property fmtid="{D5CDD505-2E9C-101B-9397-08002B2CF9AE}" pid="17" name="gf3aed61b16c4431b36d49feee6c4c0c">
    <vt:lpwstr>PAK'nSAVE|f6c244a7-4748-4feb-afbb-eecc6011707f</vt:lpwstr>
  </property>
  <property fmtid="{D5CDD505-2E9C-101B-9397-08002B2CF9AE}" pid="18" name="TaxKeywordTaxHTField">
    <vt:lpwstr/>
  </property>
  <property fmtid="{D5CDD505-2E9C-101B-9397-08002B2CF9AE}" pid="19" name="m06212769c8b40e6adcafed118e36b9b">
    <vt:lpwstr>People and Capability|e1795064-6031-4289-bdd6-2f2437208cce</vt:lpwstr>
  </property>
  <property fmtid="{D5CDD505-2E9C-101B-9397-08002B2CF9AE}" pid="20" name="p654217ac1ab442399663ba3d22b90c5">
    <vt:lpwstr>PAK'nSAVE|f6c244a7-4748-4feb-afbb-eecc6011707f</vt:lpwstr>
  </property>
  <property fmtid="{D5CDD505-2E9C-101B-9397-08002B2CF9AE}" pid="21" name="j37e554aa3084d5094114eb87fcdb2ba">
    <vt:lpwstr>Job advertising|7d499ca5-2af3-415c-aebd-1a04bae5b9c7</vt:lpwstr>
  </property>
</Properties>
</file>