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0667" w14:textId="624FC87E" w:rsidR="002B2980" w:rsidRDefault="00121A36">
      <w:pPr>
        <w:pStyle w:val="BodyText"/>
        <w:kinsoku w:val="0"/>
        <w:overflowPunct w:val="0"/>
        <w:spacing w:before="85"/>
        <w:ind w:left="4027" w:firstLine="0"/>
        <w:rPr>
          <w:rFonts w:ascii="Avenir Black" w:hAnsi="Avenir Black" w:cs="Avenir Black"/>
          <w:color w:val="000000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2B1806EE" wp14:editId="65EA230E">
                <wp:simplePos x="0" y="0"/>
                <wp:positionH relativeFrom="page">
                  <wp:posOffset>699770</wp:posOffset>
                </wp:positionH>
                <wp:positionV relativeFrom="paragraph">
                  <wp:posOffset>45085</wp:posOffset>
                </wp:positionV>
                <wp:extent cx="1659890" cy="367030"/>
                <wp:effectExtent l="0" t="0" r="0" b="0"/>
                <wp:wrapNone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367030"/>
                          <a:chOff x="1102" y="71"/>
                          <a:chExt cx="2614" cy="578"/>
                        </a:xfrm>
                      </wpg:grpSpPr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1174" y="105"/>
                            <a:ext cx="2470" cy="510"/>
                          </a:xfrm>
                          <a:custGeom>
                            <a:avLst/>
                            <a:gdLst>
                              <a:gd name="T0" fmla="*/ 0 w 2470"/>
                              <a:gd name="T1" fmla="*/ 509 h 510"/>
                              <a:gd name="T2" fmla="*/ 2469 w 2470"/>
                              <a:gd name="T3" fmla="*/ 509 h 510"/>
                              <a:gd name="T4" fmla="*/ 2469 w 2470"/>
                              <a:gd name="T5" fmla="*/ 0 h 510"/>
                              <a:gd name="T6" fmla="*/ 0 w 2470"/>
                              <a:gd name="T7" fmla="*/ 0 h 510"/>
                              <a:gd name="T8" fmla="*/ 0 w 2470"/>
                              <a:gd name="T9" fmla="*/ 509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0" h="510">
                                <a:moveTo>
                                  <a:pt x="0" y="509"/>
                                </a:moveTo>
                                <a:lnTo>
                                  <a:pt x="2469" y="509"/>
                                </a:lnTo>
                                <a:lnTo>
                                  <a:pt x="2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1133" y="618"/>
                            <a:ext cx="2552" cy="20"/>
                          </a:xfrm>
                          <a:custGeom>
                            <a:avLst/>
                            <a:gdLst>
                              <a:gd name="T0" fmla="*/ 0 w 2552"/>
                              <a:gd name="T1" fmla="*/ 0 h 20"/>
                              <a:gd name="T2" fmla="*/ 2551 w 25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2" h="20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1165" y="133"/>
                            <a:ext cx="20" cy="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4"/>
                              <a:gd name="T2" fmla="*/ 0 w 20"/>
                              <a:gd name="T3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4"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noFill/>
                          <a:ln w="39546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1133" y="102"/>
                            <a:ext cx="2552" cy="20"/>
                          </a:xfrm>
                          <a:custGeom>
                            <a:avLst/>
                            <a:gdLst>
                              <a:gd name="T0" fmla="*/ 0 w 2552"/>
                              <a:gd name="T1" fmla="*/ 0 h 20"/>
                              <a:gd name="T2" fmla="*/ 2551 w 25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2" h="20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"/>
                        <wps:cNvSpPr>
                          <a:spLocks/>
                        </wps:cNvSpPr>
                        <wps:spPr bwMode="auto">
                          <a:xfrm>
                            <a:off x="3653" y="132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4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noFill/>
                          <a:ln w="3956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8"/>
                        <wpg:cNvGrpSpPr>
                          <a:grpSpLocks/>
                        </wpg:cNvGrpSpPr>
                        <wpg:grpSpPr bwMode="auto">
                          <a:xfrm>
                            <a:off x="1320" y="236"/>
                            <a:ext cx="239" cy="247"/>
                            <a:chOff x="1320" y="236"/>
                            <a:chExt cx="239" cy="247"/>
                          </a:xfrm>
                        </wpg:grpSpPr>
                        <wps:wsp>
                          <wps:cNvPr id="55" name="Freeform 9"/>
                          <wps:cNvSpPr>
                            <a:spLocks/>
                          </wps:cNvSpPr>
                          <wps:spPr bwMode="auto">
                            <a:xfrm>
                              <a:off x="1320" y="236"/>
                              <a:ext cx="239" cy="247"/>
                            </a:xfrm>
                            <a:custGeom>
                              <a:avLst/>
                              <a:gdLst>
                                <a:gd name="T0" fmla="*/ 185 w 239"/>
                                <a:gd name="T1" fmla="*/ 0 h 247"/>
                                <a:gd name="T2" fmla="*/ 0 w 239"/>
                                <a:gd name="T3" fmla="*/ 0 h 247"/>
                                <a:gd name="T4" fmla="*/ 0 w 239"/>
                                <a:gd name="T5" fmla="*/ 246 h 247"/>
                                <a:gd name="T6" fmla="*/ 77 w 239"/>
                                <a:gd name="T7" fmla="*/ 246 h 247"/>
                                <a:gd name="T8" fmla="*/ 77 w 239"/>
                                <a:gd name="T9" fmla="*/ 184 h 247"/>
                                <a:gd name="T10" fmla="*/ 185 w 239"/>
                                <a:gd name="T11" fmla="*/ 184 h 247"/>
                                <a:gd name="T12" fmla="*/ 206 w 239"/>
                                <a:gd name="T13" fmla="*/ 180 h 247"/>
                                <a:gd name="T14" fmla="*/ 224 w 239"/>
                                <a:gd name="T15" fmla="*/ 167 h 247"/>
                                <a:gd name="T16" fmla="*/ 235 w 239"/>
                                <a:gd name="T17" fmla="*/ 148 h 247"/>
                                <a:gd name="T18" fmla="*/ 236 w 239"/>
                                <a:gd name="T19" fmla="*/ 122 h 247"/>
                                <a:gd name="T20" fmla="*/ 77 w 239"/>
                                <a:gd name="T21" fmla="*/ 122 h 247"/>
                                <a:gd name="T22" fmla="*/ 77 w 239"/>
                                <a:gd name="T23" fmla="*/ 62 h 247"/>
                                <a:gd name="T24" fmla="*/ 238 w 239"/>
                                <a:gd name="T25" fmla="*/ 62 h 247"/>
                                <a:gd name="T26" fmla="*/ 238 w 239"/>
                                <a:gd name="T27" fmla="*/ 53 h 247"/>
                                <a:gd name="T28" fmla="*/ 233 w 239"/>
                                <a:gd name="T29" fmla="*/ 31 h 247"/>
                                <a:gd name="T30" fmla="*/ 220 w 239"/>
                                <a:gd name="T31" fmla="*/ 13 h 247"/>
                                <a:gd name="T32" fmla="*/ 202 w 239"/>
                                <a:gd name="T33" fmla="*/ 2 h 247"/>
                                <a:gd name="T34" fmla="*/ 185 w 239"/>
                                <a:gd name="T35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9" h="247">
                                  <a:moveTo>
                                    <a:pt x="1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77" y="246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206" y="180"/>
                                  </a:lnTo>
                                  <a:lnTo>
                                    <a:pt x="224" y="167"/>
                                  </a:lnTo>
                                  <a:lnTo>
                                    <a:pt x="235" y="148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238" y="62"/>
                                  </a:lnTo>
                                  <a:lnTo>
                                    <a:pt x="238" y="53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220" y="13"/>
                                  </a:lnTo>
                                  <a:lnTo>
                                    <a:pt x="202" y="2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"/>
                          <wps:cNvSpPr>
                            <a:spLocks/>
                          </wps:cNvSpPr>
                          <wps:spPr bwMode="auto">
                            <a:xfrm>
                              <a:off x="1320" y="236"/>
                              <a:ext cx="239" cy="247"/>
                            </a:xfrm>
                            <a:custGeom>
                              <a:avLst/>
                              <a:gdLst>
                                <a:gd name="T0" fmla="*/ 238 w 239"/>
                                <a:gd name="T1" fmla="*/ 62 h 247"/>
                                <a:gd name="T2" fmla="*/ 161 w 239"/>
                                <a:gd name="T3" fmla="*/ 62 h 247"/>
                                <a:gd name="T4" fmla="*/ 169 w 239"/>
                                <a:gd name="T5" fmla="*/ 70 h 247"/>
                                <a:gd name="T6" fmla="*/ 169 w 239"/>
                                <a:gd name="T7" fmla="*/ 114 h 247"/>
                                <a:gd name="T8" fmla="*/ 161 w 239"/>
                                <a:gd name="T9" fmla="*/ 122 h 247"/>
                                <a:gd name="T10" fmla="*/ 236 w 239"/>
                                <a:gd name="T11" fmla="*/ 122 h 247"/>
                                <a:gd name="T12" fmla="*/ 238 w 239"/>
                                <a:gd name="T13" fmla="*/ 62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9" h="247">
                                  <a:moveTo>
                                    <a:pt x="238" y="62"/>
                                  </a:moveTo>
                                  <a:lnTo>
                                    <a:pt x="161" y="62"/>
                                  </a:lnTo>
                                  <a:lnTo>
                                    <a:pt x="169" y="70"/>
                                  </a:lnTo>
                                  <a:lnTo>
                                    <a:pt x="169" y="114"/>
                                  </a:lnTo>
                                  <a:lnTo>
                                    <a:pt x="161" y="122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3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"/>
                        <wpg:cNvGrpSpPr>
                          <a:grpSpLocks/>
                        </wpg:cNvGrpSpPr>
                        <wpg:grpSpPr bwMode="auto">
                          <a:xfrm>
                            <a:off x="2691" y="236"/>
                            <a:ext cx="295" cy="247"/>
                            <a:chOff x="2691" y="236"/>
                            <a:chExt cx="295" cy="247"/>
                          </a:xfrm>
                        </wpg:grpSpPr>
                        <wps:wsp>
                          <wps:cNvPr id="58" name="Freeform 12"/>
                          <wps:cNvSpPr>
                            <a:spLocks/>
                          </wps:cNvSpPr>
                          <wps:spPr bwMode="auto">
                            <a:xfrm>
                              <a:off x="2691" y="236"/>
                              <a:ext cx="295" cy="247"/>
                            </a:xfrm>
                            <a:custGeom>
                              <a:avLst/>
                              <a:gdLst>
                                <a:gd name="T0" fmla="*/ 205 w 295"/>
                                <a:gd name="T1" fmla="*/ 0 h 247"/>
                                <a:gd name="T2" fmla="*/ 92 w 295"/>
                                <a:gd name="T3" fmla="*/ 0 h 247"/>
                                <a:gd name="T4" fmla="*/ 0 w 295"/>
                                <a:gd name="T5" fmla="*/ 246 h 247"/>
                                <a:gd name="T6" fmla="*/ 80 w 295"/>
                                <a:gd name="T7" fmla="*/ 246 h 247"/>
                                <a:gd name="T8" fmla="*/ 96 w 295"/>
                                <a:gd name="T9" fmla="*/ 203 h 247"/>
                                <a:gd name="T10" fmla="*/ 278 w 295"/>
                                <a:gd name="T11" fmla="*/ 203 h 247"/>
                                <a:gd name="T12" fmla="*/ 258 w 295"/>
                                <a:gd name="T13" fmla="*/ 147 h 247"/>
                                <a:gd name="T14" fmla="*/ 116 w 295"/>
                                <a:gd name="T15" fmla="*/ 147 h 247"/>
                                <a:gd name="T16" fmla="*/ 146 w 295"/>
                                <a:gd name="T17" fmla="*/ 68 h 247"/>
                                <a:gd name="T18" fmla="*/ 229 w 295"/>
                                <a:gd name="T19" fmla="*/ 68 h 247"/>
                                <a:gd name="T20" fmla="*/ 205 w 295"/>
                                <a:gd name="T21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5" h="247">
                                  <a:moveTo>
                                    <a:pt x="205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80" y="246"/>
                                  </a:lnTo>
                                  <a:lnTo>
                                    <a:pt x="96" y="203"/>
                                  </a:lnTo>
                                  <a:lnTo>
                                    <a:pt x="278" y="203"/>
                                  </a:lnTo>
                                  <a:lnTo>
                                    <a:pt x="258" y="147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229" y="68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3"/>
                          <wps:cNvSpPr>
                            <a:spLocks/>
                          </wps:cNvSpPr>
                          <wps:spPr bwMode="auto">
                            <a:xfrm>
                              <a:off x="2691" y="236"/>
                              <a:ext cx="295" cy="247"/>
                            </a:xfrm>
                            <a:custGeom>
                              <a:avLst/>
                              <a:gdLst>
                                <a:gd name="T0" fmla="*/ 278 w 295"/>
                                <a:gd name="T1" fmla="*/ 203 h 247"/>
                                <a:gd name="T2" fmla="*/ 200 w 295"/>
                                <a:gd name="T3" fmla="*/ 203 h 247"/>
                                <a:gd name="T4" fmla="*/ 216 w 295"/>
                                <a:gd name="T5" fmla="*/ 246 h 247"/>
                                <a:gd name="T6" fmla="*/ 294 w 295"/>
                                <a:gd name="T7" fmla="*/ 246 h 247"/>
                                <a:gd name="T8" fmla="*/ 278 w 295"/>
                                <a:gd name="T9" fmla="*/ 20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" h="247">
                                  <a:moveTo>
                                    <a:pt x="278" y="203"/>
                                  </a:moveTo>
                                  <a:lnTo>
                                    <a:pt x="200" y="20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294" y="246"/>
                                  </a:lnTo>
                                  <a:lnTo>
                                    <a:pt x="278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"/>
                          <wps:cNvSpPr>
                            <a:spLocks/>
                          </wps:cNvSpPr>
                          <wps:spPr bwMode="auto">
                            <a:xfrm>
                              <a:off x="2691" y="236"/>
                              <a:ext cx="295" cy="247"/>
                            </a:xfrm>
                            <a:custGeom>
                              <a:avLst/>
                              <a:gdLst>
                                <a:gd name="T0" fmla="*/ 229 w 295"/>
                                <a:gd name="T1" fmla="*/ 68 h 247"/>
                                <a:gd name="T2" fmla="*/ 150 w 295"/>
                                <a:gd name="T3" fmla="*/ 68 h 247"/>
                                <a:gd name="T4" fmla="*/ 180 w 295"/>
                                <a:gd name="T5" fmla="*/ 147 h 247"/>
                                <a:gd name="T6" fmla="*/ 258 w 295"/>
                                <a:gd name="T7" fmla="*/ 147 h 247"/>
                                <a:gd name="T8" fmla="*/ 229 w 295"/>
                                <a:gd name="T9" fmla="*/ 6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" h="247">
                                  <a:moveTo>
                                    <a:pt x="229" y="68"/>
                                  </a:moveTo>
                                  <a:lnTo>
                                    <a:pt x="150" y="68"/>
                                  </a:lnTo>
                                  <a:lnTo>
                                    <a:pt x="180" y="147"/>
                                  </a:lnTo>
                                  <a:lnTo>
                                    <a:pt x="258" y="147"/>
                                  </a:lnTo>
                                  <a:lnTo>
                                    <a:pt x="229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"/>
                        <wpg:cNvGrpSpPr>
                          <a:grpSpLocks/>
                        </wpg:cNvGrpSpPr>
                        <wpg:grpSpPr bwMode="auto">
                          <a:xfrm>
                            <a:off x="2155" y="288"/>
                            <a:ext cx="237" cy="195"/>
                            <a:chOff x="2155" y="288"/>
                            <a:chExt cx="237" cy="195"/>
                          </a:xfrm>
                        </wpg:grpSpPr>
                        <wps:wsp>
                          <wps:cNvPr id="62" name="Freeform 16"/>
                          <wps:cNvSpPr>
                            <a:spLocks/>
                          </wps:cNvSpPr>
                          <wps:spPr bwMode="auto">
                            <a:xfrm>
                              <a:off x="2155" y="288"/>
                              <a:ext cx="237" cy="195"/>
                            </a:xfrm>
                            <a:custGeom>
                              <a:avLst/>
                              <a:gdLst>
                                <a:gd name="T0" fmla="*/ 80 w 237"/>
                                <a:gd name="T1" fmla="*/ 2 h 195"/>
                                <a:gd name="T2" fmla="*/ 0 w 237"/>
                                <a:gd name="T3" fmla="*/ 2 h 195"/>
                                <a:gd name="T4" fmla="*/ 0 w 237"/>
                                <a:gd name="T5" fmla="*/ 194 h 195"/>
                                <a:gd name="T6" fmla="*/ 80 w 237"/>
                                <a:gd name="T7" fmla="*/ 194 h 195"/>
                                <a:gd name="T8" fmla="*/ 80 w 237"/>
                                <a:gd name="T9" fmla="*/ 88 h 195"/>
                                <a:gd name="T10" fmla="*/ 83 w 237"/>
                                <a:gd name="T11" fmla="*/ 66 h 195"/>
                                <a:gd name="T12" fmla="*/ 96 w 237"/>
                                <a:gd name="T13" fmla="*/ 51 h 195"/>
                                <a:gd name="T14" fmla="*/ 131 w 237"/>
                                <a:gd name="T15" fmla="*/ 50 h 195"/>
                                <a:gd name="T16" fmla="*/ 234 w 237"/>
                                <a:gd name="T17" fmla="*/ 50 h 195"/>
                                <a:gd name="T18" fmla="*/ 232 w 237"/>
                                <a:gd name="T19" fmla="*/ 39 h 195"/>
                                <a:gd name="T20" fmla="*/ 232 w 237"/>
                                <a:gd name="T21" fmla="*/ 38 h 195"/>
                                <a:gd name="T22" fmla="*/ 80 w 237"/>
                                <a:gd name="T23" fmla="*/ 38 h 195"/>
                                <a:gd name="T24" fmla="*/ 80 w 237"/>
                                <a:gd name="T25" fmla="*/ 2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195">
                                  <a:moveTo>
                                    <a:pt x="8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80" y="194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6" y="51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234" y="50"/>
                                  </a:lnTo>
                                  <a:lnTo>
                                    <a:pt x="232" y="39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8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7"/>
                          <wps:cNvSpPr>
                            <a:spLocks/>
                          </wps:cNvSpPr>
                          <wps:spPr bwMode="auto">
                            <a:xfrm>
                              <a:off x="2155" y="288"/>
                              <a:ext cx="237" cy="195"/>
                            </a:xfrm>
                            <a:custGeom>
                              <a:avLst/>
                              <a:gdLst>
                                <a:gd name="T0" fmla="*/ 234 w 237"/>
                                <a:gd name="T1" fmla="*/ 50 h 195"/>
                                <a:gd name="T2" fmla="*/ 131 w 237"/>
                                <a:gd name="T3" fmla="*/ 50 h 195"/>
                                <a:gd name="T4" fmla="*/ 148 w 237"/>
                                <a:gd name="T5" fmla="*/ 56 h 195"/>
                                <a:gd name="T6" fmla="*/ 155 w 237"/>
                                <a:gd name="T7" fmla="*/ 68 h 195"/>
                                <a:gd name="T8" fmla="*/ 155 w 237"/>
                                <a:gd name="T9" fmla="*/ 194 h 195"/>
                                <a:gd name="T10" fmla="*/ 236 w 237"/>
                                <a:gd name="T11" fmla="*/ 194 h 195"/>
                                <a:gd name="T12" fmla="*/ 236 w 237"/>
                                <a:gd name="T13" fmla="*/ 61 h 195"/>
                                <a:gd name="T14" fmla="*/ 234 w 237"/>
                                <a:gd name="T15" fmla="*/ 5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7" h="195">
                                  <a:moveTo>
                                    <a:pt x="234" y="50"/>
                                  </a:moveTo>
                                  <a:lnTo>
                                    <a:pt x="131" y="50"/>
                                  </a:lnTo>
                                  <a:lnTo>
                                    <a:pt x="148" y="56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55" y="194"/>
                                  </a:lnTo>
                                  <a:lnTo>
                                    <a:pt x="236" y="194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23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8"/>
                          <wps:cNvSpPr>
                            <a:spLocks/>
                          </wps:cNvSpPr>
                          <wps:spPr bwMode="auto">
                            <a:xfrm>
                              <a:off x="2155" y="288"/>
                              <a:ext cx="237" cy="195"/>
                            </a:xfrm>
                            <a:custGeom>
                              <a:avLst/>
                              <a:gdLst>
                                <a:gd name="T0" fmla="*/ 157 w 237"/>
                                <a:gd name="T1" fmla="*/ 0 h 195"/>
                                <a:gd name="T2" fmla="*/ 133 w 237"/>
                                <a:gd name="T3" fmla="*/ 1 h 195"/>
                                <a:gd name="T4" fmla="*/ 114 w 237"/>
                                <a:gd name="T5" fmla="*/ 6 h 195"/>
                                <a:gd name="T6" fmla="*/ 98 w 237"/>
                                <a:gd name="T7" fmla="*/ 17 h 195"/>
                                <a:gd name="T8" fmla="*/ 86 w 237"/>
                                <a:gd name="T9" fmla="*/ 37 h 195"/>
                                <a:gd name="T10" fmla="*/ 80 w 237"/>
                                <a:gd name="T11" fmla="*/ 38 h 195"/>
                                <a:gd name="T12" fmla="*/ 232 w 237"/>
                                <a:gd name="T13" fmla="*/ 38 h 195"/>
                                <a:gd name="T14" fmla="*/ 222 w 237"/>
                                <a:gd name="T15" fmla="*/ 22 h 195"/>
                                <a:gd name="T16" fmla="*/ 206 w 237"/>
                                <a:gd name="T17" fmla="*/ 9 h 195"/>
                                <a:gd name="T18" fmla="*/ 184 w 237"/>
                                <a:gd name="T19" fmla="*/ 2 h 195"/>
                                <a:gd name="T20" fmla="*/ 157 w 237"/>
                                <a:gd name="T21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7" h="195">
                                  <a:moveTo>
                                    <a:pt x="157" y="0"/>
                                  </a:moveTo>
                                  <a:lnTo>
                                    <a:pt x="133" y="1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22" y="22"/>
                                  </a:lnTo>
                                  <a:lnTo>
                                    <a:pt x="206" y="9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9"/>
                        <wpg:cNvGrpSpPr>
                          <a:grpSpLocks/>
                        </wpg:cNvGrpSpPr>
                        <wpg:grpSpPr bwMode="auto">
                          <a:xfrm>
                            <a:off x="1867" y="236"/>
                            <a:ext cx="275" cy="247"/>
                            <a:chOff x="1867" y="236"/>
                            <a:chExt cx="275" cy="247"/>
                          </a:xfrm>
                        </wpg:grpSpPr>
                        <wps:wsp>
                          <wps:cNvPr id="66" name="Freeform 20"/>
                          <wps:cNvSpPr>
                            <a:spLocks/>
                          </wps:cNvSpPr>
                          <wps:spPr bwMode="auto">
                            <a:xfrm>
                              <a:off x="1867" y="236"/>
                              <a:ext cx="275" cy="247"/>
                            </a:xfrm>
                            <a:custGeom>
                              <a:avLst/>
                              <a:gdLst>
                                <a:gd name="T0" fmla="*/ 77 w 275"/>
                                <a:gd name="T1" fmla="*/ 0 h 247"/>
                                <a:gd name="T2" fmla="*/ 0 w 275"/>
                                <a:gd name="T3" fmla="*/ 0 h 247"/>
                                <a:gd name="T4" fmla="*/ 0 w 275"/>
                                <a:gd name="T5" fmla="*/ 246 h 247"/>
                                <a:gd name="T6" fmla="*/ 77 w 275"/>
                                <a:gd name="T7" fmla="*/ 246 h 247"/>
                                <a:gd name="T8" fmla="*/ 77 w 275"/>
                                <a:gd name="T9" fmla="*/ 193 h 247"/>
                                <a:gd name="T10" fmla="*/ 106 w 275"/>
                                <a:gd name="T11" fmla="*/ 163 h 247"/>
                                <a:gd name="T12" fmla="*/ 202 w 275"/>
                                <a:gd name="T13" fmla="*/ 163 h 247"/>
                                <a:gd name="T14" fmla="*/ 158 w 275"/>
                                <a:gd name="T15" fmla="*/ 111 h 247"/>
                                <a:gd name="T16" fmla="*/ 171 w 275"/>
                                <a:gd name="T17" fmla="*/ 98 h 247"/>
                                <a:gd name="T18" fmla="*/ 77 w 275"/>
                                <a:gd name="T19" fmla="*/ 98 h 247"/>
                                <a:gd name="T20" fmla="*/ 77 w 275"/>
                                <a:gd name="T21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75" h="247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77" y="246"/>
                                  </a:lnTo>
                                  <a:lnTo>
                                    <a:pt x="77" y="193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202" y="163"/>
                                  </a:lnTo>
                                  <a:lnTo>
                                    <a:pt x="158" y="111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1"/>
                          <wps:cNvSpPr>
                            <a:spLocks/>
                          </wps:cNvSpPr>
                          <wps:spPr bwMode="auto">
                            <a:xfrm>
                              <a:off x="1867" y="236"/>
                              <a:ext cx="275" cy="247"/>
                            </a:xfrm>
                            <a:custGeom>
                              <a:avLst/>
                              <a:gdLst>
                                <a:gd name="T0" fmla="*/ 202 w 275"/>
                                <a:gd name="T1" fmla="*/ 163 h 247"/>
                                <a:gd name="T2" fmla="*/ 106 w 275"/>
                                <a:gd name="T3" fmla="*/ 163 h 247"/>
                                <a:gd name="T4" fmla="*/ 178 w 275"/>
                                <a:gd name="T5" fmla="*/ 246 h 247"/>
                                <a:gd name="T6" fmla="*/ 274 w 275"/>
                                <a:gd name="T7" fmla="*/ 246 h 247"/>
                                <a:gd name="T8" fmla="*/ 202 w 275"/>
                                <a:gd name="T9" fmla="*/ 16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" h="247">
                                  <a:moveTo>
                                    <a:pt x="202" y="163"/>
                                  </a:moveTo>
                                  <a:lnTo>
                                    <a:pt x="106" y="163"/>
                                  </a:lnTo>
                                  <a:lnTo>
                                    <a:pt x="178" y="246"/>
                                  </a:lnTo>
                                  <a:lnTo>
                                    <a:pt x="274" y="246"/>
                                  </a:lnTo>
                                  <a:lnTo>
                                    <a:pt x="202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2"/>
                          <wps:cNvSpPr>
                            <a:spLocks/>
                          </wps:cNvSpPr>
                          <wps:spPr bwMode="auto">
                            <a:xfrm>
                              <a:off x="1867" y="236"/>
                              <a:ext cx="275" cy="247"/>
                            </a:xfrm>
                            <a:custGeom>
                              <a:avLst/>
                              <a:gdLst>
                                <a:gd name="T0" fmla="*/ 269 w 275"/>
                                <a:gd name="T1" fmla="*/ 0 h 247"/>
                                <a:gd name="T2" fmla="*/ 172 w 275"/>
                                <a:gd name="T3" fmla="*/ 0 h 247"/>
                                <a:gd name="T4" fmla="*/ 77 w 275"/>
                                <a:gd name="T5" fmla="*/ 98 h 247"/>
                                <a:gd name="T6" fmla="*/ 171 w 275"/>
                                <a:gd name="T7" fmla="*/ 98 h 247"/>
                                <a:gd name="T8" fmla="*/ 269 w 275"/>
                                <a:gd name="T9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" h="247">
                                  <a:moveTo>
                                    <a:pt x="269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3"/>
                        <wpg:cNvGrpSpPr>
                          <a:grpSpLocks/>
                        </wpg:cNvGrpSpPr>
                        <wpg:grpSpPr bwMode="auto">
                          <a:xfrm>
                            <a:off x="2952" y="236"/>
                            <a:ext cx="295" cy="247"/>
                            <a:chOff x="2952" y="236"/>
                            <a:chExt cx="295" cy="247"/>
                          </a:xfrm>
                        </wpg:grpSpPr>
                        <wps:wsp>
                          <wps:cNvPr id="70" name="Freeform 24"/>
                          <wps:cNvSpPr>
                            <a:spLocks/>
                          </wps:cNvSpPr>
                          <wps:spPr bwMode="auto">
                            <a:xfrm>
                              <a:off x="2952" y="236"/>
                              <a:ext cx="295" cy="247"/>
                            </a:xfrm>
                            <a:custGeom>
                              <a:avLst/>
                              <a:gdLst>
                                <a:gd name="T0" fmla="*/ 78 w 295"/>
                                <a:gd name="T1" fmla="*/ 0 h 247"/>
                                <a:gd name="T2" fmla="*/ 0 w 295"/>
                                <a:gd name="T3" fmla="*/ 0 h 247"/>
                                <a:gd name="T4" fmla="*/ 89 w 295"/>
                                <a:gd name="T5" fmla="*/ 246 h 247"/>
                                <a:gd name="T6" fmla="*/ 202 w 295"/>
                                <a:gd name="T7" fmla="*/ 246 h 247"/>
                                <a:gd name="T8" fmla="*/ 227 w 295"/>
                                <a:gd name="T9" fmla="*/ 178 h 247"/>
                                <a:gd name="T10" fmla="*/ 143 w 295"/>
                                <a:gd name="T11" fmla="*/ 178 h 247"/>
                                <a:gd name="T12" fmla="*/ 78 w 295"/>
                                <a:gd name="T13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47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227" y="178"/>
                                  </a:lnTo>
                                  <a:lnTo>
                                    <a:pt x="143" y="17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5"/>
                          <wps:cNvSpPr>
                            <a:spLocks/>
                          </wps:cNvSpPr>
                          <wps:spPr bwMode="auto">
                            <a:xfrm>
                              <a:off x="2952" y="236"/>
                              <a:ext cx="295" cy="247"/>
                            </a:xfrm>
                            <a:custGeom>
                              <a:avLst/>
                              <a:gdLst>
                                <a:gd name="T0" fmla="*/ 294 w 295"/>
                                <a:gd name="T1" fmla="*/ 0 h 247"/>
                                <a:gd name="T2" fmla="*/ 214 w 295"/>
                                <a:gd name="T3" fmla="*/ 0 h 247"/>
                                <a:gd name="T4" fmla="*/ 148 w 295"/>
                                <a:gd name="T5" fmla="*/ 178 h 247"/>
                                <a:gd name="T6" fmla="*/ 227 w 295"/>
                                <a:gd name="T7" fmla="*/ 178 h 247"/>
                                <a:gd name="T8" fmla="*/ 294 w 295"/>
                                <a:gd name="T9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" h="247">
                                  <a:moveTo>
                                    <a:pt x="294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148" y="178"/>
                                  </a:lnTo>
                                  <a:lnTo>
                                    <a:pt x="227" y="178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Freeform 26"/>
                        <wps:cNvSpPr>
                          <a:spLocks/>
                        </wps:cNvSpPr>
                        <wps:spPr bwMode="auto">
                          <a:xfrm>
                            <a:off x="2155" y="212"/>
                            <a:ext cx="131" cy="49"/>
                          </a:xfrm>
                          <a:custGeom>
                            <a:avLst/>
                            <a:gdLst>
                              <a:gd name="T0" fmla="*/ 130 w 131"/>
                              <a:gd name="T1" fmla="*/ 0 h 49"/>
                              <a:gd name="T2" fmla="*/ 48 w 131"/>
                              <a:gd name="T3" fmla="*/ 0 h 49"/>
                              <a:gd name="T4" fmla="*/ 0 w 131"/>
                              <a:gd name="T5" fmla="*/ 48 h 49"/>
                              <a:gd name="T6" fmla="*/ 80 w 131"/>
                              <a:gd name="T7" fmla="*/ 48 h 49"/>
                              <a:gd name="T8" fmla="*/ 130 w 131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" h="49">
                                <a:moveTo>
                                  <a:pt x="130" y="0"/>
                                </a:moveTo>
                                <a:lnTo>
                                  <a:pt x="48" y="0"/>
                                </a:lnTo>
                                <a:lnTo>
                                  <a:pt x="0" y="48"/>
                                </a:lnTo>
                                <a:lnTo>
                                  <a:pt x="80" y="4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7"/>
                        <wps:cNvSpPr>
                          <a:spLocks/>
                        </wps:cNvSpPr>
                        <wps:spPr bwMode="auto">
                          <a:xfrm>
                            <a:off x="3259" y="450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41908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8"/>
                        <wps:cNvSpPr>
                          <a:spLocks/>
                        </wps:cNvSpPr>
                        <wps:spPr bwMode="auto">
                          <a:xfrm>
                            <a:off x="3259" y="399"/>
                            <a:ext cx="78" cy="20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20"/>
                              <a:gd name="T2" fmla="*/ 77 w 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" h="20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9"/>
                        <wps:cNvSpPr>
                          <a:spLocks/>
                        </wps:cNvSpPr>
                        <wps:spPr bwMode="auto">
                          <a:xfrm>
                            <a:off x="3259" y="354"/>
                            <a:ext cx="229" cy="20"/>
                          </a:xfrm>
                          <a:custGeom>
                            <a:avLst/>
                            <a:gdLst>
                              <a:gd name="T0" fmla="*/ 0 w 229"/>
                              <a:gd name="T1" fmla="*/ 0 h 20"/>
                              <a:gd name="T2" fmla="*/ 228 w 2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9" h="20">
                                <a:moveTo>
                                  <a:pt x="0" y="0"/>
                                </a:move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noFill/>
                          <a:ln w="34289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0"/>
                        <wps:cNvSpPr>
                          <a:spLocks/>
                        </wps:cNvSpPr>
                        <wps:spPr bwMode="auto">
                          <a:xfrm>
                            <a:off x="3259" y="310"/>
                            <a:ext cx="78" cy="20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20"/>
                              <a:gd name="T2" fmla="*/ 77 w 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" h="20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1"/>
                        <wps:cNvSpPr>
                          <a:spLocks/>
                        </wps:cNvSpPr>
                        <wps:spPr bwMode="auto">
                          <a:xfrm>
                            <a:off x="3259" y="264"/>
                            <a:ext cx="237" cy="20"/>
                          </a:xfrm>
                          <a:custGeom>
                            <a:avLst/>
                            <a:gdLst>
                              <a:gd name="T0" fmla="*/ 0 w 237"/>
                              <a:gd name="T1" fmla="*/ 0 h 20"/>
                              <a:gd name="T2" fmla="*/ 236 w 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" h="20">
                                <a:moveTo>
                                  <a:pt x="0" y="0"/>
                                </a:moveTo>
                                <a:lnTo>
                                  <a:pt x="236" y="0"/>
                                </a:lnTo>
                              </a:path>
                            </a:pathLst>
                          </a:custGeom>
                          <a:noFill/>
                          <a:ln w="36828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32"/>
                        <wpg:cNvGrpSpPr>
                          <a:grpSpLocks/>
                        </wpg:cNvGrpSpPr>
                        <wpg:grpSpPr bwMode="auto">
                          <a:xfrm>
                            <a:off x="1550" y="236"/>
                            <a:ext cx="295" cy="247"/>
                            <a:chOff x="1550" y="236"/>
                            <a:chExt cx="295" cy="247"/>
                          </a:xfrm>
                        </wpg:grpSpPr>
                        <wps:wsp>
                          <wps:cNvPr id="79" name="Freeform 33"/>
                          <wps:cNvSpPr>
                            <a:spLocks/>
                          </wps:cNvSpPr>
                          <wps:spPr bwMode="auto">
                            <a:xfrm>
                              <a:off x="1550" y="236"/>
                              <a:ext cx="295" cy="247"/>
                            </a:xfrm>
                            <a:custGeom>
                              <a:avLst/>
                              <a:gdLst>
                                <a:gd name="T0" fmla="*/ 205 w 295"/>
                                <a:gd name="T1" fmla="*/ 0 h 247"/>
                                <a:gd name="T2" fmla="*/ 92 w 295"/>
                                <a:gd name="T3" fmla="*/ 0 h 247"/>
                                <a:gd name="T4" fmla="*/ 0 w 295"/>
                                <a:gd name="T5" fmla="*/ 246 h 247"/>
                                <a:gd name="T6" fmla="*/ 80 w 295"/>
                                <a:gd name="T7" fmla="*/ 246 h 247"/>
                                <a:gd name="T8" fmla="*/ 96 w 295"/>
                                <a:gd name="T9" fmla="*/ 203 h 247"/>
                                <a:gd name="T10" fmla="*/ 278 w 295"/>
                                <a:gd name="T11" fmla="*/ 203 h 247"/>
                                <a:gd name="T12" fmla="*/ 258 w 295"/>
                                <a:gd name="T13" fmla="*/ 147 h 247"/>
                                <a:gd name="T14" fmla="*/ 116 w 295"/>
                                <a:gd name="T15" fmla="*/ 147 h 247"/>
                                <a:gd name="T16" fmla="*/ 146 w 295"/>
                                <a:gd name="T17" fmla="*/ 68 h 247"/>
                                <a:gd name="T18" fmla="*/ 229 w 295"/>
                                <a:gd name="T19" fmla="*/ 68 h 247"/>
                                <a:gd name="T20" fmla="*/ 205 w 295"/>
                                <a:gd name="T21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5" h="247">
                                  <a:moveTo>
                                    <a:pt x="205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80" y="246"/>
                                  </a:lnTo>
                                  <a:lnTo>
                                    <a:pt x="96" y="203"/>
                                  </a:lnTo>
                                  <a:lnTo>
                                    <a:pt x="278" y="203"/>
                                  </a:lnTo>
                                  <a:lnTo>
                                    <a:pt x="258" y="147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229" y="68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4"/>
                          <wps:cNvSpPr>
                            <a:spLocks/>
                          </wps:cNvSpPr>
                          <wps:spPr bwMode="auto">
                            <a:xfrm>
                              <a:off x="1550" y="236"/>
                              <a:ext cx="295" cy="247"/>
                            </a:xfrm>
                            <a:custGeom>
                              <a:avLst/>
                              <a:gdLst>
                                <a:gd name="T0" fmla="*/ 278 w 295"/>
                                <a:gd name="T1" fmla="*/ 203 h 247"/>
                                <a:gd name="T2" fmla="*/ 200 w 295"/>
                                <a:gd name="T3" fmla="*/ 203 h 247"/>
                                <a:gd name="T4" fmla="*/ 216 w 295"/>
                                <a:gd name="T5" fmla="*/ 246 h 247"/>
                                <a:gd name="T6" fmla="*/ 294 w 295"/>
                                <a:gd name="T7" fmla="*/ 246 h 247"/>
                                <a:gd name="T8" fmla="*/ 278 w 295"/>
                                <a:gd name="T9" fmla="*/ 20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" h="247">
                                  <a:moveTo>
                                    <a:pt x="278" y="203"/>
                                  </a:moveTo>
                                  <a:lnTo>
                                    <a:pt x="200" y="20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294" y="246"/>
                                  </a:lnTo>
                                  <a:lnTo>
                                    <a:pt x="278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5"/>
                          <wps:cNvSpPr>
                            <a:spLocks/>
                          </wps:cNvSpPr>
                          <wps:spPr bwMode="auto">
                            <a:xfrm>
                              <a:off x="1550" y="236"/>
                              <a:ext cx="295" cy="247"/>
                            </a:xfrm>
                            <a:custGeom>
                              <a:avLst/>
                              <a:gdLst>
                                <a:gd name="T0" fmla="*/ 229 w 295"/>
                                <a:gd name="T1" fmla="*/ 68 h 247"/>
                                <a:gd name="T2" fmla="*/ 150 w 295"/>
                                <a:gd name="T3" fmla="*/ 68 h 247"/>
                                <a:gd name="T4" fmla="*/ 180 w 295"/>
                                <a:gd name="T5" fmla="*/ 147 h 247"/>
                                <a:gd name="T6" fmla="*/ 258 w 295"/>
                                <a:gd name="T7" fmla="*/ 147 h 247"/>
                                <a:gd name="T8" fmla="*/ 229 w 295"/>
                                <a:gd name="T9" fmla="*/ 6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" h="247">
                                  <a:moveTo>
                                    <a:pt x="229" y="68"/>
                                  </a:moveTo>
                                  <a:lnTo>
                                    <a:pt x="150" y="68"/>
                                  </a:lnTo>
                                  <a:lnTo>
                                    <a:pt x="180" y="147"/>
                                  </a:lnTo>
                                  <a:lnTo>
                                    <a:pt x="258" y="147"/>
                                  </a:lnTo>
                                  <a:lnTo>
                                    <a:pt x="229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6"/>
                        <wpg:cNvGrpSpPr>
                          <a:grpSpLocks/>
                        </wpg:cNvGrpSpPr>
                        <wpg:grpSpPr bwMode="auto">
                          <a:xfrm>
                            <a:off x="2428" y="232"/>
                            <a:ext cx="259" cy="254"/>
                            <a:chOff x="2428" y="232"/>
                            <a:chExt cx="259" cy="254"/>
                          </a:xfrm>
                        </wpg:grpSpPr>
                        <wps:wsp>
                          <wps:cNvPr id="83" name="Freeform 37"/>
                          <wps:cNvSpPr>
                            <a:spLocks/>
                          </wps:cNvSpPr>
                          <wps:spPr bwMode="auto">
                            <a:xfrm>
                              <a:off x="2428" y="232"/>
                              <a:ext cx="259" cy="254"/>
                            </a:xfrm>
                            <a:custGeom>
                              <a:avLst/>
                              <a:gdLst>
                                <a:gd name="T0" fmla="*/ 77 w 259"/>
                                <a:gd name="T1" fmla="*/ 167 h 254"/>
                                <a:gd name="T2" fmla="*/ 0 w 259"/>
                                <a:gd name="T3" fmla="*/ 167 h 254"/>
                                <a:gd name="T4" fmla="*/ 0 w 259"/>
                                <a:gd name="T5" fmla="*/ 186 h 254"/>
                                <a:gd name="T6" fmla="*/ 2 w 259"/>
                                <a:gd name="T7" fmla="*/ 210 h 254"/>
                                <a:gd name="T8" fmla="*/ 9 w 259"/>
                                <a:gd name="T9" fmla="*/ 228 h 254"/>
                                <a:gd name="T10" fmla="*/ 22 w 259"/>
                                <a:gd name="T11" fmla="*/ 241 h 254"/>
                                <a:gd name="T12" fmla="*/ 43 w 259"/>
                                <a:gd name="T13" fmla="*/ 248 h 254"/>
                                <a:gd name="T14" fmla="*/ 74 w 259"/>
                                <a:gd name="T15" fmla="*/ 252 h 254"/>
                                <a:gd name="T16" fmla="*/ 91 w 259"/>
                                <a:gd name="T17" fmla="*/ 253 h 254"/>
                                <a:gd name="T18" fmla="*/ 139 w 259"/>
                                <a:gd name="T19" fmla="*/ 253 h 254"/>
                                <a:gd name="T20" fmla="*/ 173 w 259"/>
                                <a:gd name="T21" fmla="*/ 252 h 254"/>
                                <a:gd name="T22" fmla="*/ 201 w 259"/>
                                <a:gd name="T23" fmla="*/ 251 h 254"/>
                                <a:gd name="T24" fmla="*/ 222 w 259"/>
                                <a:gd name="T25" fmla="*/ 247 h 254"/>
                                <a:gd name="T26" fmla="*/ 237 w 259"/>
                                <a:gd name="T27" fmla="*/ 239 h 254"/>
                                <a:gd name="T28" fmla="*/ 247 w 259"/>
                                <a:gd name="T29" fmla="*/ 227 h 254"/>
                                <a:gd name="T30" fmla="*/ 254 w 259"/>
                                <a:gd name="T31" fmla="*/ 209 h 254"/>
                                <a:gd name="T32" fmla="*/ 255 w 259"/>
                                <a:gd name="T33" fmla="*/ 197 h 254"/>
                                <a:gd name="T34" fmla="*/ 98 w 259"/>
                                <a:gd name="T35" fmla="*/ 197 h 254"/>
                                <a:gd name="T36" fmla="*/ 81 w 259"/>
                                <a:gd name="T37" fmla="*/ 191 h 254"/>
                                <a:gd name="T38" fmla="*/ 77 w 259"/>
                                <a:gd name="T39" fmla="*/ 174 h 254"/>
                                <a:gd name="T40" fmla="*/ 77 w 259"/>
                                <a:gd name="T41" fmla="*/ 167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9" h="254">
                                  <a:moveTo>
                                    <a:pt x="77" y="167"/>
                                  </a:moveTo>
                                  <a:lnTo>
                                    <a:pt x="0" y="167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10"/>
                                  </a:lnTo>
                                  <a:lnTo>
                                    <a:pt x="9" y="228"/>
                                  </a:lnTo>
                                  <a:lnTo>
                                    <a:pt x="22" y="241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74" y="252"/>
                                  </a:lnTo>
                                  <a:lnTo>
                                    <a:pt x="91" y="253"/>
                                  </a:lnTo>
                                  <a:lnTo>
                                    <a:pt x="139" y="253"/>
                                  </a:lnTo>
                                  <a:lnTo>
                                    <a:pt x="173" y="252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222" y="247"/>
                                  </a:lnTo>
                                  <a:lnTo>
                                    <a:pt x="237" y="239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254" y="209"/>
                                  </a:lnTo>
                                  <a:lnTo>
                                    <a:pt x="255" y="197"/>
                                  </a:lnTo>
                                  <a:lnTo>
                                    <a:pt x="98" y="197"/>
                                  </a:lnTo>
                                  <a:lnTo>
                                    <a:pt x="81" y="191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7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8"/>
                          <wps:cNvSpPr>
                            <a:spLocks/>
                          </wps:cNvSpPr>
                          <wps:spPr bwMode="auto">
                            <a:xfrm>
                              <a:off x="2428" y="232"/>
                              <a:ext cx="259" cy="254"/>
                            </a:xfrm>
                            <a:custGeom>
                              <a:avLst/>
                              <a:gdLst>
                                <a:gd name="T0" fmla="*/ 103 w 259"/>
                                <a:gd name="T1" fmla="*/ 0 h 254"/>
                                <a:gd name="T2" fmla="*/ 71 w 259"/>
                                <a:gd name="T3" fmla="*/ 1 h 254"/>
                                <a:gd name="T4" fmla="*/ 46 w 259"/>
                                <a:gd name="T5" fmla="*/ 4 h 254"/>
                                <a:gd name="T6" fmla="*/ 27 w 259"/>
                                <a:gd name="T7" fmla="*/ 10 h 254"/>
                                <a:gd name="T8" fmla="*/ 14 w 259"/>
                                <a:gd name="T9" fmla="*/ 20 h 254"/>
                                <a:gd name="T10" fmla="*/ 6 w 259"/>
                                <a:gd name="T11" fmla="*/ 35 h 254"/>
                                <a:gd name="T12" fmla="*/ 1 w 259"/>
                                <a:gd name="T13" fmla="*/ 56 h 254"/>
                                <a:gd name="T14" fmla="*/ 0 w 259"/>
                                <a:gd name="T15" fmla="*/ 83 h 254"/>
                                <a:gd name="T16" fmla="*/ 3 w 259"/>
                                <a:gd name="T17" fmla="*/ 107 h 254"/>
                                <a:gd name="T18" fmla="*/ 10 w 259"/>
                                <a:gd name="T19" fmla="*/ 124 h 254"/>
                                <a:gd name="T20" fmla="*/ 24 w 259"/>
                                <a:gd name="T21" fmla="*/ 136 h 254"/>
                                <a:gd name="T22" fmla="*/ 45 w 259"/>
                                <a:gd name="T23" fmla="*/ 144 h 254"/>
                                <a:gd name="T24" fmla="*/ 76 w 259"/>
                                <a:gd name="T25" fmla="*/ 148 h 254"/>
                                <a:gd name="T26" fmla="*/ 153 w 259"/>
                                <a:gd name="T27" fmla="*/ 153 h 254"/>
                                <a:gd name="T28" fmla="*/ 174 w 259"/>
                                <a:gd name="T29" fmla="*/ 160 h 254"/>
                                <a:gd name="T30" fmla="*/ 178 w 259"/>
                                <a:gd name="T31" fmla="*/ 177 h 254"/>
                                <a:gd name="T32" fmla="*/ 176 w 259"/>
                                <a:gd name="T33" fmla="*/ 188 h 254"/>
                                <a:gd name="T34" fmla="*/ 166 w 259"/>
                                <a:gd name="T35" fmla="*/ 194 h 254"/>
                                <a:gd name="T36" fmla="*/ 142 w 259"/>
                                <a:gd name="T37" fmla="*/ 197 h 254"/>
                                <a:gd name="T38" fmla="*/ 98 w 259"/>
                                <a:gd name="T39" fmla="*/ 197 h 254"/>
                                <a:gd name="T40" fmla="*/ 255 w 259"/>
                                <a:gd name="T41" fmla="*/ 197 h 254"/>
                                <a:gd name="T42" fmla="*/ 257 w 259"/>
                                <a:gd name="T43" fmla="*/ 185 h 254"/>
                                <a:gd name="T44" fmla="*/ 258 w 259"/>
                                <a:gd name="T45" fmla="*/ 153 h 254"/>
                                <a:gd name="T46" fmla="*/ 253 w 259"/>
                                <a:gd name="T47" fmla="*/ 133 h 254"/>
                                <a:gd name="T48" fmla="*/ 244 w 259"/>
                                <a:gd name="T49" fmla="*/ 118 h 254"/>
                                <a:gd name="T50" fmla="*/ 230 w 259"/>
                                <a:gd name="T51" fmla="*/ 109 h 254"/>
                                <a:gd name="T52" fmla="*/ 210 w 259"/>
                                <a:gd name="T53" fmla="*/ 102 h 254"/>
                                <a:gd name="T54" fmla="*/ 182 w 259"/>
                                <a:gd name="T55" fmla="*/ 99 h 254"/>
                                <a:gd name="T56" fmla="*/ 147 w 259"/>
                                <a:gd name="T57" fmla="*/ 96 h 254"/>
                                <a:gd name="T58" fmla="*/ 101 w 259"/>
                                <a:gd name="T59" fmla="*/ 93 h 254"/>
                                <a:gd name="T60" fmla="*/ 84 w 259"/>
                                <a:gd name="T61" fmla="*/ 91 h 254"/>
                                <a:gd name="T62" fmla="*/ 81 w 259"/>
                                <a:gd name="T63" fmla="*/ 90 h 254"/>
                                <a:gd name="T64" fmla="*/ 81 w 259"/>
                                <a:gd name="T65" fmla="*/ 75 h 254"/>
                                <a:gd name="T66" fmla="*/ 81 w 259"/>
                                <a:gd name="T67" fmla="*/ 67 h 254"/>
                                <a:gd name="T68" fmla="*/ 88 w 259"/>
                                <a:gd name="T69" fmla="*/ 59 h 254"/>
                                <a:gd name="T70" fmla="*/ 108 w 259"/>
                                <a:gd name="T71" fmla="*/ 55 h 254"/>
                                <a:gd name="T72" fmla="*/ 149 w 259"/>
                                <a:gd name="T73" fmla="*/ 54 h 254"/>
                                <a:gd name="T74" fmla="*/ 249 w 259"/>
                                <a:gd name="T75" fmla="*/ 54 h 254"/>
                                <a:gd name="T76" fmla="*/ 248 w 259"/>
                                <a:gd name="T77" fmla="*/ 44 h 254"/>
                                <a:gd name="T78" fmla="*/ 244 w 259"/>
                                <a:gd name="T79" fmla="*/ 28 h 254"/>
                                <a:gd name="T80" fmla="*/ 236 w 259"/>
                                <a:gd name="T81" fmla="*/ 16 h 254"/>
                                <a:gd name="T82" fmla="*/ 223 w 259"/>
                                <a:gd name="T83" fmla="*/ 8 h 254"/>
                                <a:gd name="T84" fmla="*/ 204 w 259"/>
                                <a:gd name="T85" fmla="*/ 3 h 254"/>
                                <a:gd name="T86" fmla="*/ 178 w 259"/>
                                <a:gd name="T87" fmla="*/ 1 h 254"/>
                                <a:gd name="T88" fmla="*/ 145 w 259"/>
                                <a:gd name="T89" fmla="*/ 0 h 254"/>
                                <a:gd name="T90" fmla="*/ 103 w 259"/>
                                <a:gd name="T91" fmla="*/ 0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9" h="254">
                                  <a:moveTo>
                                    <a:pt x="103" y="0"/>
                                  </a:moveTo>
                                  <a:lnTo>
                                    <a:pt x="71" y="1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45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74" y="160"/>
                                  </a:lnTo>
                                  <a:lnTo>
                                    <a:pt x="178" y="177"/>
                                  </a:lnTo>
                                  <a:lnTo>
                                    <a:pt x="176" y="188"/>
                                  </a:lnTo>
                                  <a:lnTo>
                                    <a:pt x="166" y="194"/>
                                  </a:lnTo>
                                  <a:lnTo>
                                    <a:pt x="142" y="197"/>
                                  </a:lnTo>
                                  <a:lnTo>
                                    <a:pt x="98" y="197"/>
                                  </a:lnTo>
                                  <a:lnTo>
                                    <a:pt x="255" y="197"/>
                                  </a:lnTo>
                                  <a:lnTo>
                                    <a:pt x="257" y="185"/>
                                  </a:lnTo>
                                  <a:lnTo>
                                    <a:pt x="258" y="153"/>
                                  </a:lnTo>
                                  <a:lnTo>
                                    <a:pt x="253" y="133"/>
                                  </a:lnTo>
                                  <a:lnTo>
                                    <a:pt x="244" y="118"/>
                                  </a:lnTo>
                                  <a:lnTo>
                                    <a:pt x="230" y="109"/>
                                  </a:lnTo>
                                  <a:lnTo>
                                    <a:pt x="210" y="102"/>
                                  </a:lnTo>
                                  <a:lnTo>
                                    <a:pt x="182" y="99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108" y="55"/>
                                  </a:lnTo>
                                  <a:lnTo>
                                    <a:pt x="149" y="54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244" y="28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204" y="3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9"/>
                          <wps:cNvSpPr>
                            <a:spLocks/>
                          </wps:cNvSpPr>
                          <wps:spPr bwMode="auto">
                            <a:xfrm>
                              <a:off x="2428" y="232"/>
                              <a:ext cx="259" cy="254"/>
                            </a:xfrm>
                            <a:custGeom>
                              <a:avLst/>
                              <a:gdLst>
                                <a:gd name="T0" fmla="*/ 249 w 259"/>
                                <a:gd name="T1" fmla="*/ 54 h 254"/>
                                <a:gd name="T2" fmla="*/ 149 w 259"/>
                                <a:gd name="T3" fmla="*/ 54 h 254"/>
                                <a:gd name="T4" fmla="*/ 166 w 259"/>
                                <a:gd name="T5" fmla="*/ 59 h 254"/>
                                <a:gd name="T6" fmla="*/ 172 w 259"/>
                                <a:gd name="T7" fmla="*/ 80 h 254"/>
                                <a:gd name="T8" fmla="*/ 250 w 259"/>
                                <a:gd name="T9" fmla="*/ 80 h 254"/>
                                <a:gd name="T10" fmla="*/ 250 w 259"/>
                                <a:gd name="T11" fmla="*/ 66 h 254"/>
                                <a:gd name="T12" fmla="*/ 249 w 259"/>
                                <a:gd name="T13" fmla="*/ 5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9" h="254">
                                  <a:moveTo>
                                    <a:pt x="249" y="54"/>
                                  </a:moveTo>
                                  <a:lnTo>
                                    <a:pt x="149" y="54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2" y="80"/>
                                  </a:lnTo>
                                  <a:lnTo>
                                    <a:pt x="250" y="80"/>
                                  </a:lnTo>
                                  <a:lnTo>
                                    <a:pt x="250" y="66"/>
                                  </a:lnTo>
                                  <a:lnTo>
                                    <a:pt x="24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67118" id="Group 2" o:spid="_x0000_s1026" style="position:absolute;margin-left:55.1pt;margin-top:3.55pt;width:130.7pt;height:28.9pt;z-index:-251664896;mso-position-horizontal-relative:page" coordorigin="1102,71" coordsize="2614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" o:allowincell="f">
                <v:shape id="Freeform 3" o:spid="_x0000_s1027" style="position:absolute;left:1174;top:105;width:2470;height:510;visibility:visible;mso-wrap-style:square;v-text-anchor:top" coordsize="247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" path="m,509r2469,l2469,,,,,509xe" fillcolor="#ffdb00" stroked="f">
                  <v:path arrowok="t" o:connecttype="custom" o:connectlocs="0,509;2469,509;2469,0;0,0;0,509" o:connectangles="0,0,0,0,0"/>
                </v:shape>
                <v:shape id="Freeform 4" o:spid="_x0000_s1028" style="position:absolute;left:1133;top:618;width:2552;height:20;visibility:visible;mso-wrap-style:square;v-text-anchor:top" coordsize="25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" path="m,l2551,e" filled="f" strokecolor="#1d1d1b" strokeweight="3.1pt">
                  <v:path arrowok="t" o:connecttype="custom" o:connectlocs="0,0;2551,0" o:connectangles="0,0"/>
                </v:shape>
                <v:shape id="Freeform 5" o:spid="_x0000_s1029" style="position:absolute;left:1165;top:133;width:20;height:454;visibility:visible;mso-wrap-style:square;v-text-anchor:top" coordsize="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" path="m,l,454e" filled="f" strokecolor="#1d1d1b" strokeweight="1.0985mm">
                  <v:path arrowok="t" o:connecttype="custom" o:connectlocs="0,0;0,454" o:connectangles="0,0"/>
                </v:shape>
                <v:shape id="Freeform 6" o:spid="_x0000_s1030" style="position:absolute;left:1133;top:102;width:2552;height:20;visibility:visible;mso-wrap-style:square;v-text-anchor:top" coordsize="25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" path="m,l2551,e" filled="f" strokecolor="#1d1d1b" strokeweight="3.1pt">
                  <v:path arrowok="t" o:connecttype="custom" o:connectlocs="0,0;2551,0" o:connectangles="0,0"/>
                </v:shape>
                <v:shape id="Freeform 7" o:spid="_x0000_s1031" style="position:absolute;left:3653;top:132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" path="m,l,454e" filled="f" strokecolor="#1d1d1b" strokeweight="1.0989mm">
                  <v:path arrowok="t" o:connecttype="custom" o:connectlocs="0,0;0,454" o:connectangles="0,0"/>
                </v:shape>
                <v:group id="Group 8" o:spid="_x0000_s1032" style="position:absolute;left:1320;top:236;width:239;height:247" coordorigin="1320,236" coordsize="23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" o:spid="_x0000_s1033" style="position:absolute;left:1320;top:236;width:239;height:247;visibility:visible;mso-wrap-style:square;v-text-anchor:top" coordsize="23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" path="m185,l,,,246r77,l77,184r108,l206,180r18,-13l235,148r1,-26l77,122r,-60l238,62r,-9l233,31,220,13,202,2,185,xe" fillcolor="#1d1d1b" stroked="f">
                    <v:path arrowok="t" o:connecttype="custom" o:connectlocs="185,0;0,0;0,246;77,246;77,184;185,184;206,180;224,167;235,148;236,122;77,122;77,62;238,62;238,53;233,31;220,13;202,2;185,0" o:connectangles="0,0,0,0,0,0,0,0,0,0,0,0,0,0,0,0,0,0"/>
                  </v:shape>
                  <v:shape id="Freeform 10" o:spid="_x0000_s1034" style="position:absolute;left:1320;top:236;width:239;height:247;visibility:visible;mso-wrap-style:square;v-text-anchor:top" coordsize="23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" path="m238,62r-77,l169,70r,44l161,122r75,l238,62xe" fillcolor="#1d1d1b" stroked="f">
                    <v:path arrowok="t" o:connecttype="custom" o:connectlocs="238,62;161,62;169,70;169,114;161,122;236,122;238,62" o:connectangles="0,0,0,0,0,0,0"/>
                  </v:shape>
                </v:group>
                <v:group id="Group 11" o:spid="_x0000_s1035" style="position:absolute;left:2691;top:236;width:295;height:247" coordorigin="2691,236" coordsize="2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2" o:spid="_x0000_s1036" style="position:absolute;left:2691;top:236;width:295;height:247;visibility:visible;mso-wrap-style:square;v-text-anchor:top" coordsize="2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" path="m205,l92,,,246r80,l96,203r182,l258,147r-142,l146,68r83,l205,xe" fillcolor="#1d1d1b" stroked="f">
                    <v:path arrowok="t" o:connecttype="custom" o:connectlocs="205,0;92,0;0,246;80,246;96,203;278,203;258,147;116,147;146,68;229,68;205,0" o:connectangles="0,0,0,0,0,0,0,0,0,0,0"/>
                  </v:shape>
                  <v:shape id="Freeform 13" o:spid="_x0000_s1037" style="position:absolute;left:2691;top:236;width:295;height:247;visibility:visible;mso-wrap-style:square;v-text-anchor:top" coordsize="2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" path="m278,203r-78,l216,246r78,l278,203xe" fillcolor="#1d1d1b" stroked="f">
                    <v:path arrowok="t" o:connecttype="custom" o:connectlocs="278,203;200,203;216,246;294,246;278,203" o:connectangles="0,0,0,0,0"/>
                  </v:shape>
                  <v:shape id="Freeform 14" o:spid="_x0000_s1038" style="position:absolute;left:2691;top:236;width:295;height:247;visibility:visible;mso-wrap-style:square;v-text-anchor:top" coordsize="2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" path="m229,68r-79,l180,147r78,l229,68xe" fillcolor="#1d1d1b" stroked="f">
                    <v:path arrowok="t" o:connecttype="custom" o:connectlocs="229,68;150,68;180,147;258,147;229,68" o:connectangles="0,0,0,0,0"/>
                  </v:shape>
                </v:group>
                <v:group id="Group 15" o:spid="_x0000_s1039" style="position:absolute;left:2155;top:288;width:237;height:195" coordorigin="2155,288" coordsize="2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6" o:spid="_x0000_s1040" style="position:absolute;left:2155;top:288;width:237;height:195;visibility:visible;mso-wrap-style:square;v-text-anchor:top" coordsize="2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" path="m80,2l,2,,194r80,l80,88,83,66,96,51r35,-1l234,50,232,39r,-1l80,38,80,2xe" fillcolor="#1d1d1b" stroked="f">
                    <v:path arrowok="t" o:connecttype="custom" o:connectlocs="80,2;0,2;0,194;80,194;80,88;83,66;96,51;131,50;234,50;232,39;232,38;80,38;80,2" o:connectangles="0,0,0,0,0,0,0,0,0,0,0,0,0"/>
                  </v:shape>
                  <v:shape id="Freeform 17" o:spid="_x0000_s1041" style="position:absolute;left:2155;top:288;width:237;height:195;visibility:visible;mso-wrap-style:square;v-text-anchor:top" coordsize="2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" path="m234,50r-103,l148,56r7,12l155,194r81,l236,61,234,50xe" fillcolor="#1d1d1b" stroked="f">
                    <v:path arrowok="t" o:connecttype="custom" o:connectlocs="234,50;131,50;148,56;155,68;155,194;236,194;236,61;234,50" o:connectangles="0,0,0,0,0,0,0,0"/>
                  </v:shape>
                  <v:shape id="Freeform 18" o:spid="_x0000_s1042" style="position:absolute;left:2155;top:288;width:237;height:195;visibility:visible;mso-wrap-style:square;v-text-anchor:top" coordsize="2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" path="m157,l133,1,114,6,98,17,86,37r-6,1l232,38,222,22,206,9,184,2,157,xe" fillcolor="#1d1d1b" stroked="f">
                    <v:path arrowok="t" o:connecttype="custom" o:connectlocs="157,0;133,1;114,6;98,17;86,37;80,38;232,38;222,22;206,9;184,2;157,0" o:connectangles="0,0,0,0,0,0,0,0,0,0,0"/>
                  </v:shape>
                </v:group>
                <v:group id="Group 19" o:spid="_x0000_s1043" style="position:absolute;left:1867;top:236;width:275;height:247" coordorigin="1867,236" coordsize="27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0" o:spid="_x0000_s1044" style="position:absolute;left:1867;top:236;width:275;height:247;visibility:visible;mso-wrap-style:square;v-text-anchor:top" coordsize="27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" path="m77,l,,,246r77,l77,193r29,-30l202,163,158,111,171,98r-94,l77,xe" fillcolor="#1d1d1b" stroked="f">
                    <v:path arrowok="t" o:connecttype="custom" o:connectlocs="77,0;0,0;0,246;77,246;77,193;106,163;202,163;158,111;171,98;77,98;77,0" o:connectangles="0,0,0,0,0,0,0,0,0,0,0"/>
                  </v:shape>
                  <v:shape id="Freeform 21" o:spid="_x0000_s1045" style="position:absolute;left:1867;top:236;width:275;height:247;visibility:visible;mso-wrap-style:square;v-text-anchor:top" coordsize="27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" path="m202,163r-96,l178,246r96,l202,163xe" fillcolor="#1d1d1b" stroked="f">
                    <v:path arrowok="t" o:connecttype="custom" o:connectlocs="202,163;106,163;178,246;274,246;202,163" o:connectangles="0,0,0,0,0"/>
                  </v:shape>
                  <v:shape id="Freeform 22" o:spid="_x0000_s1046" style="position:absolute;left:1867;top:236;width:275;height:247;visibility:visible;mso-wrap-style:square;v-text-anchor:top" coordsize="27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" path="m269,l172,,77,98r94,l269,xe" fillcolor="#1d1d1b" stroked="f">
                    <v:path arrowok="t" o:connecttype="custom" o:connectlocs="269,0;172,0;77,98;171,98;269,0" o:connectangles="0,0,0,0,0"/>
                  </v:shape>
                </v:group>
                <v:group id="Group 23" o:spid="_x0000_s1047" style="position:absolute;left:2952;top:236;width:295;height:247" coordorigin="2952,236" coordsize="2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4" o:spid="_x0000_s1048" style="position:absolute;left:2952;top:236;width:295;height:247;visibility:visible;mso-wrap-style:square;v-text-anchor:top" coordsize="2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" path="m78,l,,89,246r113,l227,178r-84,l78,xe" fillcolor="#1d1d1b" stroked="f">
                    <v:path arrowok="t" o:connecttype="custom" o:connectlocs="78,0;0,0;89,246;202,246;227,178;143,178;78,0" o:connectangles="0,0,0,0,0,0,0"/>
                  </v:shape>
                  <v:shape id="Freeform 25" o:spid="_x0000_s1049" style="position:absolute;left:2952;top:236;width:295;height:247;visibility:visible;mso-wrap-style:square;v-text-anchor:top" coordsize="2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" path="m294,l214,,148,178r79,l294,xe" fillcolor="#1d1d1b" stroked="f">
                    <v:path arrowok="t" o:connecttype="custom" o:connectlocs="294,0;214,0;148,178;227,178;294,0" o:connectangles="0,0,0,0,0"/>
                  </v:shape>
                </v:group>
                <v:shape id="Freeform 26" o:spid="_x0000_s1050" style="position:absolute;left:2155;top:212;width:131;height:49;visibility:visible;mso-wrap-style:square;v-text-anchor:top" coordsize="13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" path="m130,l48,,,48r80,l130,xe" fillcolor="#1d1d1b" stroked="f">
                  <v:path arrowok="t" o:connecttype="custom" o:connectlocs="130,0;48,0;0,48;80,48;130,0" o:connectangles="0,0,0,0,0"/>
                </v:shape>
                <v:shape id="Freeform 27" o:spid="_x0000_s1051" style="position:absolute;left:3259;top:450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" path="m,l239,e" filled="f" strokecolor="#1d1d1b" strokeweight="1.1641mm">
                  <v:path arrowok="t" o:connecttype="custom" o:connectlocs="0,0;239,0" o:connectangles="0,0"/>
                </v:shape>
                <v:shape id="Freeform 28" o:spid="_x0000_s1052" style="position:absolute;left:3259;top:399;width:78;height:20;visibility:visible;mso-wrap-style:square;v-text-anchor:top" coordsize="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" path="m,l77,e" filled="f" strokecolor="#1d1d1b" strokeweight="1.8pt">
                  <v:path arrowok="t" o:connecttype="custom" o:connectlocs="0,0;77,0" o:connectangles="0,0"/>
                </v:shape>
                <v:shape id="Freeform 29" o:spid="_x0000_s1053" style="position:absolute;left:3259;top:354;width:229;height:20;visibility:visible;mso-wrap-style:square;v-text-anchor:top" coordsize="2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" path="m,l228,e" filled="f" strokecolor="#1d1d1b" strokeweight=".95247mm">
                  <v:path arrowok="t" o:connecttype="custom" o:connectlocs="0,0;228,0" o:connectangles="0,0"/>
                </v:shape>
                <v:shape id="Freeform 30" o:spid="_x0000_s1054" style="position:absolute;left:3259;top:310;width:78;height:20;visibility:visible;mso-wrap-style:square;v-text-anchor:top" coordsize="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" path="m,l77,e" filled="f" strokecolor="#1d1d1b" strokeweight="1.7pt">
                  <v:path arrowok="t" o:connecttype="custom" o:connectlocs="0,0;77,0" o:connectangles="0,0"/>
                </v:shape>
                <v:shape id="Freeform 31" o:spid="_x0000_s1055" style="position:absolute;left:3259;top:264;width:237;height:20;visibility:visible;mso-wrap-style:square;v-text-anchor:top" coordsize="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" path="m,l236,e" filled="f" strokecolor="#1d1d1b" strokeweight="1.023mm">
                  <v:path arrowok="t" o:connecttype="custom" o:connectlocs="0,0;236,0" o:connectangles="0,0"/>
                </v:shape>
                <v:group id="Group 32" o:spid="_x0000_s1056" style="position:absolute;left:1550;top:236;width:295;height:247" coordorigin="1550,236" coordsize="2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3" o:spid="_x0000_s1057" style="position:absolute;left:1550;top:236;width:295;height:247;visibility:visible;mso-wrap-style:square;v-text-anchor:top" coordsize="2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" path="m205,l92,,,246r80,l96,203r182,l258,147r-142,l146,68r83,l205,xe" fillcolor="#1d1d1b" stroked="f">
                    <v:path arrowok="t" o:connecttype="custom" o:connectlocs="205,0;92,0;0,246;80,246;96,203;278,203;258,147;116,147;146,68;229,68;205,0" o:connectangles="0,0,0,0,0,0,0,0,0,0,0"/>
                  </v:shape>
                  <v:shape id="Freeform 34" o:spid="_x0000_s1058" style="position:absolute;left:1550;top:236;width:295;height:247;visibility:visible;mso-wrap-style:square;v-text-anchor:top" coordsize="2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" path="m278,203r-78,l216,246r78,l278,203xe" fillcolor="#1d1d1b" stroked="f">
                    <v:path arrowok="t" o:connecttype="custom" o:connectlocs="278,203;200,203;216,246;294,246;278,203" o:connectangles="0,0,0,0,0"/>
                  </v:shape>
                  <v:shape id="Freeform 35" o:spid="_x0000_s1059" style="position:absolute;left:1550;top:236;width:295;height:247;visibility:visible;mso-wrap-style:square;v-text-anchor:top" coordsize="2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" path="m229,68r-79,l180,147r78,l229,68xe" fillcolor="#1d1d1b" stroked="f">
                    <v:path arrowok="t" o:connecttype="custom" o:connectlocs="229,68;150,68;180,147;258,147;229,68" o:connectangles="0,0,0,0,0"/>
                  </v:shape>
                </v:group>
                <v:group id="Group 36" o:spid="_x0000_s1060" style="position:absolute;left:2428;top:232;width:259;height:254" coordorigin="2428,232" coordsize="25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7" o:spid="_x0000_s1061" style="position:absolute;left:2428;top:232;width:259;height:254;visibility:visible;mso-wrap-style:square;v-text-anchor:top" coordsize="25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" path="m77,167l,167r,19l2,210r7,18l22,241r21,7l74,252r17,1l139,253r34,-1l201,251r21,-4l237,239r10,-12l254,209r1,-12l98,197,81,191,77,174r,-7xe" fillcolor="#1d1d1b" stroked="f">
                    <v:path arrowok="t" o:connecttype="custom" o:connectlocs="77,167;0,167;0,186;2,210;9,228;22,241;43,248;74,252;91,253;139,253;173,252;201,251;222,247;237,239;247,227;254,209;255,197;98,197;81,191;77,174;77,167" o:connectangles="0,0,0,0,0,0,0,0,0,0,0,0,0,0,0,0,0,0,0,0,0"/>
                  </v:shape>
                  <v:shape id="Freeform 38" o:spid="_x0000_s1062" style="position:absolute;left:2428;top:232;width:259;height:254;visibility:visible;mso-wrap-style:square;v-text-anchor:top" coordsize="25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" path="m103,l71,1,46,4,27,10,14,20,6,35,1,56,,83r3,24l10,124r14,12l45,144r31,4l153,153r21,7l178,177r-2,11l166,194r-24,3l98,197r157,l257,185r1,-32l253,133r-9,-15l230,109r-20,-7l182,99,147,96,101,93,84,91,81,90r,-15l81,67r7,-8l108,55r41,-1l249,54,248,44,244,28,236,16,223,8,204,3,178,1,145,,103,xe" fillcolor="#1d1d1b" stroked="f">
                    <v:path arrowok="t" o:connecttype="custom" o:connectlocs="103,0;71,1;46,4;27,10;14,20;6,35;1,56;0,83;3,107;10,124;24,136;45,144;76,148;153,153;174,160;178,177;176,188;166,194;142,197;98,197;255,197;257,185;258,153;253,133;244,118;230,109;210,102;182,99;147,96;101,93;84,91;81,90;81,75;81,67;88,59;108,55;149,54;249,54;248,44;244,28;236,16;223,8;204,3;178,1;145,0;103,0" o:connectangles="0,0,0,0,0,0,0,0,0,0,0,0,0,0,0,0,0,0,0,0,0,0,0,0,0,0,0,0,0,0,0,0,0,0,0,0,0,0,0,0,0,0,0,0,0,0"/>
                  </v:shape>
                  <v:shape id="Freeform 39" o:spid="_x0000_s1063" style="position:absolute;left:2428;top:232;width:259;height:254;visibility:visible;mso-wrap-style:square;v-text-anchor:top" coordsize="25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" path="m249,54r-100,l166,59r6,21l250,80r,-14l249,54xe" fillcolor="#1d1d1b" stroked="f">
                    <v:path arrowok="t" o:connecttype="custom" o:connectlocs="249,54;149,54;166,59;172,80;250,80;250,66;249,54" o:connectangles="0,0,0,0,0,0,0"/>
                  </v:shape>
                </v:group>
                <w10:wrap anchorx="page"/>
              </v:group>
            </w:pict>
          </mc:Fallback>
        </mc:AlternateContent>
      </w:r>
      <w:r w:rsidR="002B2980">
        <w:rPr>
          <w:rFonts w:ascii="Avenir Black" w:hAnsi="Avenir Black" w:cs="Avenir Black"/>
          <w:b/>
          <w:bCs/>
          <w:color w:val="575756"/>
          <w:sz w:val="42"/>
          <w:szCs w:val="42"/>
        </w:rPr>
        <w:t>JOB</w:t>
      </w:r>
      <w:r w:rsidR="002B2980">
        <w:rPr>
          <w:rFonts w:ascii="Avenir Black" w:hAnsi="Avenir Black" w:cs="Avenir Black"/>
          <w:b/>
          <w:bCs/>
          <w:color w:val="575756"/>
          <w:spacing w:val="-6"/>
          <w:sz w:val="42"/>
          <w:szCs w:val="42"/>
        </w:rPr>
        <w:t xml:space="preserve"> </w:t>
      </w:r>
      <w:r w:rsidR="002B2980">
        <w:rPr>
          <w:rFonts w:ascii="Avenir Black" w:hAnsi="Avenir Black" w:cs="Avenir Black"/>
          <w:b/>
          <w:bCs/>
          <w:color w:val="575756"/>
          <w:sz w:val="42"/>
          <w:szCs w:val="42"/>
        </w:rPr>
        <w:t>DESCRIPTION</w:t>
      </w:r>
    </w:p>
    <w:p w14:paraId="2B180668" w14:textId="77777777" w:rsidR="002B2980" w:rsidRDefault="002B2980">
      <w:pPr>
        <w:pStyle w:val="BodyText"/>
        <w:kinsoku w:val="0"/>
        <w:overflowPunct w:val="0"/>
        <w:spacing w:before="6"/>
        <w:ind w:left="0" w:firstLine="0"/>
        <w:rPr>
          <w:rFonts w:ascii="Avenir Black" w:hAnsi="Avenir Black" w:cs="Avenir Black"/>
          <w:b/>
          <w:bCs/>
          <w:sz w:val="22"/>
          <w:szCs w:val="22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783"/>
      </w:tblGrid>
      <w:tr w:rsidR="002B2980" w:rsidRPr="00F93D93" w14:paraId="2B18066B" w14:textId="77777777" w:rsidTr="00F93D93">
        <w:trPr>
          <w:trHeight w:hRule="exact" w:val="374"/>
        </w:trPr>
        <w:tc>
          <w:tcPr>
            <w:tcW w:w="2835" w:type="dxa"/>
            <w:shd w:val="clear" w:color="auto" w:fill="FFDB00"/>
          </w:tcPr>
          <w:p w14:paraId="2B180669" w14:textId="77777777" w:rsidR="002B2980" w:rsidRPr="00F93D93" w:rsidRDefault="002B2980">
            <w:pPr>
              <w:pStyle w:val="TableParagraph"/>
              <w:kinsoku w:val="0"/>
              <w:overflowPunct w:val="0"/>
              <w:spacing w:before="65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93D93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POSITION TITLE</w:t>
            </w:r>
          </w:p>
        </w:tc>
        <w:tc>
          <w:tcPr>
            <w:tcW w:w="6783" w:type="dxa"/>
            <w:shd w:val="clear" w:color="auto" w:fill="EDEDED"/>
          </w:tcPr>
          <w:p w14:paraId="2B18066A" w14:textId="013419C6" w:rsidR="002B2980" w:rsidRPr="00F93D93" w:rsidRDefault="006E5224">
            <w:pPr>
              <w:pStyle w:val="TableParagraph"/>
              <w:kinsoku w:val="0"/>
              <w:overflowPunct w:val="0"/>
              <w:spacing w:before="65"/>
              <w:ind w:lef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Online Personal Shopper</w:t>
            </w:r>
          </w:p>
        </w:tc>
      </w:tr>
      <w:tr w:rsidR="002B2980" w:rsidRPr="00F93D93" w14:paraId="2B18066E" w14:textId="77777777" w:rsidTr="00F93D93">
        <w:trPr>
          <w:trHeight w:hRule="exact" w:val="374"/>
        </w:trPr>
        <w:tc>
          <w:tcPr>
            <w:tcW w:w="2835" w:type="dxa"/>
            <w:shd w:val="clear" w:color="auto" w:fill="FFDB00"/>
          </w:tcPr>
          <w:p w14:paraId="2B18066C" w14:textId="77777777" w:rsidR="002B2980" w:rsidRPr="00F93D93" w:rsidRDefault="002B2980">
            <w:pPr>
              <w:pStyle w:val="TableParagraph"/>
              <w:kinsoku w:val="0"/>
              <w:overflowPunct w:val="0"/>
              <w:spacing w:before="7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93D93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STORE</w:t>
            </w:r>
          </w:p>
        </w:tc>
        <w:tc>
          <w:tcPr>
            <w:tcW w:w="6783" w:type="dxa"/>
            <w:shd w:val="clear" w:color="auto" w:fill="EDEDED"/>
            <w:vAlign w:val="center"/>
          </w:tcPr>
          <w:p w14:paraId="2B18066D" w14:textId="44B48436" w:rsidR="002B2980" w:rsidRPr="00F93D93" w:rsidRDefault="00C21409" w:rsidP="00F93D93">
            <w:pPr>
              <w:rPr>
                <w:rFonts w:ascii="Arial" w:hAnsi="Arial" w:cs="Arial"/>
                <w:sz w:val="20"/>
                <w:szCs w:val="20"/>
              </w:rPr>
            </w:pPr>
            <w:r w:rsidRPr="00F93D93">
              <w:rPr>
                <w:rFonts w:ascii="Arial" w:hAnsi="Arial" w:cs="Arial"/>
                <w:sz w:val="20"/>
                <w:szCs w:val="20"/>
              </w:rPr>
              <w:t xml:space="preserve"> Napier City </w:t>
            </w:r>
            <w:proofErr w:type="spellStart"/>
            <w:r w:rsidRPr="00F93D93">
              <w:rPr>
                <w:rFonts w:ascii="Arial" w:hAnsi="Arial" w:cs="Arial"/>
                <w:sz w:val="20"/>
                <w:szCs w:val="20"/>
              </w:rPr>
              <w:t>P</w:t>
            </w:r>
            <w:r w:rsidR="009B09BB">
              <w:rPr>
                <w:rFonts w:ascii="Arial" w:hAnsi="Arial" w:cs="Arial"/>
                <w:sz w:val="20"/>
                <w:szCs w:val="20"/>
              </w:rPr>
              <w:t>AK</w:t>
            </w:r>
            <w:r w:rsidRPr="00F93D93">
              <w:rPr>
                <w:rFonts w:ascii="Arial" w:hAnsi="Arial" w:cs="Arial"/>
                <w:sz w:val="20"/>
                <w:szCs w:val="20"/>
              </w:rPr>
              <w:t>’nS</w:t>
            </w:r>
            <w:r w:rsidR="009B09BB">
              <w:rPr>
                <w:rFonts w:ascii="Arial" w:hAnsi="Arial" w:cs="Arial"/>
                <w:sz w:val="20"/>
                <w:szCs w:val="20"/>
              </w:rPr>
              <w:t>AVE</w:t>
            </w:r>
            <w:bookmarkStart w:id="0" w:name="_GoBack"/>
            <w:bookmarkEnd w:id="0"/>
            <w:proofErr w:type="spellEnd"/>
          </w:p>
        </w:tc>
      </w:tr>
      <w:tr w:rsidR="002B2980" w:rsidRPr="00F93D93" w14:paraId="2B180671" w14:textId="77777777" w:rsidTr="00F93D93">
        <w:trPr>
          <w:trHeight w:hRule="exact" w:val="374"/>
        </w:trPr>
        <w:tc>
          <w:tcPr>
            <w:tcW w:w="2835" w:type="dxa"/>
            <w:shd w:val="clear" w:color="auto" w:fill="FFDB00"/>
          </w:tcPr>
          <w:p w14:paraId="2B18066F" w14:textId="77777777" w:rsidR="002B2980" w:rsidRPr="00F93D93" w:rsidRDefault="002B2980">
            <w:pPr>
              <w:pStyle w:val="TableParagraph"/>
              <w:kinsoku w:val="0"/>
              <w:overflowPunct w:val="0"/>
              <w:spacing w:before="7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93D93">
              <w:rPr>
                <w:rFonts w:ascii="Arial" w:hAnsi="Arial" w:cs="Arial"/>
                <w:b/>
                <w:bCs/>
                <w:color w:val="1D1D1B"/>
                <w:spacing w:val="-5"/>
                <w:sz w:val="20"/>
                <w:szCs w:val="20"/>
              </w:rPr>
              <w:t>DATE</w:t>
            </w:r>
          </w:p>
        </w:tc>
        <w:tc>
          <w:tcPr>
            <w:tcW w:w="6783" w:type="dxa"/>
            <w:shd w:val="clear" w:color="auto" w:fill="EDEDED"/>
          </w:tcPr>
          <w:p w14:paraId="2B180670" w14:textId="77777777" w:rsidR="002B2980" w:rsidRPr="00F93D93" w:rsidRDefault="002B2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80" w:rsidRPr="00F93D93" w14:paraId="2B180674" w14:textId="77777777" w:rsidTr="00F93D93">
        <w:trPr>
          <w:trHeight w:hRule="exact" w:val="374"/>
        </w:trPr>
        <w:tc>
          <w:tcPr>
            <w:tcW w:w="2835" w:type="dxa"/>
            <w:shd w:val="clear" w:color="auto" w:fill="FFDB00"/>
          </w:tcPr>
          <w:p w14:paraId="2B180672" w14:textId="77777777" w:rsidR="002B2980" w:rsidRPr="00F93D93" w:rsidRDefault="002B2980">
            <w:pPr>
              <w:pStyle w:val="TableParagraph"/>
              <w:kinsoku w:val="0"/>
              <w:overflowPunct w:val="0"/>
              <w:spacing w:before="7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93D93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REPORTS</w:t>
            </w:r>
            <w:r w:rsidRPr="00F93D93">
              <w:rPr>
                <w:rFonts w:ascii="Arial" w:hAnsi="Arial" w:cs="Arial"/>
                <w:b/>
                <w:bCs/>
                <w:color w:val="1D1D1B"/>
                <w:spacing w:val="-4"/>
                <w:sz w:val="20"/>
                <w:szCs w:val="20"/>
              </w:rPr>
              <w:t xml:space="preserve"> </w:t>
            </w:r>
            <w:r w:rsidRPr="00F93D93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TO</w:t>
            </w:r>
          </w:p>
        </w:tc>
        <w:tc>
          <w:tcPr>
            <w:tcW w:w="6783" w:type="dxa"/>
            <w:shd w:val="clear" w:color="auto" w:fill="EDEDED"/>
          </w:tcPr>
          <w:p w14:paraId="2B180673" w14:textId="4C26C7AF" w:rsidR="002B2980" w:rsidRPr="00F93D93" w:rsidRDefault="006723C6" w:rsidP="0088574B">
            <w:pPr>
              <w:pStyle w:val="TableParagraph"/>
              <w:kinsoku w:val="0"/>
              <w:overflowPunct w:val="0"/>
              <w:spacing w:before="70"/>
              <w:ind w:lef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Online </w:t>
            </w:r>
            <w:r w:rsidR="0088574B">
              <w:rPr>
                <w:rFonts w:ascii="Arial" w:hAnsi="Arial" w:cs="Arial"/>
                <w:color w:val="1D1D1B"/>
                <w:sz w:val="20"/>
                <w:szCs w:val="20"/>
              </w:rPr>
              <w:t>Supervisor</w:t>
            </w:r>
          </w:p>
        </w:tc>
      </w:tr>
      <w:tr w:rsidR="002B2980" w:rsidRPr="00F93D93" w14:paraId="2B180678" w14:textId="77777777" w:rsidTr="006723C6">
        <w:trPr>
          <w:trHeight w:hRule="exact" w:val="1794"/>
        </w:trPr>
        <w:tc>
          <w:tcPr>
            <w:tcW w:w="2835" w:type="dxa"/>
            <w:shd w:val="clear" w:color="auto" w:fill="FFDB00"/>
          </w:tcPr>
          <w:p w14:paraId="2B180675" w14:textId="77777777" w:rsidR="002B2980" w:rsidRPr="00F93D93" w:rsidRDefault="002B2980">
            <w:pPr>
              <w:pStyle w:val="TableParagraph"/>
              <w:kinsoku w:val="0"/>
              <w:overflowPunct w:val="0"/>
              <w:spacing w:before="31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93D93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PURPOSE OF POSITION</w:t>
            </w:r>
          </w:p>
        </w:tc>
        <w:tc>
          <w:tcPr>
            <w:tcW w:w="6783" w:type="dxa"/>
            <w:shd w:val="clear" w:color="auto" w:fill="EDEDED"/>
          </w:tcPr>
          <w:p w14:paraId="2B180677" w14:textId="405214CE" w:rsidR="002B2980" w:rsidRPr="00F93D93" w:rsidRDefault="006723C6" w:rsidP="0088574B">
            <w:pPr>
              <w:kinsoku w:val="0"/>
              <w:overflowPunct w:val="0"/>
              <w:spacing w:before="51"/>
              <w:ind w:left="75" w:right="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Online Personal Shopper is required to assist the Online </w:t>
            </w:r>
            <w:r w:rsidR="0088574B">
              <w:rPr>
                <w:rFonts w:ascii="Arial" w:hAnsi="Arial" w:cs="Arial"/>
                <w:sz w:val="20"/>
                <w:szCs w:val="20"/>
                <w:lang w:val="en-GB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plan and organise the day-to-day picking, packing and processing of all customer orders for the Online shopping department. The Personal Shopper needs to ensure all tasks are efficiently and accurately completed in a timely, professional manner thereby encouraging customers to make repeat Online purchases whilst achieving any targets set by the Owner Operator, Store Manager or Online </w:t>
            </w:r>
            <w:r w:rsidR="0088574B">
              <w:rPr>
                <w:rFonts w:ascii="Arial" w:hAnsi="Arial" w:cs="Arial"/>
                <w:sz w:val="20"/>
                <w:szCs w:val="20"/>
                <w:lang w:val="en-GB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F93D93" w:rsidRPr="00F93D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980" w:rsidRPr="00F93D93" w14:paraId="2B18067E" w14:textId="77777777" w:rsidTr="00F93D93">
        <w:trPr>
          <w:trHeight w:hRule="exact" w:val="374"/>
        </w:trPr>
        <w:tc>
          <w:tcPr>
            <w:tcW w:w="2835" w:type="dxa"/>
            <w:shd w:val="clear" w:color="auto" w:fill="FFDB00"/>
          </w:tcPr>
          <w:p w14:paraId="2B18067C" w14:textId="77777777" w:rsidR="002B2980" w:rsidRPr="00F93D93" w:rsidRDefault="002B2980">
            <w:pPr>
              <w:pStyle w:val="TableParagraph"/>
              <w:kinsoku w:val="0"/>
              <w:overflowPunct w:val="0"/>
              <w:spacing w:before="31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93D93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STORE</w:t>
            </w:r>
            <w:r w:rsidRPr="00F93D93">
              <w:rPr>
                <w:rFonts w:ascii="Arial" w:hAnsi="Arial" w:cs="Arial"/>
                <w:b/>
                <w:bCs/>
                <w:color w:val="1D1D1B"/>
                <w:spacing w:val="-12"/>
                <w:sz w:val="20"/>
                <w:szCs w:val="20"/>
              </w:rPr>
              <w:t xml:space="preserve"> </w:t>
            </w:r>
            <w:r w:rsidRPr="00F93D93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VALUES</w:t>
            </w:r>
          </w:p>
        </w:tc>
        <w:tc>
          <w:tcPr>
            <w:tcW w:w="6783" w:type="dxa"/>
            <w:shd w:val="clear" w:color="auto" w:fill="EDEDED"/>
            <w:vAlign w:val="center"/>
          </w:tcPr>
          <w:p w14:paraId="2B18067D" w14:textId="3BC23370" w:rsidR="002B2980" w:rsidRPr="00F93D93" w:rsidRDefault="00121A36" w:rsidP="00F93D93">
            <w:pPr>
              <w:rPr>
                <w:rFonts w:ascii="Arial" w:hAnsi="Arial" w:cs="Arial"/>
                <w:sz w:val="20"/>
                <w:szCs w:val="20"/>
              </w:rPr>
            </w:pPr>
            <w:r w:rsidRPr="00F93D93">
              <w:rPr>
                <w:rFonts w:ascii="Arial" w:hAnsi="Arial" w:cs="Arial"/>
                <w:sz w:val="20"/>
                <w:szCs w:val="20"/>
              </w:rPr>
              <w:t xml:space="preserve"> Above the Line, Think Customer, In it together, Courageous</w:t>
            </w:r>
          </w:p>
        </w:tc>
      </w:tr>
    </w:tbl>
    <w:p w14:paraId="2B18067F" w14:textId="77777777" w:rsidR="002B2980" w:rsidRDefault="002B2980">
      <w:pPr>
        <w:pStyle w:val="BodyText"/>
        <w:kinsoku w:val="0"/>
        <w:overflowPunct w:val="0"/>
        <w:spacing w:before="2"/>
        <w:ind w:left="0" w:firstLine="0"/>
        <w:rPr>
          <w:rFonts w:ascii="Avenir Black" w:hAnsi="Avenir Black" w:cs="Avenir Black"/>
          <w:b/>
          <w:bCs/>
          <w:sz w:val="14"/>
          <w:szCs w:val="14"/>
        </w:rPr>
      </w:pPr>
    </w:p>
    <w:p w14:paraId="2B180680" w14:textId="679BC7F4" w:rsidR="00BB428A" w:rsidRPr="00BB428A" w:rsidRDefault="00121A36" w:rsidP="00BB428A">
      <w:pPr>
        <w:pStyle w:val="BodyText"/>
        <w:kinsoku w:val="0"/>
        <w:overflowPunct w:val="0"/>
        <w:spacing w:before="0" w:line="372" w:lineRule="exact"/>
        <w:ind w:left="231" w:firstLine="0"/>
        <w:rPr>
          <w:rFonts w:ascii="Avenir Black" w:hAnsi="Avenir Black" w:cs="Avenir Black"/>
          <w:position w:val="-7"/>
          <w:sz w:val="20"/>
          <w:szCs w:val="20"/>
        </w:rPr>
      </w:pPr>
      <w:r>
        <w:rPr>
          <w:rFonts w:ascii="Avenir Black" w:hAnsi="Avenir Black" w:cs="Avenir Black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2B1806F0" wp14:editId="0EF8532E">
                <wp:extent cx="6148705" cy="236855"/>
                <wp:effectExtent l="9525" t="9525" r="4445" b="127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236855"/>
                          <a:chOff x="0" y="0"/>
                          <a:chExt cx="9683" cy="373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45" y="22"/>
                            <a:ext cx="9593" cy="328"/>
                          </a:xfrm>
                          <a:custGeom>
                            <a:avLst/>
                            <a:gdLst>
                              <a:gd name="T0" fmla="*/ 0 w 9593"/>
                              <a:gd name="T1" fmla="*/ 0 h 328"/>
                              <a:gd name="T2" fmla="*/ 9592 w 9593"/>
                              <a:gd name="T3" fmla="*/ 0 h 328"/>
                              <a:gd name="T4" fmla="*/ 9592 w 9593"/>
                              <a:gd name="T5" fmla="*/ 327 h 328"/>
                              <a:gd name="T6" fmla="*/ 0 w 9593"/>
                              <a:gd name="T7" fmla="*/ 327 h 328"/>
                              <a:gd name="T8" fmla="*/ 0 w 9593"/>
                              <a:gd name="T9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93" h="328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  <a:lnTo>
                                  <a:pt x="9592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45" y="44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282 h 283"/>
                              <a:gd name="T2" fmla="*/ 0 w 2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637" y="44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282 h 283"/>
                              <a:gd name="T2" fmla="*/ 0 w 2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2" y="349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80702" w14:textId="77777777" w:rsidR="002B2980" w:rsidRDefault="002B2980">
                              <w:pPr>
                                <w:pStyle w:val="BodyText"/>
                                <w:kinsoku w:val="0"/>
                                <w:overflowPunct w:val="0"/>
                                <w:spacing w:before="49"/>
                                <w:ind w:left="125" w:firstLine="0"/>
                                <w:rPr>
                                  <w:rFonts w:ascii="Avenir Black" w:hAnsi="Avenir Black" w:cs="Avenir Black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z w:val="22"/>
                                  <w:szCs w:val="22"/>
                                </w:rPr>
                                <w:t>REPO</w:t>
                              </w: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pacing w:val="-4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z w:val="22"/>
                                  <w:szCs w:val="22"/>
                                </w:rPr>
                                <w:t>TING STRUCTURE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806F0" id="Group 40" o:spid="_x0000_s1026" style="width:484.15pt;height:18.65pt;mso-position-horizontal-relative:char;mso-position-vertical-relative:line" coordsize="968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">
                <v:shape id="Freeform 41" o:spid="_x0000_s1027" style="position:absolute;left:45;top:22;width:9593;height:328;visibility:visible;mso-wrap-style:square;v-text-anchor:top" coordsize="959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" path="m,l9592,r,327l,327,,xe" fillcolor="#ffdb00" stroked="f">
                  <v:path arrowok="t" o:connecttype="custom" o:connectlocs="0,0;9592,0;9592,327;0,327;0,0" o:connectangles="0,0,0,0,0"/>
                </v:shape>
                <v:shape id="Freeform 42" o:spid="_x0000_s1028" style="position:absolute;left:22;top:2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" path="m,l9637,e" filled="f" strokecolor="white" strokeweight="2.25pt">
                  <v:path arrowok="t" o:connecttype="custom" o:connectlocs="0,0;9637,0" o:connectangles="0,0"/>
                </v:shape>
                <v:shape id="Freeform 43" o:spid="_x0000_s1029" style="position:absolute;left:45;top:44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" path="m,282l,e" filled="f" strokecolor="white" strokeweight="2.25pt">
                  <v:path arrowok="t" o:connecttype="custom" o:connectlocs="0,282;0,0" o:connectangles="0,0"/>
                </v:shape>
                <v:shape id="Freeform 44" o:spid="_x0000_s1030" style="position:absolute;left:9637;top:44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" path="m,282l,e" filled="f" strokecolor="white" strokeweight="2.25pt">
                  <v:path arrowok="t" o:connecttype="custom" o:connectlocs="0,282;0,0" o:connectangles="0,0"/>
                </v:shape>
                <v:shape id="Freeform 45" o:spid="_x0000_s1031" style="position:absolute;left:22;top:349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" path="m,l9637,e" filled="f" strokecolor="white" strokeweight="2.25pt">
                  <v:path arrowok="t" o:connecttype="custom" o:connectlocs="0,0;963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2" type="#_x0000_t202" style="position:absolute;width:9683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B180702" w14:textId="77777777" w:rsidR="002B2980" w:rsidRDefault="002B2980">
                        <w:pPr>
                          <w:pStyle w:val="BodyText"/>
                          <w:kinsoku w:val="0"/>
                          <w:overflowPunct w:val="0"/>
                          <w:spacing w:before="49"/>
                          <w:ind w:left="125" w:firstLine="0"/>
                          <w:rPr>
                            <w:rFonts w:ascii="Avenir Black" w:hAnsi="Avenir Black" w:cs="Avenir Black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z w:val="22"/>
                            <w:szCs w:val="22"/>
                          </w:rPr>
                          <w:t>REPO</w:t>
                        </w: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z w:val="22"/>
                            <w:szCs w:val="22"/>
                          </w:rPr>
                          <w:t>TING STRUCTURE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C46644" w14:textId="05DABB63" w:rsidR="006F7EA4" w:rsidRDefault="006F7EA4" w:rsidP="00BB428A">
      <w:pPr>
        <w:pStyle w:val="BodyText"/>
        <w:tabs>
          <w:tab w:val="left" w:pos="3862"/>
          <w:tab w:val="left" w:pos="7247"/>
        </w:tabs>
        <w:kinsoku w:val="0"/>
        <w:overflowPunct w:val="0"/>
        <w:spacing w:before="0" w:line="2785" w:lineRule="exact"/>
        <w:jc w:val="center"/>
        <w:rPr>
          <w:rFonts w:ascii="Avenir Black" w:hAnsi="Avenir Black" w:cs="Avenir Black"/>
          <w:position w:val="-56"/>
          <w:sz w:val="20"/>
          <w:szCs w:val="20"/>
        </w:rPr>
      </w:pPr>
      <w:r>
        <w:rPr>
          <w:rFonts w:ascii="Avenir Black" w:hAnsi="Avenir Black" w:cs="Avenir Black"/>
          <w:noProof/>
          <w:position w:val="-56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864717" wp14:editId="3BBAD0E2">
            <wp:simplePos x="0" y="0"/>
            <wp:positionH relativeFrom="column">
              <wp:posOffset>1336675</wp:posOffset>
            </wp:positionH>
            <wp:positionV relativeFrom="paragraph">
              <wp:posOffset>342265</wp:posOffset>
            </wp:positionV>
            <wp:extent cx="3743325" cy="3000375"/>
            <wp:effectExtent l="0" t="0" r="0" b="0"/>
            <wp:wrapTight wrapText="bothSides">
              <wp:wrapPolygon edited="0">
                <wp:start x="220" y="0"/>
                <wp:lineTo x="220" y="3977"/>
                <wp:lineTo x="879" y="4389"/>
                <wp:lineTo x="3408" y="4389"/>
                <wp:lineTo x="4287" y="6583"/>
                <wp:lineTo x="4287" y="9463"/>
                <wp:lineTo x="8134" y="10971"/>
                <wp:lineTo x="6925" y="10971"/>
                <wp:lineTo x="6705" y="11109"/>
                <wp:lineTo x="6705" y="14400"/>
                <wp:lineTo x="7255" y="17554"/>
                <wp:lineTo x="7255" y="18651"/>
                <wp:lineTo x="8464" y="19749"/>
                <wp:lineTo x="9673" y="19749"/>
                <wp:lineTo x="9673" y="21120"/>
                <wp:lineTo x="17368" y="21120"/>
                <wp:lineTo x="17588" y="16183"/>
                <wp:lineTo x="16269" y="15909"/>
                <wp:lineTo x="7695" y="15360"/>
                <wp:lineTo x="12751" y="15360"/>
                <wp:lineTo x="13631" y="15086"/>
                <wp:lineTo x="13631" y="11246"/>
                <wp:lineTo x="13191" y="10971"/>
                <wp:lineTo x="10443" y="10971"/>
                <wp:lineTo x="11102" y="9051"/>
                <wp:lineTo x="11212" y="5623"/>
                <wp:lineTo x="7475" y="4526"/>
                <wp:lineTo x="6376" y="4389"/>
                <wp:lineTo x="7145" y="3840"/>
                <wp:lineTo x="7035" y="0"/>
                <wp:lineTo x="220" y="0"/>
              </wp:wrapPolygon>
            </wp:wrapTight>
            <wp:docPr id="47" name="Organization Chart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80681" w14:textId="70158D4D" w:rsidR="00BB428A" w:rsidRPr="00BB428A" w:rsidRDefault="00BB428A" w:rsidP="00BB428A">
      <w:pPr>
        <w:pStyle w:val="BodyText"/>
        <w:tabs>
          <w:tab w:val="left" w:pos="3862"/>
          <w:tab w:val="left" w:pos="7247"/>
        </w:tabs>
        <w:kinsoku w:val="0"/>
        <w:overflowPunct w:val="0"/>
        <w:spacing w:before="0" w:line="2785" w:lineRule="exact"/>
        <w:jc w:val="center"/>
        <w:rPr>
          <w:rFonts w:ascii="Avenir Black" w:hAnsi="Avenir Black" w:cs="Avenir Black"/>
          <w:position w:val="-56"/>
          <w:sz w:val="20"/>
          <w:szCs w:val="20"/>
        </w:rPr>
      </w:pPr>
    </w:p>
    <w:p w14:paraId="2B180682" w14:textId="6B61EC45" w:rsidR="002B2980" w:rsidRDefault="002B2980">
      <w:pPr>
        <w:pStyle w:val="BodyText"/>
        <w:kinsoku w:val="0"/>
        <w:overflowPunct w:val="0"/>
        <w:spacing w:before="8"/>
        <w:ind w:left="0" w:firstLine="0"/>
        <w:rPr>
          <w:rFonts w:ascii="Avenir Black" w:hAnsi="Avenir Black" w:cs="Avenir Black"/>
          <w:b/>
          <w:bCs/>
          <w:sz w:val="26"/>
          <w:szCs w:val="26"/>
        </w:rPr>
      </w:pPr>
    </w:p>
    <w:p w14:paraId="2B180683" w14:textId="4B7D1EF5" w:rsidR="002B2980" w:rsidRDefault="00121A36">
      <w:pPr>
        <w:pStyle w:val="BodyText"/>
        <w:kinsoku w:val="0"/>
        <w:overflowPunct w:val="0"/>
        <w:spacing w:before="0" w:line="372" w:lineRule="exact"/>
        <w:ind w:left="231" w:firstLine="0"/>
        <w:rPr>
          <w:rFonts w:ascii="Avenir Black" w:hAnsi="Avenir Black" w:cs="Avenir Black"/>
          <w:position w:val="-7"/>
          <w:sz w:val="20"/>
          <w:szCs w:val="20"/>
        </w:rPr>
      </w:pPr>
      <w:r>
        <w:rPr>
          <w:rFonts w:ascii="Avenir Black" w:hAnsi="Avenir Black" w:cs="Avenir Black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2B1806F4" wp14:editId="3ED9FAF3">
                <wp:extent cx="6148705" cy="236855"/>
                <wp:effectExtent l="9525" t="9525" r="4445" b="1270"/>
                <wp:docPr id="3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236855"/>
                          <a:chOff x="0" y="0"/>
                          <a:chExt cx="9683" cy="373"/>
                        </a:xfrm>
                      </wpg:grpSpPr>
                      <wps:wsp>
                        <wps:cNvPr id="34" name="Freeform 57"/>
                        <wps:cNvSpPr>
                          <a:spLocks/>
                        </wps:cNvSpPr>
                        <wps:spPr bwMode="auto">
                          <a:xfrm>
                            <a:off x="45" y="22"/>
                            <a:ext cx="9593" cy="328"/>
                          </a:xfrm>
                          <a:custGeom>
                            <a:avLst/>
                            <a:gdLst>
                              <a:gd name="T0" fmla="*/ 0 w 9593"/>
                              <a:gd name="T1" fmla="*/ 0 h 328"/>
                              <a:gd name="T2" fmla="*/ 9592 w 9593"/>
                              <a:gd name="T3" fmla="*/ 0 h 328"/>
                              <a:gd name="T4" fmla="*/ 9592 w 9593"/>
                              <a:gd name="T5" fmla="*/ 327 h 328"/>
                              <a:gd name="T6" fmla="*/ 0 w 9593"/>
                              <a:gd name="T7" fmla="*/ 327 h 328"/>
                              <a:gd name="T8" fmla="*/ 0 w 9593"/>
                              <a:gd name="T9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93" h="328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  <a:lnTo>
                                  <a:pt x="9592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8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9"/>
                        <wps:cNvSpPr>
                          <a:spLocks/>
                        </wps:cNvSpPr>
                        <wps:spPr bwMode="auto">
                          <a:xfrm>
                            <a:off x="45" y="45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282 h 283"/>
                              <a:gd name="T2" fmla="*/ 0 w 2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0"/>
                        <wps:cNvSpPr>
                          <a:spLocks/>
                        </wps:cNvSpPr>
                        <wps:spPr bwMode="auto">
                          <a:xfrm>
                            <a:off x="9637" y="45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282 h 283"/>
                              <a:gd name="T2" fmla="*/ 0 w 2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1"/>
                        <wps:cNvSpPr>
                          <a:spLocks/>
                        </wps:cNvSpPr>
                        <wps:spPr bwMode="auto">
                          <a:xfrm>
                            <a:off x="22" y="349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80707" w14:textId="77777777" w:rsidR="002B2980" w:rsidRDefault="002B2980">
                              <w:pPr>
                                <w:pStyle w:val="BodyText"/>
                                <w:kinsoku w:val="0"/>
                                <w:overflowPunct w:val="0"/>
                                <w:spacing w:before="49"/>
                                <w:ind w:left="125" w:firstLine="0"/>
                                <w:rPr>
                                  <w:rFonts w:ascii="Avenir Black" w:hAnsi="Avenir Black" w:cs="Avenir Black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z w:val="22"/>
                                  <w:szCs w:val="22"/>
                                </w:rPr>
                                <w:t>REL</w:t>
                              </w: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pacing w:val="-2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z w:val="22"/>
                                  <w:szCs w:val="22"/>
                                </w:rPr>
                                <w:t>TIONSHIPS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806F4" id="Group 56" o:spid="_x0000_s1033" style="width:484.15pt;height:18.65pt;mso-position-horizontal-relative:char;mso-position-vertical-relative:line" coordsize="968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">
                <v:shape id="Freeform 57" o:spid="_x0000_s1034" style="position:absolute;left:45;top:22;width:9593;height:328;visibility:visible;mso-wrap-style:square;v-text-anchor:top" coordsize="959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" path="m,l9592,r,327l,327,,xe" fillcolor="#ffdb00" stroked="f">
                  <v:path arrowok="t" o:connecttype="custom" o:connectlocs="0,0;9592,0;9592,327;0,327;0,0" o:connectangles="0,0,0,0,0"/>
                </v:shape>
                <v:shape id="Freeform 58" o:spid="_x0000_s1035" style="position:absolute;left:22;top:2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" path="m,l9637,e" filled="f" strokecolor="white" strokeweight="2.25pt">
                  <v:path arrowok="t" o:connecttype="custom" o:connectlocs="0,0;9637,0" o:connectangles="0,0"/>
                </v:shape>
                <v:shape id="Freeform 59" o:spid="_x0000_s1036" style="position:absolute;left:45;top:45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" path="m,282l,e" filled="f" strokecolor="white" strokeweight="2.25pt">
                  <v:path arrowok="t" o:connecttype="custom" o:connectlocs="0,282;0,0" o:connectangles="0,0"/>
                </v:shape>
                <v:shape id="Freeform 60" o:spid="_x0000_s1037" style="position:absolute;left:9637;top:45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" path="m,282l,e" filled="f" strokecolor="white" strokeweight="2.25pt">
                  <v:path arrowok="t" o:connecttype="custom" o:connectlocs="0,282;0,0" o:connectangles="0,0"/>
                </v:shape>
                <v:shape id="Freeform 61" o:spid="_x0000_s1038" style="position:absolute;left:22;top:349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" path="m,l9637,e" filled="f" strokecolor="white" strokeweight="2.25pt">
                  <v:path arrowok="t" o:connecttype="custom" o:connectlocs="0,0;9637,0" o:connectangles="0,0"/>
                </v:shape>
                <v:shape id="Text Box 62" o:spid="_x0000_s1039" type="#_x0000_t202" style="position:absolute;width:9683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B180707" w14:textId="77777777" w:rsidR="002B2980" w:rsidRDefault="002B2980">
                        <w:pPr>
                          <w:pStyle w:val="BodyText"/>
                          <w:kinsoku w:val="0"/>
                          <w:overflowPunct w:val="0"/>
                          <w:spacing w:before="49"/>
                          <w:ind w:left="125" w:firstLine="0"/>
                          <w:rPr>
                            <w:rFonts w:ascii="Avenir Black" w:hAnsi="Avenir Black" w:cs="Avenir Black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z w:val="22"/>
                            <w:szCs w:val="22"/>
                          </w:rPr>
                          <w:t>REL</w:t>
                        </w: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pacing w:val="-2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z w:val="22"/>
                            <w:szCs w:val="22"/>
                          </w:rPr>
                          <w:t>TIONSHIPS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180684" w14:textId="77777777" w:rsidR="00D054C4" w:rsidRDefault="00D054C4">
      <w:pPr>
        <w:pStyle w:val="Heading1"/>
        <w:kinsoku w:val="0"/>
        <w:overflowPunct w:val="0"/>
        <w:spacing w:line="243" w:lineRule="exact"/>
        <w:rPr>
          <w:color w:val="1D1D1B"/>
        </w:rPr>
        <w:sectPr w:rsidR="00D054C4">
          <w:pgSz w:w="11910" w:h="16840"/>
          <w:pgMar w:top="580" w:right="880" w:bottom="280" w:left="880" w:header="720" w:footer="720" w:gutter="0"/>
          <w:cols w:space="720"/>
          <w:noEndnote/>
        </w:sectPr>
      </w:pPr>
    </w:p>
    <w:p w14:paraId="2B180685" w14:textId="77777777" w:rsidR="002B2980" w:rsidRDefault="002B2980">
      <w:pPr>
        <w:pStyle w:val="Heading1"/>
        <w:kinsoku w:val="0"/>
        <w:overflowPunct w:val="0"/>
        <w:spacing w:line="243" w:lineRule="exact"/>
        <w:rPr>
          <w:b w:val="0"/>
          <w:bCs w:val="0"/>
          <w:color w:val="000000"/>
        </w:rPr>
      </w:pPr>
      <w:r>
        <w:rPr>
          <w:color w:val="1D1D1B"/>
        </w:rPr>
        <w:t>INTERNAL</w:t>
      </w:r>
    </w:p>
    <w:p w14:paraId="2B180686" w14:textId="77777777" w:rsidR="002B2980" w:rsidRPr="006723C6" w:rsidRDefault="002B2980" w:rsidP="00D054C4">
      <w:pPr>
        <w:pStyle w:val="ListParagraph"/>
        <w:numPr>
          <w:ilvl w:val="0"/>
          <w:numId w:val="20"/>
        </w:num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  <w:r>
        <w:rPr>
          <w:rFonts w:ascii="Avenir" w:hAnsi="Avenir" w:cs="Avenir"/>
          <w:color w:val="1D1D1B"/>
          <w:sz w:val="18"/>
          <w:szCs w:val="18"/>
        </w:rPr>
        <w:t>Owner Operator</w:t>
      </w:r>
    </w:p>
    <w:p w14:paraId="62C52896" w14:textId="28C13A4B" w:rsidR="006723C6" w:rsidRPr="006723C6" w:rsidRDefault="006723C6" w:rsidP="00D054C4">
      <w:pPr>
        <w:pStyle w:val="ListParagraph"/>
        <w:numPr>
          <w:ilvl w:val="0"/>
          <w:numId w:val="20"/>
        </w:num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  <w:r>
        <w:rPr>
          <w:rFonts w:ascii="Avenir" w:hAnsi="Avenir" w:cs="Avenir"/>
          <w:color w:val="1D1D1B"/>
          <w:sz w:val="18"/>
          <w:szCs w:val="18"/>
        </w:rPr>
        <w:t>Store Manager</w:t>
      </w:r>
    </w:p>
    <w:p w14:paraId="40B2DC7B" w14:textId="2E135F0A" w:rsidR="006723C6" w:rsidRPr="006723C6" w:rsidRDefault="006723C6" w:rsidP="00D054C4">
      <w:pPr>
        <w:pStyle w:val="ListParagraph"/>
        <w:numPr>
          <w:ilvl w:val="0"/>
          <w:numId w:val="20"/>
        </w:num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  <w:r>
        <w:rPr>
          <w:rFonts w:ascii="Avenir" w:hAnsi="Avenir" w:cs="Avenir"/>
          <w:color w:val="1D1D1B"/>
          <w:sz w:val="18"/>
          <w:szCs w:val="18"/>
        </w:rPr>
        <w:t xml:space="preserve">Online </w:t>
      </w:r>
      <w:r w:rsidR="0088574B">
        <w:rPr>
          <w:rFonts w:ascii="Avenir" w:hAnsi="Avenir" w:cs="Avenir"/>
          <w:color w:val="1D1D1B"/>
          <w:sz w:val="18"/>
          <w:szCs w:val="18"/>
        </w:rPr>
        <w:t>Supervisor</w:t>
      </w:r>
    </w:p>
    <w:p w14:paraId="17E62065" w14:textId="236211D5" w:rsidR="006723C6" w:rsidRDefault="006723C6" w:rsidP="00D054C4">
      <w:pPr>
        <w:pStyle w:val="ListParagraph"/>
        <w:numPr>
          <w:ilvl w:val="0"/>
          <w:numId w:val="20"/>
        </w:num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  <w:r>
        <w:rPr>
          <w:rFonts w:ascii="Avenir" w:hAnsi="Avenir" w:cs="Avenir"/>
          <w:color w:val="1D1D1B"/>
          <w:sz w:val="18"/>
          <w:szCs w:val="18"/>
        </w:rPr>
        <w:t>Online Personal Shoppers</w:t>
      </w:r>
    </w:p>
    <w:p w14:paraId="2B180687" w14:textId="0452E196" w:rsidR="002B2980" w:rsidRDefault="00100521" w:rsidP="00D054C4">
      <w:pPr>
        <w:pStyle w:val="ListParagraph"/>
        <w:numPr>
          <w:ilvl w:val="0"/>
          <w:numId w:val="20"/>
        </w:num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  <w:r>
        <w:rPr>
          <w:rFonts w:ascii="Avenir" w:hAnsi="Avenir" w:cs="Avenir"/>
          <w:color w:val="1D1D1B"/>
          <w:sz w:val="18"/>
          <w:szCs w:val="18"/>
        </w:rPr>
        <w:t>Department Manager</w:t>
      </w:r>
      <w:r w:rsidR="006723C6">
        <w:rPr>
          <w:rFonts w:ascii="Avenir" w:hAnsi="Avenir" w:cs="Avenir"/>
          <w:color w:val="1D1D1B"/>
          <w:sz w:val="18"/>
          <w:szCs w:val="18"/>
        </w:rPr>
        <w:t>s</w:t>
      </w:r>
    </w:p>
    <w:p w14:paraId="2B180688" w14:textId="77777777" w:rsidR="002B2980" w:rsidRPr="00100521" w:rsidRDefault="002B2980" w:rsidP="00D054C4">
      <w:pPr>
        <w:pStyle w:val="ListParagraph"/>
        <w:numPr>
          <w:ilvl w:val="0"/>
          <w:numId w:val="20"/>
        </w:num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  <w:r>
        <w:rPr>
          <w:rFonts w:ascii="Avenir" w:hAnsi="Avenir" w:cs="Avenir"/>
          <w:color w:val="1D1D1B"/>
          <w:spacing w:val="-5"/>
          <w:sz w:val="18"/>
          <w:szCs w:val="18"/>
        </w:rPr>
        <w:t>Team</w:t>
      </w:r>
      <w:r>
        <w:rPr>
          <w:rFonts w:ascii="Avenir" w:hAnsi="Avenir" w:cs="Avenir"/>
          <w:color w:val="1D1D1B"/>
          <w:sz w:val="18"/>
          <w:szCs w:val="18"/>
        </w:rPr>
        <w:t xml:space="preserve"> members</w:t>
      </w:r>
    </w:p>
    <w:p w14:paraId="2B180689" w14:textId="26803F1E" w:rsidR="00100521" w:rsidRPr="006F7EA4" w:rsidRDefault="006723C6" w:rsidP="00D054C4">
      <w:pPr>
        <w:pStyle w:val="ListParagraph"/>
        <w:numPr>
          <w:ilvl w:val="0"/>
          <w:numId w:val="20"/>
        </w:num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  <w:r>
        <w:rPr>
          <w:rFonts w:ascii="Avenir" w:hAnsi="Avenir" w:cs="Avenir"/>
          <w:color w:val="1D1D1B"/>
          <w:sz w:val="18"/>
          <w:szCs w:val="18"/>
        </w:rPr>
        <w:t>FSNI employees</w:t>
      </w:r>
    </w:p>
    <w:p w14:paraId="7C94C2DD" w14:textId="77777777" w:rsidR="006F7EA4" w:rsidRDefault="006F7EA4" w:rsidP="006F7EA4">
      <w:p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</w:p>
    <w:p w14:paraId="3837F6E3" w14:textId="77777777" w:rsidR="006F7EA4" w:rsidRDefault="006F7EA4" w:rsidP="006F7EA4">
      <w:p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</w:p>
    <w:p w14:paraId="4115F574" w14:textId="77777777" w:rsidR="006F7EA4" w:rsidRDefault="006F7EA4" w:rsidP="006F7EA4">
      <w:p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</w:p>
    <w:p w14:paraId="5089164F" w14:textId="77777777" w:rsidR="006723C6" w:rsidRDefault="006723C6" w:rsidP="006F7EA4">
      <w:p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</w:p>
    <w:p w14:paraId="02762A67" w14:textId="77777777" w:rsidR="006F7EA4" w:rsidRDefault="006F7EA4" w:rsidP="006F7EA4">
      <w:p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</w:p>
    <w:p w14:paraId="0A455AEF" w14:textId="77777777" w:rsidR="006F7EA4" w:rsidRDefault="006F7EA4" w:rsidP="006F7EA4">
      <w:p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</w:p>
    <w:p w14:paraId="21BE2811" w14:textId="77777777" w:rsidR="006F7EA4" w:rsidRDefault="006F7EA4" w:rsidP="006F7EA4">
      <w:p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</w:p>
    <w:p w14:paraId="1713E936" w14:textId="77777777" w:rsidR="006F7EA4" w:rsidRDefault="006F7EA4" w:rsidP="006F7EA4">
      <w:p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</w:p>
    <w:p w14:paraId="71E68D6D" w14:textId="77777777" w:rsidR="006F7EA4" w:rsidRDefault="006F7EA4" w:rsidP="006F7EA4">
      <w:p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</w:p>
    <w:p w14:paraId="34CC77C3" w14:textId="77777777" w:rsidR="006F7EA4" w:rsidRPr="006F7EA4" w:rsidRDefault="006F7EA4" w:rsidP="006F7EA4">
      <w:pPr>
        <w:tabs>
          <w:tab w:val="left" w:pos="1011"/>
        </w:tabs>
        <w:kinsoku w:val="0"/>
        <w:overflowPunct w:val="0"/>
        <w:spacing w:line="223" w:lineRule="exact"/>
        <w:rPr>
          <w:rFonts w:ascii="Avenir" w:hAnsi="Avenir" w:cs="Avenir"/>
          <w:color w:val="000000"/>
          <w:sz w:val="18"/>
          <w:szCs w:val="18"/>
        </w:rPr>
      </w:pPr>
    </w:p>
    <w:p w14:paraId="2B18068A" w14:textId="77777777" w:rsidR="002B2980" w:rsidRDefault="002B2980">
      <w:pPr>
        <w:pStyle w:val="Heading1"/>
        <w:kinsoku w:val="0"/>
        <w:overflowPunct w:val="0"/>
        <w:spacing w:line="243" w:lineRule="exact"/>
        <w:rPr>
          <w:b w:val="0"/>
          <w:bCs w:val="0"/>
          <w:color w:val="000000"/>
        </w:rPr>
      </w:pPr>
      <w:r>
        <w:rPr>
          <w:rFonts w:ascii="Times" w:hAnsi="Times" w:cs="Times"/>
          <w:b w:val="0"/>
          <w:bCs w:val="0"/>
          <w:sz w:val="24"/>
          <w:szCs w:val="24"/>
        </w:rPr>
        <w:br w:type="column"/>
      </w:r>
      <w:r>
        <w:rPr>
          <w:color w:val="1D1D1B"/>
        </w:rPr>
        <w:t>EXTERNAL</w:t>
      </w:r>
    </w:p>
    <w:p w14:paraId="2B18068B" w14:textId="6B08B25E" w:rsidR="002B2980" w:rsidRPr="00484745" w:rsidRDefault="006723C6" w:rsidP="00D054C4">
      <w:pPr>
        <w:pStyle w:val="ListParagraph"/>
        <w:numPr>
          <w:ilvl w:val="0"/>
          <w:numId w:val="21"/>
        </w:numPr>
        <w:tabs>
          <w:tab w:val="left" w:pos="1011"/>
        </w:tabs>
        <w:kinsoku w:val="0"/>
        <w:overflowPunct w:val="0"/>
        <w:rPr>
          <w:rFonts w:ascii="Avenir" w:hAnsi="Avenir" w:cs="Avenir"/>
          <w:color w:val="000000"/>
          <w:sz w:val="18"/>
          <w:szCs w:val="18"/>
        </w:rPr>
      </w:pPr>
      <w:r>
        <w:rPr>
          <w:rFonts w:ascii="Avenir" w:hAnsi="Avenir" w:cs="Avenir"/>
          <w:color w:val="1D1D1B"/>
          <w:sz w:val="18"/>
          <w:szCs w:val="18"/>
        </w:rPr>
        <w:t>Customers</w:t>
      </w:r>
    </w:p>
    <w:p w14:paraId="2B18068C" w14:textId="77777777" w:rsidR="00484745" w:rsidRDefault="00484745" w:rsidP="00D054C4">
      <w:pPr>
        <w:pStyle w:val="ListParagraph"/>
        <w:numPr>
          <w:ilvl w:val="0"/>
          <w:numId w:val="21"/>
        </w:numPr>
        <w:tabs>
          <w:tab w:val="left" w:pos="1011"/>
        </w:tabs>
        <w:kinsoku w:val="0"/>
        <w:overflowPunct w:val="0"/>
        <w:rPr>
          <w:rFonts w:ascii="Avenir" w:hAnsi="Avenir" w:cs="Avenir"/>
          <w:color w:val="000000"/>
          <w:sz w:val="18"/>
          <w:szCs w:val="18"/>
        </w:rPr>
      </w:pPr>
      <w:r>
        <w:rPr>
          <w:rFonts w:ascii="Avenir" w:hAnsi="Avenir" w:cs="Avenir"/>
          <w:color w:val="000000"/>
          <w:sz w:val="18"/>
          <w:szCs w:val="18"/>
        </w:rPr>
        <w:t>Suppliers</w:t>
      </w:r>
    </w:p>
    <w:p w14:paraId="70D8196B" w14:textId="3B1FDDB4" w:rsidR="001A3197" w:rsidRPr="00484745" w:rsidRDefault="006723C6" w:rsidP="00D054C4">
      <w:pPr>
        <w:pStyle w:val="ListParagraph"/>
        <w:numPr>
          <w:ilvl w:val="0"/>
          <w:numId w:val="21"/>
        </w:numPr>
        <w:tabs>
          <w:tab w:val="left" w:pos="1011"/>
        </w:tabs>
        <w:kinsoku w:val="0"/>
        <w:overflowPunct w:val="0"/>
        <w:rPr>
          <w:rFonts w:ascii="Avenir" w:hAnsi="Avenir" w:cs="Avenir"/>
          <w:color w:val="000000"/>
          <w:sz w:val="18"/>
          <w:szCs w:val="18"/>
        </w:rPr>
      </w:pPr>
      <w:r>
        <w:rPr>
          <w:rFonts w:ascii="Avenir" w:hAnsi="Avenir" w:cs="Avenir"/>
          <w:color w:val="000000"/>
          <w:sz w:val="18"/>
          <w:szCs w:val="18"/>
        </w:rPr>
        <w:t>Merchandisers</w:t>
      </w:r>
    </w:p>
    <w:p w14:paraId="2B18068D" w14:textId="77777777" w:rsidR="00D054C4" w:rsidRDefault="00D054C4" w:rsidP="00484745">
      <w:pPr>
        <w:pStyle w:val="ListParagraph"/>
        <w:tabs>
          <w:tab w:val="left" w:pos="1011"/>
        </w:tabs>
        <w:kinsoku w:val="0"/>
        <w:overflowPunct w:val="0"/>
        <w:spacing w:before="67"/>
        <w:rPr>
          <w:rFonts w:ascii="Avenir" w:hAnsi="Avenir" w:cs="Avenir"/>
          <w:color w:val="1D1D1B"/>
          <w:sz w:val="18"/>
          <w:szCs w:val="18"/>
        </w:rPr>
      </w:pPr>
    </w:p>
    <w:p w14:paraId="6CF7FC13" w14:textId="008E5ED1" w:rsidR="001A3197" w:rsidRDefault="001A3197" w:rsidP="00484745">
      <w:pPr>
        <w:pStyle w:val="ListParagraph"/>
        <w:tabs>
          <w:tab w:val="left" w:pos="1011"/>
        </w:tabs>
        <w:kinsoku w:val="0"/>
        <w:overflowPunct w:val="0"/>
        <w:spacing w:before="67"/>
        <w:rPr>
          <w:rFonts w:ascii="Avenir" w:hAnsi="Avenir" w:cs="Avenir"/>
          <w:color w:val="1D1D1B"/>
          <w:sz w:val="18"/>
          <w:szCs w:val="18"/>
        </w:rPr>
        <w:sectPr w:rsidR="001A3197" w:rsidSect="00D054C4">
          <w:type w:val="continuous"/>
          <w:pgSz w:w="11910" w:h="16840"/>
          <w:pgMar w:top="580" w:right="880" w:bottom="280" w:left="880" w:header="720" w:footer="720" w:gutter="0"/>
          <w:cols w:num="2" w:space="720"/>
          <w:noEndnote/>
        </w:sectPr>
      </w:pPr>
      <w:r>
        <w:rPr>
          <w:rFonts w:ascii="Avenir" w:hAnsi="Avenir" w:cs="Avenir"/>
          <w:color w:val="1D1D1B"/>
          <w:sz w:val="18"/>
          <w:szCs w:val="18"/>
        </w:rPr>
        <w:tab/>
      </w:r>
    </w:p>
    <w:p w14:paraId="2B18068E" w14:textId="77777777" w:rsidR="002B2980" w:rsidRDefault="002B2980" w:rsidP="00484745">
      <w:pPr>
        <w:pStyle w:val="ListParagraph"/>
        <w:tabs>
          <w:tab w:val="left" w:pos="1011"/>
        </w:tabs>
        <w:kinsoku w:val="0"/>
        <w:overflowPunct w:val="0"/>
        <w:spacing w:before="67"/>
        <w:rPr>
          <w:rFonts w:ascii="Avenir" w:hAnsi="Avenir" w:cs="Avenir"/>
          <w:color w:val="1D1D1B"/>
          <w:sz w:val="18"/>
          <w:szCs w:val="18"/>
        </w:rPr>
      </w:pPr>
    </w:p>
    <w:p w14:paraId="2B18068F" w14:textId="77777777" w:rsidR="00100521" w:rsidRDefault="00100521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14:paraId="2B180690" w14:textId="53EFAECC" w:rsidR="002B2980" w:rsidRDefault="00121A36">
      <w:pPr>
        <w:pStyle w:val="BodyText"/>
        <w:kinsoku w:val="0"/>
        <w:overflowPunct w:val="0"/>
        <w:spacing w:before="0" w:line="372" w:lineRule="exact"/>
        <w:ind w:left="231" w:firstLine="0"/>
        <w:rPr>
          <w:position w:val="-7"/>
          <w:sz w:val="20"/>
          <w:szCs w:val="20"/>
        </w:rPr>
      </w:pPr>
      <w:r>
        <w:rPr>
          <w:noProof/>
          <w:position w:val="-7"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2B1806F6" wp14:editId="64094D84">
                <wp:extent cx="6148705" cy="236855"/>
                <wp:effectExtent l="9525" t="9525" r="4445" b="1270"/>
                <wp:docPr id="2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236855"/>
                          <a:chOff x="0" y="0"/>
                          <a:chExt cx="9683" cy="373"/>
                        </a:xfrm>
                      </wpg:grpSpPr>
                      <wps:wsp>
                        <wps:cNvPr id="27" name="Freeform 64"/>
                        <wps:cNvSpPr>
                          <a:spLocks/>
                        </wps:cNvSpPr>
                        <wps:spPr bwMode="auto">
                          <a:xfrm>
                            <a:off x="45" y="22"/>
                            <a:ext cx="9593" cy="328"/>
                          </a:xfrm>
                          <a:custGeom>
                            <a:avLst/>
                            <a:gdLst>
                              <a:gd name="T0" fmla="*/ 0 w 9593"/>
                              <a:gd name="T1" fmla="*/ 0 h 328"/>
                              <a:gd name="T2" fmla="*/ 9592 w 9593"/>
                              <a:gd name="T3" fmla="*/ 0 h 328"/>
                              <a:gd name="T4" fmla="*/ 9592 w 9593"/>
                              <a:gd name="T5" fmla="*/ 327 h 328"/>
                              <a:gd name="T6" fmla="*/ 0 w 9593"/>
                              <a:gd name="T7" fmla="*/ 327 h 328"/>
                              <a:gd name="T8" fmla="*/ 0 w 9593"/>
                              <a:gd name="T9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93" h="328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  <a:lnTo>
                                  <a:pt x="9592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5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6"/>
                        <wps:cNvSpPr>
                          <a:spLocks/>
                        </wps:cNvSpPr>
                        <wps:spPr bwMode="auto">
                          <a:xfrm>
                            <a:off x="45" y="44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282 h 283"/>
                              <a:gd name="T2" fmla="*/ 0 w 2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7"/>
                        <wps:cNvSpPr>
                          <a:spLocks/>
                        </wps:cNvSpPr>
                        <wps:spPr bwMode="auto">
                          <a:xfrm>
                            <a:off x="9637" y="44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282 h 283"/>
                              <a:gd name="T2" fmla="*/ 0 w 2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8"/>
                        <wps:cNvSpPr>
                          <a:spLocks/>
                        </wps:cNvSpPr>
                        <wps:spPr bwMode="auto">
                          <a:xfrm>
                            <a:off x="22" y="349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80708" w14:textId="77777777" w:rsidR="002B2980" w:rsidRDefault="002B2980">
                              <w:pPr>
                                <w:pStyle w:val="BodyText"/>
                                <w:kinsoku w:val="0"/>
                                <w:overflowPunct w:val="0"/>
                                <w:spacing w:before="49"/>
                                <w:ind w:left="125" w:firstLine="0"/>
                                <w:rPr>
                                  <w:rFonts w:ascii="Avenir Black" w:hAnsi="Avenir Black" w:cs="Avenir Black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z w:val="22"/>
                                  <w:szCs w:val="22"/>
                                </w:rPr>
                                <w:t>ACCOUN</w:t>
                              </w: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pacing w:val="-21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z w:val="22"/>
                                  <w:szCs w:val="22"/>
                                </w:rPr>
                                <w:t>ABILITIES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806F6" id="Group 63" o:spid="_x0000_s1040" style="width:484.15pt;height:18.65pt;mso-position-horizontal-relative:char;mso-position-vertical-relative:line" coordsize="968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">
                <v:shape id="Freeform 64" o:spid="_x0000_s1041" style="position:absolute;left:45;top:22;width:9593;height:328;visibility:visible;mso-wrap-style:square;v-text-anchor:top" coordsize="959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" path="m,l9592,r,327l,327,,xe" fillcolor="#ffdb00" stroked="f">
                  <v:path arrowok="t" o:connecttype="custom" o:connectlocs="0,0;9592,0;9592,327;0,327;0,0" o:connectangles="0,0,0,0,0"/>
                </v:shape>
                <v:shape id="Freeform 65" o:spid="_x0000_s1042" style="position:absolute;left:22;top:2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" path="m,l9637,e" filled="f" strokecolor="white" strokeweight="2.25pt">
                  <v:path arrowok="t" o:connecttype="custom" o:connectlocs="0,0;9637,0" o:connectangles="0,0"/>
                </v:shape>
                <v:shape id="Freeform 66" o:spid="_x0000_s1043" style="position:absolute;left:45;top:44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" path="m,282l,e" filled="f" strokecolor="white" strokeweight="2.25pt">
                  <v:path arrowok="t" o:connecttype="custom" o:connectlocs="0,282;0,0" o:connectangles="0,0"/>
                </v:shape>
                <v:shape id="Freeform 67" o:spid="_x0000_s1044" style="position:absolute;left:9637;top:44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" path="m,282l,e" filled="f" strokecolor="white" strokeweight="2.25pt">
                  <v:path arrowok="t" o:connecttype="custom" o:connectlocs="0,282;0,0" o:connectangles="0,0"/>
                </v:shape>
                <v:shape id="Freeform 68" o:spid="_x0000_s1045" style="position:absolute;left:22;top:349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" path="m,l9637,e" filled="f" strokecolor="white" strokeweight="2.25pt">
                  <v:path arrowok="t" o:connecttype="custom" o:connectlocs="0,0;9637,0" o:connectangles="0,0"/>
                </v:shape>
                <v:shape id="Text Box 69" o:spid="_x0000_s1046" type="#_x0000_t202" style="position:absolute;width:9683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B180708" w14:textId="77777777" w:rsidR="002B2980" w:rsidRDefault="002B2980">
                        <w:pPr>
                          <w:pStyle w:val="BodyText"/>
                          <w:kinsoku w:val="0"/>
                          <w:overflowPunct w:val="0"/>
                          <w:spacing w:before="49"/>
                          <w:ind w:left="125" w:firstLine="0"/>
                          <w:rPr>
                            <w:rFonts w:ascii="Avenir Black" w:hAnsi="Avenir Black" w:cs="Avenir Black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z w:val="22"/>
                            <w:szCs w:val="22"/>
                          </w:rPr>
                          <w:t>ACCOUN</w:t>
                        </w: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pacing w:val="-2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z w:val="22"/>
                            <w:szCs w:val="22"/>
                          </w:rPr>
                          <w:t>ABILITIES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94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8022"/>
      </w:tblGrid>
      <w:tr w:rsidR="002B2980" w14:paraId="2B18069C" w14:textId="77777777" w:rsidTr="00772FEB">
        <w:trPr>
          <w:trHeight w:hRule="exact" w:val="6586"/>
        </w:trPr>
        <w:tc>
          <w:tcPr>
            <w:tcW w:w="1927" w:type="dxa"/>
          </w:tcPr>
          <w:p w14:paraId="2B180691" w14:textId="3FE1E484" w:rsidR="00412808" w:rsidRDefault="002B2980" w:rsidP="00D054C4">
            <w:pPr>
              <w:pStyle w:val="TableParagraph"/>
              <w:kinsoku w:val="0"/>
              <w:overflowPunct w:val="0"/>
              <w:spacing w:before="48" w:line="223" w:lineRule="exact"/>
              <w:ind w:left="232"/>
            </w:pPr>
            <w:r>
              <w:rPr>
                <w:rFonts w:ascii="Avenir Black" w:hAnsi="Avenir Black" w:cs="Avenir Black"/>
                <w:b/>
                <w:bCs/>
                <w:color w:val="1D1D1B"/>
                <w:sz w:val="18"/>
                <w:szCs w:val="18"/>
              </w:rPr>
              <w:t>OPERATIONAL</w:t>
            </w:r>
          </w:p>
          <w:p w14:paraId="3019DA44" w14:textId="77777777" w:rsidR="00412808" w:rsidRPr="00412808" w:rsidRDefault="00412808" w:rsidP="00412808"/>
          <w:p w14:paraId="5DECD5A9" w14:textId="77777777" w:rsidR="00412808" w:rsidRPr="00412808" w:rsidRDefault="00412808" w:rsidP="00412808"/>
          <w:p w14:paraId="25356CB7" w14:textId="77777777" w:rsidR="00412808" w:rsidRPr="00412808" w:rsidRDefault="00412808" w:rsidP="00412808"/>
          <w:p w14:paraId="2912576B" w14:textId="77777777" w:rsidR="00412808" w:rsidRPr="00412808" w:rsidRDefault="00412808" w:rsidP="00412808"/>
          <w:p w14:paraId="6F860FCA" w14:textId="77777777" w:rsidR="00412808" w:rsidRPr="00412808" w:rsidRDefault="00412808" w:rsidP="00412808"/>
          <w:p w14:paraId="1D4388B6" w14:textId="77777777" w:rsidR="00412808" w:rsidRPr="00412808" w:rsidRDefault="00412808" w:rsidP="00412808"/>
          <w:p w14:paraId="37B6173E" w14:textId="77777777" w:rsidR="00412808" w:rsidRPr="00412808" w:rsidRDefault="00412808" w:rsidP="00412808"/>
          <w:p w14:paraId="0EBC23A1" w14:textId="77777777" w:rsidR="00412808" w:rsidRPr="00412808" w:rsidRDefault="00412808" w:rsidP="00412808"/>
          <w:p w14:paraId="02BDDF8E" w14:textId="77777777" w:rsidR="00412808" w:rsidRPr="00412808" w:rsidRDefault="00412808" w:rsidP="00412808"/>
          <w:p w14:paraId="35F92DA7" w14:textId="77777777" w:rsidR="00412808" w:rsidRPr="00412808" w:rsidRDefault="00412808" w:rsidP="00412808"/>
          <w:p w14:paraId="011700DE" w14:textId="77777777" w:rsidR="00412808" w:rsidRPr="00412808" w:rsidRDefault="00412808" w:rsidP="00412808"/>
          <w:p w14:paraId="24616CC4" w14:textId="77777777" w:rsidR="00412808" w:rsidRPr="00412808" w:rsidRDefault="00412808" w:rsidP="00412808"/>
          <w:p w14:paraId="58087F62" w14:textId="4896563F" w:rsidR="00412808" w:rsidRDefault="00412808" w:rsidP="00412808"/>
          <w:p w14:paraId="7D1A5979" w14:textId="77777777" w:rsidR="002B2980" w:rsidRPr="00412808" w:rsidRDefault="002B2980" w:rsidP="00412808"/>
        </w:tc>
        <w:tc>
          <w:tcPr>
            <w:tcW w:w="8022" w:type="dxa"/>
          </w:tcPr>
          <w:p w14:paraId="2CBEB08D" w14:textId="1806A859" w:rsidR="008A33C3" w:rsidRPr="006723C6" w:rsidRDefault="006723C6" w:rsidP="006723C6">
            <w:pPr>
              <w:pStyle w:val="ListParagraph"/>
              <w:widowControl/>
              <w:numPr>
                <w:ilvl w:val="3"/>
                <w:numId w:val="28"/>
              </w:numPr>
              <w:autoSpaceDE/>
              <w:autoSpaceDN/>
              <w:adjustRightInd/>
              <w:spacing w:before="48"/>
              <w:ind w:left="6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Ensure operational excellence is achieved for all Online shopping orders</w:t>
            </w:r>
          </w:p>
          <w:p w14:paraId="2A87E704" w14:textId="551C8644" w:rsidR="008A33C3" w:rsidRPr="008A33C3" w:rsidRDefault="006723C6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items picked, packed, processed and invoiced for a customer’s order is completed accurately and efficiently by adhering to Standard Operating Procedures and ensuring that best practise guidelines for best before/use-by dates, weighted items, restricted items </w:t>
            </w:r>
            <w:r w:rsidR="00667F05">
              <w:rPr>
                <w:rFonts w:ascii="Arial" w:hAnsi="Arial" w:cs="Arial"/>
                <w:sz w:val="18"/>
                <w:szCs w:val="18"/>
              </w:rPr>
              <w:t>and substitutions are followed</w:t>
            </w:r>
          </w:p>
          <w:p w14:paraId="3AB65D78" w14:textId="3CB3C29F" w:rsidR="008A33C3" w:rsidRPr="008A33C3" w:rsidRDefault="00667F05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orders are labelled and checked, stored securely (within Staging area), recorded and temperature checked in accordance to Online store policies and operational procedures within a timely manner</w:t>
            </w:r>
          </w:p>
          <w:p w14:paraId="012C9658" w14:textId="07202982" w:rsidR="008A33C3" w:rsidRPr="008A33C3" w:rsidRDefault="00667F05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lockers are empty and clean after each allocated timeslot, where necessary returning uncollected orders to the appropriate storage areas within the Staging Area</w:t>
            </w:r>
          </w:p>
          <w:p w14:paraId="269067F7" w14:textId="2AA78CC3" w:rsidR="008A33C3" w:rsidRPr="008A33C3" w:rsidRDefault="00667F05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all restricted goods that customers are collecting from the lockers are in accordance with ID checking procedures and policies</w:t>
            </w:r>
          </w:p>
          <w:p w14:paraId="0CF138D7" w14:textId="59A2F64C" w:rsidR="008A33C3" w:rsidRPr="008A33C3" w:rsidRDefault="00667F05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 with customers to advise of out of stocks, substitutions and any other information that is relevant to their order</w:t>
            </w:r>
          </w:p>
          <w:p w14:paraId="1D1E4160" w14:textId="3148003D" w:rsidR="008A33C3" w:rsidRDefault="00667F05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 any feedback/issues to Online </w:t>
            </w:r>
            <w:r w:rsidR="0088574B">
              <w:rPr>
                <w:rFonts w:ascii="Arial" w:hAnsi="Arial" w:cs="Arial"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>, Store Management, FSNI Online Operations team, and/or Service Solutions</w:t>
            </w:r>
          </w:p>
          <w:p w14:paraId="077134B3" w14:textId="1CFF7080" w:rsidR="00772FEB" w:rsidRPr="008A33C3" w:rsidRDefault="00772FEB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housekeeping/cleaning responsibilities and schedules for the Staging Area, Lockers and Online equipment are maintained and adhered to</w:t>
            </w:r>
          </w:p>
          <w:p w14:paraId="2CBEB09E" w14:textId="1D40806A" w:rsidR="008A33C3" w:rsidRPr="008A33C3" w:rsidRDefault="00772FEB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and maintain desired levels of inventory and supplies and conduct stocktakes as required</w:t>
            </w:r>
          </w:p>
          <w:p w14:paraId="2A8A6A17" w14:textId="4B977689" w:rsidR="008A33C3" w:rsidRPr="008A33C3" w:rsidRDefault="00772FEB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positive relationships with both internal and external customers</w:t>
            </w:r>
          </w:p>
          <w:p w14:paraId="1B14B788" w14:textId="1ECE4B34" w:rsidR="008A33C3" w:rsidRPr="008A33C3" w:rsidRDefault="00772FEB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 instructions of FSNI Online Operations team</w:t>
            </w:r>
          </w:p>
          <w:p w14:paraId="6F6A6760" w14:textId="77777777" w:rsidR="00C21409" w:rsidRDefault="00772FEB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 in ensuring other departments meet their Online responsibilities as required</w:t>
            </w:r>
          </w:p>
          <w:p w14:paraId="67251D2E" w14:textId="77777777" w:rsidR="00772FEB" w:rsidRDefault="00772FEB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Contribute to continual improvements and initiatives to help improve the overall quality of the Online shopping experience</w:t>
            </w:r>
          </w:p>
          <w:p w14:paraId="2B18069B" w14:textId="6AD71B4A" w:rsidR="00772FEB" w:rsidRPr="008A33C3" w:rsidRDefault="00772FEB" w:rsidP="008A33C3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Completing other reasonable duties from time to time as requested to ensure business continuity</w:t>
            </w:r>
          </w:p>
        </w:tc>
      </w:tr>
      <w:tr w:rsidR="002B2980" w14:paraId="2B18069F" w14:textId="77777777" w:rsidTr="00CD0020">
        <w:trPr>
          <w:trHeight w:hRule="exact" w:val="1674"/>
        </w:trPr>
        <w:tc>
          <w:tcPr>
            <w:tcW w:w="1927" w:type="dxa"/>
          </w:tcPr>
          <w:p w14:paraId="2B18069D" w14:textId="15DD6E24" w:rsidR="002B2980" w:rsidRDefault="00412808" w:rsidP="00D93B1D">
            <w:pPr>
              <w:pStyle w:val="TableParagraph"/>
              <w:kinsoku w:val="0"/>
              <w:overflowPunct w:val="0"/>
              <w:spacing w:before="48" w:line="223" w:lineRule="exact"/>
            </w:pPr>
            <w:r>
              <w:rPr>
                <w:rFonts w:ascii="Avenir Black" w:hAnsi="Avenir Black" w:cs="Avenir Black"/>
                <w:b/>
                <w:bCs/>
                <w:color w:val="1D1D1B"/>
                <w:sz w:val="18"/>
                <w:szCs w:val="18"/>
              </w:rPr>
              <w:t xml:space="preserve">    </w:t>
            </w:r>
            <w:r w:rsidR="00D93B1D">
              <w:rPr>
                <w:rFonts w:ascii="Avenir Black" w:hAnsi="Avenir Black" w:cs="Avenir Black"/>
                <w:b/>
                <w:bCs/>
                <w:color w:val="1D1D1B"/>
                <w:sz w:val="18"/>
                <w:szCs w:val="18"/>
              </w:rPr>
              <w:t>HEALTH &amp; SAFETY</w:t>
            </w:r>
          </w:p>
        </w:tc>
        <w:tc>
          <w:tcPr>
            <w:tcW w:w="8022" w:type="dxa"/>
          </w:tcPr>
          <w:p w14:paraId="45CEFE39" w14:textId="2ED8FF14" w:rsidR="002B2980" w:rsidRDefault="00D93B1D" w:rsidP="00D054C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48" w:line="223" w:lineRule="exac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venir" w:hAnsi="Avenir" w:cs="Avenir"/>
                <w:color w:val="1D1D1B"/>
                <w:sz w:val="18"/>
                <w:szCs w:val="18"/>
              </w:rPr>
              <w:t xml:space="preserve">Be aware of the hazards that you will come into contact with, </w:t>
            </w:r>
            <w:r w:rsidR="006A710C">
              <w:rPr>
                <w:rFonts w:ascii="Avenir" w:hAnsi="Avenir" w:cs="Avenir"/>
                <w:color w:val="1D1D1B"/>
                <w:sz w:val="18"/>
                <w:szCs w:val="18"/>
              </w:rPr>
              <w:t xml:space="preserve">and the risk associated with that hazard, </w:t>
            </w:r>
            <w:r>
              <w:rPr>
                <w:rFonts w:ascii="Avenir" w:hAnsi="Avenir" w:cs="Avenir"/>
                <w:color w:val="1D1D1B"/>
                <w:sz w:val="18"/>
                <w:szCs w:val="18"/>
              </w:rPr>
              <w:t xml:space="preserve">and ensure a safe working area is </w:t>
            </w:r>
            <w:r w:rsidR="006A710C">
              <w:rPr>
                <w:rFonts w:ascii="Avenir" w:hAnsi="Avenir" w:cs="Avenir"/>
                <w:color w:val="1D1D1B"/>
                <w:sz w:val="18"/>
                <w:szCs w:val="18"/>
              </w:rPr>
              <w:t>maintained at all times.</w:t>
            </w:r>
          </w:p>
          <w:p w14:paraId="55BE7A3B" w14:textId="77777777" w:rsidR="00412808" w:rsidRDefault="00412808" w:rsidP="00D054C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48" w:line="223" w:lineRule="exac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safety standards are met and maintained through completion of appropriate daily, weekly schedules</w:t>
            </w:r>
          </w:p>
          <w:p w14:paraId="07640CB8" w14:textId="0FA7EB10" w:rsidR="006A710C" w:rsidRDefault="006A710C" w:rsidP="00D054C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48" w:line="223" w:lineRule="exac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all incidents in a timely manner, through the right procedures.</w:t>
            </w:r>
          </w:p>
          <w:p w14:paraId="2B18069E" w14:textId="5E9AF97E" w:rsidR="00CD0020" w:rsidRPr="00CD0020" w:rsidRDefault="00CD0020" w:rsidP="00CD002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48" w:line="223" w:lineRule="exac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Wear all PPE as required, and report if new PPE is required</w:t>
            </w:r>
          </w:p>
        </w:tc>
      </w:tr>
      <w:tr w:rsidR="00CD0020" w14:paraId="6A38C12B" w14:textId="77777777" w:rsidTr="00CD0020">
        <w:trPr>
          <w:trHeight w:hRule="exact" w:val="706"/>
        </w:trPr>
        <w:tc>
          <w:tcPr>
            <w:tcW w:w="1927" w:type="dxa"/>
          </w:tcPr>
          <w:p w14:paraId="7F83BAAE" w14:textId="1E5781CA" w:rsidR="00CD0020" w:rsidRDefault="00CD0020" w:rsidP="00D054C4">
            <w:pPr>
              <w:pStyle w:val="TableParagraph"/>
              <w:kinsoku w:val="0"/>
              <w:overflowPunct w:val="0"/>
              <w:spacing w:before="48" w:line="223" w:lineRule="exact"/>
              <w:ind w:left="232"/>
              <w:rPr>
                <w:rFonts w:ascii="Avenir Black" w:hAnsi="Avenir Black" w:cs="Avenir Black"/>
                <w:b/>
                <w:bCs/>
                <w:color w:val="1D1D1B"/>
                <w:spacing w:val="-3"/>
                <w:sz w:val="18"/>
                <w:szCs w:val="18"/>
              </w:rPr>
            </w:pPr>
            <w:r>
              <w:rPr>
                <w:rFonts w:ascii="Avenir Black" w:hAnsi="Avenir Black" w:cs="Avenir Black"/>
                <w:b/>
                <w:bCs/>
                <w:color w:val="1D1D1B"/>
                <w:spacing w:val="-3"/>
                <w:sz w:val="18"/>
                <w:szCs w:val="18"/>
              </w:rPr>
              <w:t>FOOD SAFETY</w:t>
            </w:r>
          </w:p>
        </w:tc>
        <w:tc>
          <w:tcPr>
            <w:tcW w:w="8022" w:type="dxa"/>
          </w:tcPr>
          <w:p w14:paraId="1E1ADCD4" w14:textId="77777777" w:rsidR="00CD0020" w:rsidRDefault="00CD0020" w:rsidP="00D054C4">
            <w:pPr>
              <w:pStyle w:val="TableParagraph"/>
              <w:numPr>
                <w:ilvl w:val="0"/>
                <w:numId w:val="17"/>
              </w:numPr>
              <w:tabs>
                <w:tab w:val="left" w:pos="758"/>
              </w:tabs>
              <w:kinsoku w:val="0"/>
              <w:overflowPunct w:val="0"/>
              <w:spacing w:before="48" w:line="223" w:lineRule="exact"/>
              <w:ind w:left="714" w:hanging="357"/>
              <w:rPr>
                <w:rFonts w:ascii="Avenir" w:hAnsi="Avenir" w:cs="Avenir"/>
                <w:color w:val="1D1D1B"/>
                <w:sz w:val="18"/>
                <w:szCs w:val="18"/>
              </w:rPr>
            </w:pPr>
            <w:r>
              <w:rPr>
                <w:rFonts w:ascii="Avenir" w:hAnsi="Avenir" w:cs="Avenir"/>
                <w:color w:val="1D1D1B"/>
                <w:sz w:val="18"/>
                <w:szCs w:val="18"/>
              </w:rPr>
              <w:t>Ensure all Food Safety schedules are adhered to and correctly completed.</w:t>
            </w:r>
          </w:p>
          <w:p w14:paraId="7B9DA7BC" w14:textId="64B78E92" w:rsidR="00CD0020" w:rsidRDefault="0097687F" w:rsidP="00D054C4">
            <w:pPr>
              <w:pStyle w:val="TableParagraph"/>
              <w:numPr>
                <w:ilvl w:val="0"/>
                <w:numId w:val="17"/>
              </w:numPr>
              <w:tabs>
                <w:tab w:val="left" w:pos="758"/>
              </w:tabs>
              <w:kinsoku w:val="0"/>
              <w:overflowPunct w:val="0"/>
              <w:spacing w:before="48" w:line="223" w:lineRule="exact"/>
              <w:ind w:left="714" w:hanging="357"/>
              <w:rPr>
                <w:rFonts w:ascii="Avenir" w:hAnsi="Avenir" w:cs="Avenir"/>
                <w:color w:val="1D1D1B"/>
                <w:sz w:val="18"/>
                <w:szCs w:val="18"/>
              </w:rPr>
            </w:pPr>
            <w:r>
              <w:rPr>
                <w:rFonts w:ascii="Avenir" w:hAnsi="Avenir" w:cs="Avenir"/>
                <w:color w:val="1D1D1B"/>
                <w:sz w:val="18"/>
                <w:szCs w:val="18"/>
              </w:rPr>
              <w:t>Adhere to Personal &amp; Food Hygiene Standards as per the FCP</w:t>
            </w:r>
          </w:p>
        </w:tc>
      </w:tr>
      <w:tr w:rsidR="002B2980" w14:paraId="2B1806A3" w14:textId="77777777" w:rsidTr="0097687F">
        <w:trPr>
          <w:trHeight w:hRule="exact" w:val="857"/>
        </w:trPr>
        <w:tc>
          <w:tcPr>
            <w:tcW w:w="1927" w:type="dxa"/>
          </w:tcPr>
          <w:p w14:paraId="2B1806A0" w14:textId="07967E92" w:rsidR="002B2980" w:rsidRDefault="002B2980" w:rsidP="00D054C4">
            <w:pPr>
              <w:pStyle w:val="TableParagraph"/>
              <w:kinsoku w:val="0"/>
              <w:overflowPunct w:val="0"/>
              <w:spacing w:before="48" w:line="223" w:lineRule="exact"/>
              <w:ind w:left="232"/>
            </w:pPr>
            <w:r>
              <w:rPr>
                <w:rFonts w:ascii="Avenir Black" w:hAnsi="Avenir Black" w:cs="Avenir Black"/>
                <w:b/>
                <w:bCs/>
                <w:color w:val="1D1D1B"/>
                <w:spacing w:val="-3"/>
                <w:sz w:val="18"/>
                <w:szCs w:val="18"/>
              </w:rPr>
              <w:t>CULTURAL</w:t>
            </w:r>
          </w:p>
        </w:tc>
        <w:tc>
          <w:tcPr>
            <w:tcW w:w="8022" w:type="dxa"/>
          </w:tcPr>
          <w:p w14:paraId="2B1806A1" w14:textId="77777777" w:rsidR="002B2980" w:rsidRPr="006109C0" w:rsidRDefault="002B2980" w:rsidP="00D054C4">
            <w:pPr>
              <w:pStyle w:val="TableParagraph"/>
              <w:numPr>
                <w:ilvl w:val="0"/>
                <w:numId w:val="17"/>
              </w:numPr>
              <w:tabs>
                <w:tab w:val="left" w:pos="758"/>
              </w:tabs>
              <w:kinsoku w:val="0"/>
              <w:overflowPunct w:val="0"/>
              <w:spacing w:before="48" w:line="223" w:lineRule="exact"/>
              <w:ind w:left="714" w:hanging="357"/>
              <w:rPr>
                <w:rFonts w:ascii="Avenir" w:hAnsi="Avenir" w:cs="Avenir"/>
                <w:color w:val="000000"/>
                <w:spacing w:val="-3"/>
                <w:sz w:val="18"/>
                <w:szCs w:val="18"/>
              </w:rPr>
            </w:pPr>
            <w:r>
              <w:rPr>
                <w:rFonts w:ascii="Avenir" w:hAnsi="Avenir" w:cs="Avenir"/>
                <w:color w:val="1D1D1B"/>
                <w:sz w:val="18"/>
                <w:szCs w:val="18"/>
              </w:rPr>
              <w:t xml:space="preserve">Contribute effectively as a team </w:t>
            </w:r>
            <w:r>
              <w:rPr>
                <w:rFonts w:ascii="Avenir" w:hAnsi="Avenir" w:cs="Avenir"/>
                <w:color w:val="1D1D1B"/>
                <w:spacing w:val="-3"/>
                <w:sz w:val="18"/>
                <w:szCs w:val="18"/>
              </w:rPr>
              <w:t>member.</w:t>
            </w:r>
          </w:p>
          <w:p w14:paraId="70E5694D" w14:textId="77777777" w:rsidR="002B2980" w:rsidRPr="0097687F" w:rsidRDefault="006109C0" w:rsidP="00D054C4">
            <w:pPr>
              <w:pStyle w:val="TableParagraph"/>
              <w:numPr>
                <w:ilvl w:val="0"/>
                <w:numId w:val="17"/>
              </w:numPr>
              <w:tabs>
                <w:tab w:val="left" w:pos="758"/>
              </w:tabs>
              <w:kinsoku w:val="0"/>
              <w:overflowPunct w:val="0"/>
              <w:spacing w:line="223" w:lineRule="exact"/>
              <w:ind w:left="714" w:hanging="357"/>
              <w:rPr>
                <w:rFonts w:ascii="Avenir" w:hAnsi="Avenir" w:cs="Avenir"/>
                <w:color w:val="000000"/>
                <w:spacing w:val="-3"/>
                <w:sz w:val="18"/>
                <w:szCs w:val="18"/>
              </w:rPr>
            </w:pPr>
            <w:r>
              <w:rPr>
                <w:rFonts w:ascii="Avenir" w:hAnsi="Avenir" w:cs="Avenir"/>
                <w:color w:val="1D1D1B"/>
                <w:sz w:val="18"/>
                <w:szCs w:val="18"/>
              </w:rPr>
              <w:t>Live the store</w:t>
            </w:r>
            <w:r>
              <w:rPr>
                <w:rFonts w:ascii="Avenir" w:hAnsi="Avenir" w:cs="Avenir"/>
                <w:color w:val="1D1D1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venir" w:hAnsi="Avenir" w:cs="Avenir"/>
                <w:color w:val="1D1D1B"/>
                <w:sz w:val="18"/>
                <w:szCs w:val="18"/>
              </w:rPr>
              <w:t>values.</w:t>
            </w:r>
          </w:p>
          <w:p w14:paraId="2B1806A2" w14:textId="2C05AF40" w:rsidR="0097687F" w:rsidRPr="006109C0" w:rsidRDefault="0097687F" w:rsidP="00D054C4">
            <w:pPr>
              <w:pStyle w:val="TableParagraph"/>
              <w:numPr>
                <w:ilvl w:val="0"/>
                <w:numId w:val="17"/>
              </w:numPr>
              <w:tabs>
                <w:tab w:val="left" w:pos="758"/>
              </w:tabs>
              <w:kinsoku w:val="0"/>
              <w:overflowPunct w:val="0"/>
              <w:spacing w:line="223" w:lineRule="exact"/>
              <w:ind w:left="714" w:hanging="357"/>
              <w:rPr>
                <w:rFonts w:ascii="Avenir" w:hAnsi="Avenir" w:cs="Avenir"/>
                <w:color w:val="000000"/>
                <w:spacing w:val="-3"/>
                <w:sz w:val="18"/>
                <w:szCs w:val="18"/>
              </w:rPr>
            </w:pPr>
            <w:r>
              <w:rPr>
                <w:rFonts w:ascii="Avenir" w:hAnsi="Avenir" w:cs="Avenir"/>
                <w:color w:val="1D1D1B"/>
                <w:sz w:val="18"/>
                <w:szCs w:val="18"/>
              </w:rPr>
              <w:t>Be a positive member of the team</w:t>
            </w:r>
          </w:p>
        </w:tc>
      </w:tr>
    </w:tbl>
    <w:p w14:paraId="2B1806A4" w14:textId="77777777" w:rsidR="002B2980" w:rsidRDefault="002B2980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p w14:paraId="2B1806A5" w14:textId="77777777" w:rsidR="00AE6271" w:rsidRDefault="00AE6271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p w14:paraId="2B1806A6" w14:textId="77777777" w:rsidR="00D054C4" w:rsidRDefault="00D054C4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p w14:paraId="2B1806A7" w14:textId="77777777" w:rsidR="00D054C4" w:rsidRDefault="00D054C4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p w14:paraId="2B1806A8" w14:textId="77777777" w:rsidR="00D054C4" w:rsidRDefault="00D054C4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p w14:paraId="2B1806A9" w14:textId="77777777" w:rsidR="00D054C4" w:rsidRDefault="00D054C4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p w14:paraId="2B1806B5" w14:textId="77777777" w:rsidR="00AE6271" w:rsidRDefault="00AE6271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p w14:paraId="2B1806B6" w14:textId="77777777" w:rsidR="00AE6271" w:rsidRDefault="00AE6271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p w14:paraId="2B1806B7" w14:textId="7772E3BE" w:rsidR="002B2980" w:rsidRDefault="00121A36">
      <w:pPr>
        <w:pStyle w:val="BodyText"/>
        <w:kinsoku w:val="0"/>
        <w:overflowPunct w:val="0"/>
        <w:spacing w:before="0" w:line="372" w:lineRule="exact"/>
        <w:ind w:left="231" w:firstLine="0"/>
        <w:rPr>
          <w:position w:val="-7"/>
          <w:sz w:val="20"/>
          <w:szCs w:val="20"/>
        </w:rPr>
      </w:pPr>
      <w:r>
        <w:rPr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2B1806F8" wp14:editId="72606796">
                <wp:extent cx="6148705" cy="236855"/>
                <wp:effectExtent l="9525" t="9525" r="4445" b="1270"/>
                <wp:docPr id="1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236855"/>
                          <a:chOff x="0" y="0"/>
                          <a:chExt cx="9683" cy="373"/>
                        </a:xfrm>
                      </wpg:grpSpPr>
                      <wps:wsp>
                        <wps:cNvPr id="20" name="Freeform 71"/>
                        <wps:cNvSpPr>
                          <a:spLocks/>
                        </wps:cNvSpPr>
                        <wps:spPr bwMode="auto">
                          <a:xfrm>
                            <a:off x="45" y="22"/>
                            <a:ext cx="9593" cy="328"/>
                          </a:xfrm>
                          <a:custGeom>
                            <a:avLst/>
                            <a:gdLst>
                              <a:gd name="T0" fmla="*/ 0 w 9593"/>
                              <a:gd name="T1" fmla="*/ 0 h 328"/>
                              <a:gd name="T2" fmla="*/ 9592 w 9593"/>
                              <a:gd name="T3" fmla="*/ 0 h 328"/>
                              <a:gd name="T4" fmla="*/ 9592 w 9593"/>
                              <a:gd name="T5" fmla="*/ 327 h 328"/>
                              <a:gd name="T6" fmla="*/ 0 w 9593"/>
                              <a:gd name="T7" fmla="*/ 327 h 328"/>
                              <a:gd name="T8" fmla="*/ 0 w 9593"/>
                              <a:gd name="T9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93" h="328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  <a:lnTo>
                                  <a:pt x="9592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3"/>
                        <wps:cNvSpPr>
                          <a:spLocks/>
                        </wps:cNvSpPr>
                        <wps:spPr bwMode="auto">
                          <a:xfrm>
                            <a:off x="45" y="44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282 h 283"/>
                              <a:gd name="T2" fmla="*/ 0 w 2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4"/>
                        <wps:cNvSpPr>
                          <a:spLocks/>
                        </wps:cNvSpPr>
                        <wps:spPr bwMode="auto">
                          <a:xfrm>
                            <a:off x="9637" y="44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282 h 283"/>
                              <a:gd name="T2" fmla="*/ 0 w 2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5"/>
                        <wps:cNvSpPr>
                          <a:spLocks/>
                        </wps:cNvSpPr>
                        <wps:spPr bwMode="auto">
                          <a:xfrm>
                            <a:off x="22" y="349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80709" w14:textId="77777777" w:rsidR="002B2980" w:rsidRDefault="002B2980">
                              <w:pPr>
                                <w:pStyle w:val="BodyText"/>
                                <w:kinsoku w:val="0"/>
                                <w:overflowPunct w:val="0"/>
                                <w:spacing w:before="49"/>
                                <w:ind w:left="125" w:firstLine="0"/>
                                <w:rPr>
                                  <w:rFonts w:ascii="Avenir Black" w:hAnsi="Avenir Black" w:cs="Avenir Black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z w:val="22"/>
                                  <w:szCs w:val="22"/>
                                </w:rPr>
                                <w:t>PERSON SPECIFIC</w:t>
                              </w: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pacing w:val="-2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z w:val="22"/>
                                  <w:szCs w:val="22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806F8" id="Group 70" o:spid="_x0000_s1047" style="width:484.15pt;height:18.65pt;mso-position-horizontal-relative:char;mso-position-vertical-relative:line" coordsize="968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">
                <v:shape id="Freeform 71" o:spid="_x0000_s1048" style="position:absolute;left:45;top:22;width:9593;height:328;visibility:visible;mso-wrap-style:square;v-text-anchor:top" coordsize="959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" path="m,l9592,r,327l,327,,xe" fillcolor="#ffdb00" stroked="f">
                  <v:path arrowok="t" o:connecttype="custom" o:connectlocs="0,0;9592,0;9592,327;0,327;0,0" o:connectangles="0,0,0,0,0"/>
                </v:shape>
                <v:shape id="Freeform 72" o:spid="_x0000_s1049" style="position:absolute;left:22;top:2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" path="m,l9637,e" filled="f" strokecolor="white" strokeweight="2.25pt">
                  <v:path arrowok="t" o:connecttype="custom" o:connectlocs="0,0;9637,0" o:connectangles="0,0"/>
                </v:shape>
                <v:shape id="Freeform 73" o:spid="_x0000_s1050" style="position:absolute;left:45;top:44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" path="m,282l,e" filled="f" strokecolor="white" strokeweight="2.25pt">
                  <v:path arrowok="t" o:connecttype="custom" o:connectlocs="0,282;0,0" o:connectangles="0,0"/>
                </v:shape>
                <v:shape id="Freeform 74" o:spid="_x0000_s1051" style="position:absolute;left:9637;top:44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" path="m,282l,e" filled="f" strokecolor="white" strokeweight="2.25pt">
                  <v:path arrowok="t" o:connecttype="custom" o:connectlocs="0,282;0,0" o:connectangles="0,0"/>
                </v:shape>
                <v:shape id="Freeform 75" o:spid="_x0000_s1052" style="position:absolute;left:22;top:349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" path="m,l9637,e" filled="f" strokecolor="white" strokeweight="2.25pt">
                  <v:path arrowok="t" o:connecttype="custom" o:connectlocs="0,0;9637,0" o:connectangles="0,0"/>
                </v:shape>
                <v:shape id="Text Box 76" o:spid="_x0000_s1053" type="#_x0000_t202" style="position:absolute;width:9683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B180709" w14:textId="77777777" w:rsidR="002B2980" w:rsidRDefault="002B2980">
                        <w:pPr>
                          <w:pStyle w:val="BodyText"/>
                          <w:kinsoku w:val="0"/>
                          <w:overflowPunct w:val="0"/>
                          <w:spacing w:before="49"/>
                          <w:ind w:left="125" w:firstLine="0"/>
                          <w:rPr>
                            <w:rFonts w:ascii="Avenir Black" w:hAnsi="Avenir Black" w:cs="Avenir Black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z w:val="22"/>
                            <w:szCs w:val="22"/>
                          </w:rPr>
                          <w:t>PERSON SPECIFIC</w:t>
                        </w: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pacing w:val="-2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z w:val="22"/>
                            <w:szCs w:val="22"/>
                          </w:rPr>
                          <w:t>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7817"/>
      </w:tblGrid>
      <w:tr w:rsidR="002B2980" w14:paraId="2B1806C0" w14:textId="77777777" w:rsidTr="00CD0020">
        <w:trPr>
          <w:trHeight w:hRule="exact" w:val="2666"/>
        </w:trPr>
        <w:tc>
          <w:tcPr>
            <w:tcW w:w="2101" w:type="dxa"/>
          </w:tcPr>
          <w:p w14:paraId="2B1806B8" w14:textId="77777777" w:rsidR="002B2980" w:rsidRDefault="002B2980" w:rsidP="00D054C4">
            <w:pPr>
              <w:pStyle w:val="TableParagraph"/>
              <w:kinsoku w:val="0"/>
              <w:overflowPunct w:val="0"/>
              <w:spacing w:before="48" w:line="223" w:lineRule="exact"/>
              <w:ind w:left="232"/>
            </w:pPr>
            <w:r>
              <w:rPr>
                <w:rFonts w:ascii="Avenir Black" w:hAnsi="Avenir Black" w:cs="Avenir Black"/>
                <w:b/>
                <w:bCs/>
                <w:color w:val="1D1D1B"/>
                <w:sz w:val="18"/>
                <w:szCs w:val="18"/>
              </w:rPr>
              <w:t>PEOPLE FOCUS</w:t>
            </w:r>
          </w:p>
        </w:tc>
        <w:tc>
          <w:tcPr>
            <w:tcW w:w="7817" w:type="dxa"/>
          </w:tcPr>
          <w:p w14:paraId="0E5F0469" w14:textId="6D6A8DD7" w:rsidR="00466414" w:rsidRPr="00466414" w:rsidRDefault="00466414" w:rsidP="00466414">
            <w:pPr>
              <w:pStyle w:val="TableParagraph"/>
              <w:kinsoku w:val="0"/>
              <w:overflowPunct w:val="0"/>
              <w:spacing w:before="48" w:line="194" w:lineRule="auto"/>
              <w:ind w:right="228"/>
              <w:rPr>
                <w:rFonts w:ascii="Arial" w:hAnsi="Arial" w:cs="Arial"/>
                <w:b/>
                <w:sz w:val="18"/>
                <w:szCs w:val="18"/>
              </w:rPr>
            </w:pPr>
            <w:r w:rsidRPr="00466414">
              <w:rPr>
                <w:rFonts w:ascii="Arial" w:hAnsi="Arial" w:cs="Arial"/>
                <w:b/>
                <w:sz w:val="18"/>
                <w:szCs w:val="18"/>
              </w:rPr>
              <w:t xml:space="preserve"> WORKING WITH PEOPLE</w:t>
            </w:r>
          </w:p>
          <w:p w14:paraId="6E38F9B9" w14:textId="54A2F979" w:rsidR="00466414" w:rsidRPr="00466414" w:rsidRDefault="00466414" w:rsidP="00CD0020">
            <w:pPr>
              <w:pStyle w:val="TableParagraph"/>
              <w:numPr>
                <w:ilvl w:val="0"/>
                <w:numId w:val="29"/>
              </w:numPr>
              <w:kinsoku w:val="0"/>
              <w:overflowPunct w:val="0"/>
              <w:spacing w:before="48"/>
              <w:ind w:right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414">
              <w:rPr>
                <w:rFonts w:ascii="Arial" w:hAnsi="Arial" w:cs="Arial"/>
                <w:sz w:val="18"/>
                <w:szCs w:val="18"/>
              </w:rPr>
              <w:t>Is self -aware, approachable and mindful of their impact on others</w:t>
            </w:r>
          </w:p>
          <w:p w14:paraId="1AD11649" w14:textId="593ED945" w:rsidR="00466414" w:rsidRPr="00466414" w:rsidRDefault="00466414" w:rsidP="00CD0020">
            <w:pPr>
              <w:pStyle w:val="TableParagraph"/>
              <w:numPr>
                <w:ilvl w:val="0"/>
                <w:numId w:val="29"/>
              </w:numPr>
              <w:kinsoku w:val="0"/>
              <w:overflowPunct w:val="0"/>
              <w:spacing w:before="48"/>
              <w:ind w:right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414">
              <w:rPr>
                <w:rFonts w:ascii="Arial" w:hAnsi="Arial" w:cs="Arial"/>
                <w:sz w:val="18"/>
                <w:szCs w:val="18"/>
              </w:rPr>
              <w:t>Demonstrates an understanding of people, behaving in a culturally sensitive manner</w:t>
            </w:r>
          </w:p>
          <w:p w14:paraId="6250AD88" w14:textId="5FA3991D" w:rsidR="00466414" w:rsidRPr="00466414" w:rsidRDefault="00466414" w:rsidP="00CD0020">
            <w:pPr>
              <w:pStyle w:val="TableParagraph"/>
              <w:numPr>
                <w:ilvl w:val="0"/>
                <w:numId w:val="29"/>
              </w:numPr>
              <w:kinsoku w:val="0"/>
              <w:overflowPunct w:val="0"/>
              <w:spacing w:before="48"/>
              <w:ind w:right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414">
              <w:rPr>
                <w:rFonts w:ascii="Arial" w:hAnsi="Arial" w:cs="Arial"/>
                <w:sz w:val="18"/>
                <w:szCs w:val="18"/>
              </w:rPr>
              <w:t>Is outgoing and supportive; recognising and acknowledging the contribution of others</w:t>
            </w:r>
          </w:p>
          <w:p w14:paraId="4C1E3164" w14:textId="5FD41396" w:rsidR="00466414" w:rsidRPr="00466414" w:rsidRDefault="00466414" w:rsidP="00CD0020">
            <w:pPr>
              <w:pStyle w:val="TableParagraph"/>
              <w:numPr>
                <w:ilvl w:val="0"/>
                <w:numId w:val="29"/>
              </w:numPr>
              <w:kinsoku w:val="0"/>
              <w:overflowPunct w:val="0"/>
              <w:spacing w:before="48"/>
              <w:ind w:right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414">
              <w:rPr>
                <w:rFonts w:ascii="Arial" w:hAnsi="Arial" w:cs="Arial"/>
                <w:sz w:val="18"/>
                <w:szCs w:val="18"/>
              </w:rPr>
              <w:t>Actively contributes to a team spirit of openness and inclusiveness where colleagues feel able to offer ideas</w:t>
            </w:r>
          </w:p>
          <w:p w14:paraId="3D59B440" w14:textId="3148A1EF" w:rsidR="00466414" w:rsidRPr="00466414" w:rsidRDefault="00466414" w:rsidP="00CD0020">
            <w:pPr>
              <w:pStyle w:val="TableParagraph"/>
              <w:numPr>
                <w:ilvl w:val="0"/>
                <w:numId w:val="29"/>
              </w:numPr>
              <w:kinsoku w:val="0"/>
              <w:overflowPunct w:val="0"/>
              <w:spacing w:before="48"/>
              <w:ind w:right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414">
              <w:rPr>
                <w:rFonts w:ascii="Arial" w:hAnsi="Arial" w:cs="Arial"/>
                <w:sz w:val="18"/>
                <w:szCs w:val="18"/>
              </w:rPr>
              <w:t>Listens and communicates openly and proactively</w:t>
            </w:r>
          </w:p>
          <w:p w14:paraId="2B1806BF" w14:textId="3564DCCF" w:rsidR="002B2980" w:rsidRPr="00466414" w:rsidRDefault="00466414" w:rsidP="00CD0020">
            <w:pPr>
              <w:pStyle w:val="TableParagraph"/>
              <w:numPr>
                <w:ilvl w:val="0"/>
                <w:numId w:val="29"/>
              </w:numPr>
              <w:kinsoku w:val="0"/>
              <w:overflowPunct w:val="0"/>
              <w:spacing w:before="48"/>
              <w:ind w:right="2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414">
              <w:rPr>
                <w:rFonts w:ascii="Arial" w:hAnsi="Arial" w:cs="Arial"/>
                <w:sz w:val="18"/>
                <w:szCs w:val="18"/>
              </w:rPr>
              <w:t>Adapts their style to build and maintain relationships with multiple stakeholders (staff, suppliers, peers etc)</w:t>
            </w:r>
          </w:p>
        </w:tc>
      </w:tr>
      <w:tr w:rsidR="002B2980" w14:paraId="2B1806C9" w14:textId="77777777" w:rsidTr="00CD0020">
        <w:trPr>
          <w:trHeight w:hRule="exact" w:val="2832"/>
        </w:trPr>
        <w:tc>
          <w:tcPr>
            <w:tcW w:w="2101" w:type="dxa"/>
          </w:tcPr>
          <w:p w14:paraId="2B1806C1" w14:textId="77777777" w:rsidR="002B2980" w:rsidRDefault="002B2980" w:rsidP="00D054C4">
            <w:pPr>
              <w:pStyle w:val="TableParagraph"/>
              <w:kinsoku w:val="0"/>
              <w:overflowPunct w:val="0"/>
              <w:spacing w:before="48" w:line="223" w:lineRule="exact"/>
              <w:ind w:left="232"/>
            </w:pPr>
            <w:r>
              <w:rPr>
                <w:rFonts w:ascii="Avenir Black" w:hAnsi="Avenir Black" w:cs="Avenir Black"/>
                <w:b/>
                <w:bCs/>
                <w:color w:val="1D1D1B"/>
                <w:sz w:val="18"/>
                <w:szCs w:val="18"/>
              </w:rPr>
              <w:lastRenderedPageBreak/>
              <w:t>CUSTOMER FOCUS</w:t>
            </w:r>
          </w:p>
        </w:tc>
        <w:tc>
          <w:tcPr>
            <w:tcW w:w="7817" w:type="dxa"/>
          </w:tcPr>
          <w:p w14:paraId="2F6F1DD9" w14:textId="72A98BF1" w:rsidR="00466414" w:rsidRPr="00466414" w:rsidRDefault="00466414" w:rsidP="00466414">
            <w:pPr>
              <w:pStyle w:val="TableParagraph"/>
              <w:kinsoku w:val="0"/>
              <w:overflowPunct w:val="0"/>
              <w:spacing w:before="48" w:line="194" w:lineRule="auto"/>
              <w:ind w:right="2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6414">
              <w:rPr>
                <w:rFonts w:ascii="Arial" w:hAnsi="Arial" w:cs="Arial"/>
                <w:b/>
                <w:sz w:val="18"/>
                <w:szCs w:val="18"/>
              </w:rPr>
              <w:t xml:space="preserve"> MEETING CUSTOMER EXPECTATIONS</w:t>
            </w:r>
          </w:p>
          <w:p w14:paraId="54D8ECEA" w14:textId="27828B22" w:rsidR="00466414" w:rsidRPr="00466414" w:rsidRDefault="00466414" w:rsidP="00CD0020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48"/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466414">
              <w:rPr>
                <w:rFonts w:ascii="Arial" w:hAnsi="Arial" w:cs="Arial"/>
                <w:sz w:val="18"/>
                <w:szCs w:val="18"/>
              </w:rPr>
              <w:t>Brings everything back to the customer; identifying and focusing upon their needs &amp; expectations</w:t>
            </w:r>
          </w:p>
          <w:p w14:paraId="2105BA1B" w14:textId="47ACEAD0" w:rsidR="00466414" w:rsidRPr="00466414" w:rsidRDefault="00466414" w:rsidP="00CD0020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48"/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466414">
              <w:rPr>
                <w:rFonts w:ascii="Arial" w:hAnsi="Arial" w:cs="Arial"/>
                <w:sz w:val="18"/>
                <w:szCs w:val="18"/>
              </w:rPr>
              <w:t>Actively sets, monitors and maintains consistently high standards of customer service</w:t>
            </w:r>
          </w:p>
          <w:p w14:paraId="73C16344" w14:textId="28D9AA0C" w:rsidR="00466414" w:rsidRPr="00466414" w:rsidRDefault="00466414" w:rsidP="00CD0020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48"/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466414">
              <w:rPr>
                <w:rFonts w:ascii="Arial" w:hAnsi="Arial" w:cs="Arial"/>
                <w:sz w:val="18"/>
                <w:szCs w:val="18"/>
              </w:rPr>
              <w:t>Continuously makes improvements for customers; seeking input from staff and customers to do so</w:t>
            </w:r>
          </w:p>
          <w:p w14:paraId="5D0A1027" w14:textId="7ED76A59" w:rsidR="00466414" w:rsidRPr="00466414" w:rsidRDefault="00466414" w:rsidP="00CD0020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48"/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466414">
              <w:rPr>
                <w:rFonts w:ascii="Arial" w:hAnsi="Arial" w:cs="Arial"/>
                <w:sz w:val="18"/>
                <w:szCs w:val="18"/>
              </w:rPr>
              <w:t>Creates an environment that customers want to shop</w:t>
            </w:r>
          </w:p>
          <w:p w14:paraId="661A89F3" w14:textId="6A4A6091" w:rsidR="00466414" w:rsidRPr="00466414" w:rsidRDefault="00466414" w:rsidP="00CD0020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48"/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466414">
              <w:rPr>
                <w:rFonts w:ascii="Arial" w:hAnsi="Arial" w:cs="Arial"/>
                <w:sz w:val="18"/>
                <w:szCs w:val="18"/>
              </w:rPr>
              <w:t>Is responsive to feedback from all sources</w:t>
            </w:r>
          </w:p>
          <w:p w14:paraId="777D6AFB" w14:textId="77777777" w:rsidR="002B2980" w:rsidRDefault="00466414" w:rsidP="00CD0020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before="48"/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466414">
              <w:rPr>
                <w:rFonts w:ascii="Arial" w:hAnsi="Arial" w:cs="Arial"/>
                <w:sz w:val="18"/>
                <w:szCs w:val="18"/>
              </w:rPr>
              <w:t>Adopts a “service” mentality at all times regardless of their position or experience, genuinely enthusiastic about the difference service makes to the customer and success of the business</w:t>
            </w:r>
          </w:p>
          <w:p w14:paraId="2B1806C8" w14:textId="232B0AB1" w:rsidR="00CD0020" w:rsidRPr="00466414" w:rsidRDefault="00CD0020" w:rsidP="00CD0020">
            <w:pPr>
              <w:pStyle w:val="TableParagraph"/>
              <w:kinsoku w:val="0"/>
              <w:overflowPunct w:val="0"/>
              <w:spacing w:before="48"/>
              <w:ind w:left="720" w:right="2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3B4" w14:paraId="2B1806D0" w14:textId="77777777" w:rsidTr="00F93D93">
        <w:trPr>
          <w:trHeight w:hRule="exact" w:val="1410"/>
        </w:trPr>
        <w:tc>
          <w:tcPr>
            <w:tcW w:w="2101" w:type="dxa"/>
          </w:tcPr>
          <w:p w14:paraId="2B1806CA" w14:textId="77777777" w:rsidR="00B633B4" w:rsidRDefault="00B633B4">
            <w:pPr>
              <w:pStyle w:val="TableParagraph"/>
              <w:kinsoku w:val="0"/>
              <w:overflowPunct w:val="0"/>
              <w:spacing w:before="72"/>
              <w:ind w:left="230"/>
              <w:rPr>
                <w:rFonts w:ascii="Avenir Black" w:hAnsi="Avenir Black" w:cs="Avenir Black"/>
                <w:b/>
                <w:bCs/>
                <w:color w:val="1D1D1B"/>
                <w:sz w:val="18"/>
                <w:szCs w:val="18"/>
              </w:rPr>
            </w:pPr>
          </w:p>
        </w:tc>
        <w:tc>
          <w:tcPr>
            <w:tcW w:w="7817" w:type="dxa"/>
          </w:tcPr>
          <w:p w14:paraId="09A68CB1" w14:textId="078CD7E9" w:rsidR="00466414" w:rsidRPr="00466414" w:rsidRDefault="00466414" w:rsidP="00466414">
            <w:pPr>
              <w:pStyle w:val="TableParagraph"/>
              <w:kinsoku w:val="0"/>
              <w:overflowPunct w:val="0"/>
              <w:spacing w:line="223" w:lineRule="exact"/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  <w:t xml:space="preserve"> </w:t>
            </w:r>
            <w:r w:rsidRPr="00466414"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  <w:t>ADAPTING AND RESPONDING TO CHANGE</w:t>
            </w:r>
          </w:p>
          <w:p w14:paraId="55701F5E" w14:textId="5EB69EDE" w:rsidR="00466414" w:rsidRPr="00466414" w:rsidRDefault="00466414" w:rsidP="00CD0020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jc w:val="both"/>
              <w:rPr>
                <w:rFonts w:ascii="Arial" w:hAnsi="Arial" w:cs="Arial"/>
                <w:bCs/>
                <w:color w:val="1D1D1B"/>
                <w:sz w:val="18"/>
                <w:szCs w:val="18"/>
              </w:rPr>
            </w:pPr>
            <w:r w:rsidRPr="00466414">
              <w:rPr>
                <w:rFonts w:ascii="Arial" w:hAnsi="Arial" w:cs="Arial"/>
                <w:bCs/>
                <w:color w:val="1D1D1B"/>
                <w:sz w:val="18"/>
                <w:szCs w:val="18"/>
              </w:rPr>
              <w:t>Adapts to changing circumstances and accepts new ideas and initiatives</w:t>
            </w:r>
          </w:p>
          <w:p w14:paraId="49703469" w14:textId="4776B6D8" w:rsidR="00466414" w:rsidRPr="00466414" w:rsidRDefault="00341140" w:rsidP="00CD0020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jc w:val="both"/>
              <w:rPr>
                <w:rFonts w:ascii="Arial" w:hAnsi="Arial" w:cs="Arial"/>
                <w:bCs/>
                <w:color w:val="1D1D1B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1D1D1B"/>
                <w:sz w:val="18"/>
                <w:szCs w:val="18"/>
              </w:rPr>
              <w:t xml:space="preserve">Is resilient and able to tolerate </w:t>
            </w:r>
            <w:r w:rsidR="00772FEB">
              <w:rPr>
                <w:rFonts w:ascii="Arial" w:hAnsi="Arial" w:cs="Arial"/>
                <w:bCs/>
                <w:color w:val="1D1D1B"/>
                <w:sz w:val="18"/>
                <w:szCs w:val="18"/>
              </w:rPr>
              <w:t>ambiguity</w:t>
            </w:r>
          </w:p>
          <w:p w14:paraId="7097831F" w14:textId="043CCC53" w:rsidR="00466414" w:rsidRPr="00466414" w:rsidRDefault="00466414" w:rsidP="00CD0020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jc w:val="both"/>
              <w:rPr>
                <w:rFonts w:ascii="Arial" w:hAnsi="Arial" w:cs="Arial"/>
                <w:bCs/>
                <w:color w:val="1D1D1B"/>
                <w:sz w:val="18"/>
                <w:szCs w:val="18"/>
              </w:rPr>
            </w:pPr>
            <w:r w:rsidRPr="00466414">
              <w:rPr>
                <w:rFonts w:ascii="Arial" w:hAnsi="Arial" w:cs="Arial"/>
                <w:bCs/>
                <w:color w:val="1D1D1B"/>
                <w:sz w:val="18"/>
                <w:szCs w:val="18"/>
              </w:rPr>
              <w:t>Adapts personal style to suit different people and situations</w:t>
            </w:r>
          </w:p>
          <w:p w14:paraId="2B1806CF" w14:textId="7F8E3A70" w:rsidR="00B633B4" w:rsidRPr="00466414" w:rsidRDefault="00466414" w:rsidP="00CD0020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jc w:val="both"/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</w:pPr>
            <w:r w:rsidRPr="00466414">
              <w:rPr>
                <w:rFonts w:ascii="Arial" w:hAnsi="Arial" w:cs="Arial"/>
                <w:bCs/>
                <w:color w:val="1D1D1B"/>
                <w:sz w:val="18"/>
                <w:szCs w:val="18"/>
              </w:rPr>
              <w:t>Shows an interest in new experiences</w:t>
            </w:r>
          </w:p>
        </w:tc>
      </w:tr>
      <w:tr w:rsidR="002B2980" w:rsidRPr="006A710C" w14:paraId="2B1806D9" w14:textId="77777777" w:rsidTr="00466414">
        <w:trPr>
          <w:trHeight w:hRule="exact" w:val="2456"/>
        </w:trPr>
        <w:tc>
          <w:tcPr>
            <w:tcW w:w="2101" w:type="dxa"/>
          </w:tcPr>
          <w:p w14:paraId="2B1806D1" w14:textId="77777777" w:rsidR="002B2980" w:rsidRPr="006A710C" w:rsidRDefault="002B2980" w:rsidP="00D054C4">
            <w:pPr>
              <w:pStyle w:val="TableParagraph"/>
              <w:kinsoku w:val="0"/>
              <w:overflowPunct w:val="0"/>
              <w:spacing w:before="48" w:line="223" w:lineRule="exact"/>
              <w:ind w:left="232" w:right="533"/>
              <w:rPr>
                <w:rFonts w:ascii="Arial" w:hAnsi="Arial" w:cs="Arial"/>
              </w:rPr>
            </w:pPr>
            <w:r w:rsidRPr="006A710C">
              <w:rPr>
                <w:rFonts w:ascii="Arial" w:hAnsi="Arial" w:cs="Arial"/>
                <w:b/>
                <w:bCs/>
                <w:color w:val="1D1D1B"/>
                <w:spacing w:val="-2"/>
                <w:sz w:val="18"/>
                <w:szCs w:val="18"/>
              </w:rPr>
              <w:t>CO-OPERATIVE</w:t>
            </w:r>
            <w:r w:rsidRPr="006A710C">
              <w:rPr>
                <w:rFonts w:ascii="Arial" w:hAnsi="Arial" w:cs="Arial"/>
                <w:b/>
                <w:bCs/>
                <w:color w:val="1D1D1B"/>
                <w:spacing w:val="-47"/>
                <w:sz w:val="18"/>
                <w:szCs w:val="18"/>
              </w:rPr>
              <w:t xml:space="preserve"> </w:t>
            </w:r>
            <w:r w:rsidRPr="006A710C">
              <w:rPr>
                <w:rFonts w:ascii="Arial" w:hAnsi="Arial" w:cs="Arial"/>
                <w:b/>
                <w:bCs/>
                <w:color w:val="1D1D1B"/>
                <w:spacing w:val="-3"/>
                <w:sz w:val="18"/>
                <w:szCs w:val="18"/>
              </w:rPr>
              <w:t>CULTURE</w:t>
            </w:r>
          </w:p>
        </w:tc>
        <w:tc>
          <w:tcPr>
            <w:tcW w:w="7817" w:type="dxa"/>
          </w:tcPr>
          <w:p w14:paraId="472C521D" w14:textId="66A78D63" w:rsidR="00466414" w:rsidRPr="006A710C" w:rsidRDefault="002B2804" w:rsidP="00466414">
            <w:pPr>
              <w:pStyle w:val="TableParagraph"/>
              <w:kinsoku w:val="0"/>
              <w:overflowPunct w:val="0"/>
              <w:spacing w:line="223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A71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6414" w:rsidRPr="006A710C">
              <w:rPr>
                <w:rFonts w:ascii="Arial" w:hAnsi="Arial" w:cs="Arial"/>
                <w:b/>
                <w:sz w:val="18"/>
                <w:szCs w:val="18"/>
              </w:rPr>
              <w:t>ADHERING TO PRINCIPLES AND VALUES</w:t>
            </w:r>
          </w:p>
          <w:p w14:paraId="0A56F1B3" w14:textId="4EA9BA92" w:rsidR="00466414" w:rsidRPr="006A710C" w:rsidRDefault="00466414" w:rsidP="00CD0020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6A710C">
              <w:rPr>
                <w:rFonts w:ascii="Arial" w:hAnsi="Arial" w:cs="Arial"/>
                <w:sz w:val="18"/>
                <w:szCs w:val="18"/>
              </w:rPr>
              <w:t>Personally upholds ethics and Values and accepting nothing less from their team</w:t>
            </w:r>
          </w:p>
          <w:p w14:paraId="44832303" w14:textId="08CE8D61" w:rsidR="00466414" w:rsidRPr="006A710C" w:rsidRDefault="00466414" w:rsidP="00CD0020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6A710C">
              <w:rPr>
                <w:rFonts w:ascii="Arial" w:hAnsi="Arial" w:cs="Arial"/>
                <w:sz w:val="18"/>
                <w:szCs w:val="18"/>
              </w:rPr>
              <w:t>Consistently demonstrates honesty and integrity (in words, decisions and actions) in all of their dealings with customer</w:t>
            </w:r>
            <w:r w:rsidR="00341140">
              <w:rPr>
                <w:rFonts w:ascii="Arial" w:hAnsi="Arial" w:cs="Arial"/>
                <w:sz w:val="18"/>
                <w:szCs w:val="18"/>
              </w:rPr>
              <w:t>s, staff, suppliers, colleagues</w:t>
            </w:r>
          </w:p>
          <w:p w14:paraId="75E312C3" w14:textId="45A67E43" w:rsidR="00466414" w:rsidRPr="006A710C" w:rsidRDefault="00466414" w:rsidP="00CD0020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6A710C">
              <w:rPr>
                <w:rFonts w:ascii="Arial" w:hAnsi="Arial" w:cs="Arial"/>
                <w:sz w:val="18"/>
                <w:szCs w:val="18"/>
              </w:rPr>
              <w:t>Follows due process on all issues of compliance</w:t>
            </w:r>
          </w:p>
          <w:p w14:paraId="2353B987" w14:textId="5B02FE23" w:rsidR="00466414" w:rsidRPr="006A710C" w:rsidRDefault="00466414" w:rsidP="00CD0020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6A710C">
              <w:rPr>
                <w:rFonts w:ascii="Arial" w:hAnsi="Arial" w:cs="Arial"/>
                <w:sz w:val="18"/>
                <w:szCs w:val="18"/>
              </w:rPr>
              <w:t>Demonstrates a strong work ethic through their commitment to the store’s success, ownership of problems and self-discipline</w:t>
            </w:r>
          </w:p>
          <w:p w14:paraId="5E013F17" w14:textId="726B96FF" w:rsidR="00466414" w:rsidRPr="006A710C" w:rsidRDefault="00466414" w:rsidP="00CD0020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6A710C">
              <w:rPr>
                <w:rFonts w:ascii="Arial" w:hAnsi="Arial" w:cs="Arial"/>
                <w:sz w:val="18"/>
                <w:szCs w:val="18"/>
              </w:rPr>
              <w:t>Leads by example in terms of our values, drive to succeed and positive outlook</w:t>
            </w:r>
          </w:p>
          <w:p w14:paraId="2B1806D8" w14:textId="70DE4765" w:rsidR="002B2980" w:rsidRPr="006A710C" w:rsidRDefault="00466414" w:rsidP="00CD0020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 w:rsidRPr="006A710C">
              <w:rPr>
                <w:rFonts w:ascii="Arial" w:hAnsi="Arial" w:cs="Arial"/>
                <w:sz w:val="18"/>
                <w:szCs w:val="18"/>
              </w:rPr>
              <w:t>Challenges appropriately while respecting the position of others</w:t>
            </w:r>
          </w:p>
        </w:tc>
      </w:tr>
    </w:tbl>
    <w:p w14:paraId="2B1806DA" w14:textId="77777777" w:rsidR="00D054C4" w:rsidRPr="006A710C" w:rsidRDefault="00D054C4">
      <w:pPr>
        <w:pStyle w:val="BodyText"/>
        <w:kinsoku w:val="0"/>
        <w:overflowPunct w:val="0"/>
        <w:spacing w:before="0" w:line="372" w:lineRule="exact"/>
        <w:ind w:left="231" w:firstLine="0"/>
        <w:rPr>
          <w:rFonts w:ascii="Arial" w:hAnsi="Arial" w:cs="Arial"/>
          <w:position w:val="-7"/>
          <w:sz w:val="20"/>
          <w:szCs w:val="20"/>
        </w:rPr>
      </w:pPr>
    </w:p>
    <w:p w14:paraId="2B1806DB" w14:textId="1AAD6F5B" w:rsidR="002B2980" w:rsidRPr="006A710C" w:rsidRDefault="00121A36">
      <w:pPr>
        <w:pStyle w:val="BodyText"/>
        <w:kinsoku w:val="0"/>
        <w:overflowPunct w:val="0"/>
        <w:spacing w:before="0" w:line="372" w:lineRule="exact"/>
        <w:ind w:left="231" w:firstLine="0"/>
        <w:rPr>
          <w:rFonts w:ascii="Arial" w:hAnsi="Arial" w:cs="Arial"/>
          <w:position w:val="-7"/>
          <w:sz w:val="20"/>
          <w:szCs w:val="20"/>
        </w:rPr>
      </w:pPr>
      <w:r w:rsidRPr="006A710C">
        <w:rPr>
          <w:rFonts w:ascii="Arial" w:hAnsi="Arial" w:cs="Arial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2B1806FA" wp14:editId="100493F9">
                <wp:extent cx="6148705" cy="236855"/>
                <wp:effectExtent l="9525" t="9525" r="4445" b="1270"/>
                <wp:docPr id="1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236855"/>
                          <a:chOff x="0" y="0"/>
                          <a:chExt cx="9683" cy="373"/>
                        </a:xfrm>
                      </wpg:grpSpPr>
                      <wps:wsp>
                        <wps:cNvPr id="13" name="Freeform 78"/>
                        <wps:cNvSpPr>
                          <a:spLocks/>
                        </wps:cNvSpPr>
                        <wps:spPr bwMode="auto">
                          <a:xfrm>
                            <a:off x="45" y="22"/>
                            <a:ext cx="9593" cy="328"/>
                          </a:xfrm>
                          <a:custGeom>
                            <a:avLst/>
                            <a:gdLst>
                              <a:gd name="T0" fmla="*/ 0 w 9593"/>
                              <a:gd name="T1" fmla="*/ 0 h 328"/>
                              <a:gd name="T2" fmla="*/ 9592 w 9593"/>
                              <a:gd name="T3" fmla="*/ 0 h 328"/>
                              <a:gd name="T4" fmla="*/ 9592 w 9593"/>
                              <a:gd name="T5" fmla="*/ 327 h 328"/>
                              <a:gd name="T6" fmla="*/ 0 w 9593"/>
                              <a:gd name="T7" fmla="*/ 327 h 328"/>
                              <a:gd name="T8" fmla="*/ 0 w 9593"/>
                              <a:gd name="T9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93" h="328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  <a:lnTo>
                                  <a:pt x="9592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9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0"/>
                        <wps:cNvSpPr>
                          <a:spLocks/>
                        </wps:cNvSpPr>
                        <wps:spPr bwMode="auto">
                          <a:xfrm>
                            <a:off x="45" y="44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282 h 283"/>
                              <a:gd name="T2" fmla="*/ 0 w 2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1"/>
                        <wps:cNvSpPr>
                          <a:spLocks/>
                        </wps:cNvSpPr>
                        <wps:spPr bwMode="auto">
                          <a:xfrm>
                            <a:off x="9637" y="44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282 h 283"/>
                              <a:gd name="T2" fmla="*/ 0 w 2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2"/>
                        <wps:cNvSpPr>
                          <a:spLocks/>
                        </wps:cNvSpPr>
                        <wps:spPr bwMode="auto">
                          <a:xfrm>
                            <a:off x="22" y="349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8070A" w14:textId="77777777" w:rsidR="002B2980" w:rsidRDefault="002B2980">
                              <w:pPr>
                                <w:pStyle w:val="BodyText"/>
                                <w:kinsoku w:val="0"/>
                                <w:overflowPunct w:val="0"/>
                                <w:spacing w:before="49"/>
                                <w:ind w:left="125" w:firstLine="0"/>
                                <w:rPr>
                                  <w:rFonts w:ascii="Avenir Black" w:hAnsi="Avenir Black" w:cs="Avenir Black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z w:val="22"/>
                                  <w:szCs w:val="22"/>
                                </w:rPr>
                                <w:t>QUALIFIC</w:t>
                              </w: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pacing w:val="-2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z w:val="22"/>
                                  <w:szCs w:val="22"/>
                                </w:rPr>
                                <w:t>TIONS AND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806FA" id="Group 77" o:spid="_x0000_s1054" style="width:484.15pt;height:18.65pt;mso-position-horizontal-relative:char;mso-position-vertical-relative:line" coordsize="968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">
                <v:shape id="Freeform 78" o:spid="_x0000_s1055" style="position:absolute;left:45;top:22;width:9593;height:328;visibility:visible;mso-wrap-style:square;v-text-anchor:top" coordsize="959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" path="m,l9592,r,327l,327,,xe" fillcolor="#ffdb00" stroked="f">
                  <v:path arrowok="t" o:connecttype="custom" o:connectlocs="0,0;9592,0;9592,327;0,327;0,0" o:connectangles="0,0,0,0,0"/>
                </v:shape>
                <v:shape id="Freeform 79" o:spid="_x0000_s1056" style="position:absolute;left:22;top:2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" path="m,l9637,e" filled="f" strokecolor="white" strokeweight="2.25pt">
                  <v:path arrowok="t" o:connecttype="custom" o:connectlocs="0,0;9637,0" o:connectangles="0,0"/>
                </v:shape>
                <v:shape id="Freeform 80" o:spid="_x0000_s1057" style="position:absolute;left:45;top:44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" path="m,282l,e" filled="f" strokecolor="white" strokeweight="2.25pt">
                  <v:path arrowok="t" o:connecttype="custom" o:connectlocs="0,282;0,0" o:connectangles="0,0"/>
                </v:shape>
                <v:shape id="Freeform 81" o:spid="_x0000_s1058" style="position:absolute;left:9637;top:44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" path="m,282l,e" filled="f" strokecolor="white" strokeweight="2.25pt">
                  <v:path arrowok="t" o:connecttype="custom" o:connectlocs="0,282;0,0" o:connectangles="0,0"/>
                </v:shape>
                <v:shape id="Freeform 82" o:spid="_x0000_s1059" style="position:absolute;left:22;top:349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" path="m,l9637,e" filled="f" strokecolor="white" strokeweight="2.25pt">
                  <v:path arrowok="t" o:connecttype="custom" o:connectlocs="0,0;9637,0" o:connectangles="0,0"/>
                </v:shape>
                <v:shape id="Text Box 83" o:spid="_x0000_s1060" type="#_x0000_t202" style="position:absolute;width:9683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B18070A" w14:textId="77777777" w:rsidR="002B2980" w:rsidRDefault="002B2980">
                        <w:pPr>
                          <w:pStyle w:val="BodyText"/>
                          <w:kinsoku w:val="0"/>
                          <w:overflowPunct w:val="0"/>
                          <w:spacing w:before="49"/>
                          <w:ind w:left="125" w:firstLine="0"/>
                          <w:rPr>
                            <w:rFonts w:ascii="Avenir Black" w:hAnsi="Avenir Black" w:cs="Avenir Black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z w:val="22"/>
                            <w:szCs w:val="22"/>
                          </w:rPr>
                          <w:t>QUALIFIC</w:t>
                        </w: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pacing w:val="-2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z w:val="22"/>
                            <w:szCs w:val="22"/>
                          </w:rPr>
                          <w:t>TIONS AND EXPERIENCE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1806DC" w14:textId="77777777" w:rsidR="002B2980" w:rsidRPr="006A710C" w:rsidRDefault="002B2980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sz w:val="9"/>
          <w:szCs w:val="9"/>
        </w:rPr>
      </w:pPr>
    </w:p>
    <w:tbl>
      <w:tblPr>
        <w:tblW w:w="995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797"/>
      </w:tblGrid>
      <w:tr w:rsidR="00AE6271" w:rsidRPr="006A710C" w14:paraId="2B1806DF" w14:textId="77777777" w:rsidTr="00772FEB">
        <w:trPr>
          <w:trHeight w:hRule="exact" w:val="664"/>
        </w:trPr>
        <w:tc>
          <w:tcPr>
            <w:tcW w:w="2154" w:type="dxa"/>
          </w:tcPr>
          <w:p w14:paraId="2B1806DD" w14:textId="77777777" w:rsidR="00AE6271" w:rsidRPr="006A710C" w:rsidRDefault="00AE6271" w:rsidP="006A710C">
            <w:pPr>
              <w:pStyle w:val="TableParagraph"/>
              <w:kinsoku w:val="0"/>
              <w:overflowPunct w:val="0"/>
              <w:spacing w:before="48" w:line="223" w:lineRule="exact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6A710C"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  <w:t>ESSENTIAL</w:t>
            </w:r>
          </w:p>
        </w:tc>
        <w:tc>
          <w:tcPr>
            <w:tcW w:w="7797" w:type="dxa"/>
          </w:tcPr>
          <w:p w14:paraId="3051575C" w14:textId="77777777" w:rsidR="00AE6271" w:rsidRDefault="006A710C" w:rsidP="006A710C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kinsoku w:val="0"/>
              <w:overflowPunct w:val="0"/>
              <w:spacing w:before="48" w:line="223" w:lineRule="exact"/>
              <w:rPr>
                <w:rFonts w:ascii="Arial" w:hAnsi="Arial" w:cs="Arial"/>
                <w:sz w:val="18"/>
                <w:szCs w:val="18"/>
              </w:rPr>
            </w:pPr>
            <w:r w:rsidRPr="006A710C">
              <w:rPr>
                <w:rFonts w:ascii="Arial" w:hAnsi="Arial" w:cs="Arial"/>
                <w:sz w:val="18"/>
                <w:szCs w:val="18"/>
              </w:rPr>
              <w:t>Physically fit and able to fulfil the requirements of the role.</w:t>
            </w:r>
          </w:p>
          <w:p w14:paraId="2B1806DE" w14:textId="4A346E5F" w:rsidR="00772FEB" w:rsidRPr="006A710C" w:rsidRDefault="00772FEB" w:rsidP="006A710C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kinsoku w:val="0"/>
              <w:overflowPunct w:val="0"/>
              <w:spacing w:before="48" w:line="223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prioritise and multi-task to consistently meet deadlines</w:t>
            </w:r>
          </w:p>
        </w:tc>
      </w:tr>
      <w:tr w:rsidR="00AE6271" w:rsidRPr="006A710C" w14:paraId="2B1806E5" w14:textId="77777777" w:rsidTr="00772FEB">
        <w:trPr>
          <w:trHeight w:hRule="exact" w:val="1850"/>
        </w:trPr>
        <w:tc>
          <w:tcPr>
            <w:tcW w:w="2154" w:type="dxa"/>
          </w:tcPr>
          <w:p w14:paraId="2B1806E0" w14:textId="77777777" w:rsidR="00AE6271" w:rsidRPr="006A710C" w:rsidRDefault="00AE6271" w:rsidP="006A710C">
            <w:pPr>
              <w:pStyle w:val="TableParagraph"/>
              <w:kinsoku w:val="0"/>
              <w:overflowPunct w:val="0"/>
              <w:spacing w:before="48" w:line="223" w:lineRule="exact"/>
              <w:ind w:left="232"/>
              <w:rPr>
                <w:rFonts w:ascii="Arial" w:hAnsi="Arial" w:cs="Arial"/>
                <w:sz w:val="18"/>
                <w:szCs w:val="18"/>
              </w:rPr>
            </w:pPr>
            <w:r w:rsidRPr="006A710C"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  <w:t>DESIRED</w:t>
            </w:r>
          </w:p>
        </w:tc>
        <w:tc>
          <w:tcPr>
            <w:tcW w:w="7797" w:type="dxa"/>
          </w:tcPr>
          <w:p w14:paraId="578E718E" w14:textId="1CEE605D" w:rsidR="006A710C" w:rsidRPr="006A710C" w:rsidRDefault="006A710C" w:rsidP="006A710C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kinsoku w:val="0"/>
              <w:overflowPunct w:val="0"/>
              <w:spacing w:before="48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0C">
              <w:rPr>
                <w:rFonts w:ascii="Arial" w:hAnsi="Arial" w:cs="Arial"/>
                <w:color w:val="000000"/>
                <w:sz w:val="18"/>
                <w:szCs w:val="18"/>
              </w:rPr>
              <w:t>Good command of written and spoken English</w:t>
            </w:r>
          </w:p>
          <w:p w14:paraId="0EA74B20" w14:textId="01414704" w:rsidR="006A710C" w:rsidRDefault="006A710C" w:rsidP="006A710C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kinsoku w:val="0"/>
              <w:overflowPunct w:val="0"/>
              <w:spacing w:before="48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0C">
              <w:rPr>
                <w:rFonts w:ascii="Arial" w:hAnsi="Arial" w:cs="Arial"/>
                <w:color w:val="000000"/>
                <w:sz w:val="18"/>
                <w:szCs w:val="18"/>
              </w:rPr>
              <w:t>Good basic maths skills</w:t>
            </w:r>
          </w:p>
          <w:p w14:paraId="587B05FB" w14:textId="02A1555D" w:rsidR="00772FEB" w:rsidRPr="006A710C" w:rsidRDefault="00772FEB" w:rsidP="006A710C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kinsoku w:val="0"/>
              <w:overflowPunct w:val="0"/>
              <w:spacing w:before="48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Computer literate</w:t>
            </w:r>
          </w:p>
          <w:p w14:paraId="70630807" w14:textId="00122821" w:rsidR="00AE6271" w:rsidRDefault="00772FEB" w:rsidP="006A710C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kinsoku w:val="0"/>
              <w:overflowPunct w:val="0"/>
              <w:spacing w:before="48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Unit standards 497, 167 &amp; 168</w:t>
            </w:r>
          </w:p>
          <w:p w14:paraId="58674D1D" w14:textId="5D028F95" w:rsidR="001A3197" w:rsidRDefault="00772FEB" w:rsidP="006A710C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kinsoku w:val="0"/>
              <w:overflowPunct w:val="0"/>
              <w:spacing w:before="48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Customer service</w:t>
            </w:r>
            <w:r w:rsidR="001A3197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experience</w:t>
            </w:r>
          </w:p>
          <w:p w14:paraId="2B1806E4" w14:textId="4DFFBBF3" w:rsidR="001A3197" w:rsidRPr="006A710C" w:rsidRDefault="00772FEB" w:rsidP="006A710C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kinsoku w:val="0"/>
              <w:overflowPunct w:val="0"/>
              <w:spacing w:before="48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retail and/or fresh food experience</w:t>
            </w:r>
          </w:p>
        </w:tc>
      </w:tr>
    </w:tbl>
    <w:p w14:paraId="2B1806E6" w14:textId="77777777" w:rsidR="00D054C4" w:rsidRDefault="00D054C4">
      <w:pPr>
        <w:pStyle w:val="BodyText"/>
        <w:kinsoku w:val="0"/>
        <w:overflowPunct w:val="0"/>
        <w:spacing w:before="0" w:line="372" w:lineRule="exact"/>
        <w:ind w:left="231" w:firstLine="0"/>
        <w:rPr>
          <w:rFonts w:ascii="Avenir Black" w:hAnsi="Avenir Black" w:cs="Avenir Black"/>
          <w:b/>
          <w:bCs/>
          <w:color w:val="1D1D1B"/>
          <w:sz w:val="22"/>
          <w:szCs w:val="22"/>
        </w:rPr>
      </w:pPr>
    </w:p>
    <w:p w14:paraId="2B1806E7" w14:textId="25F2ABE7" w:rsidR="002B2980" w:rsidRDefault="00121A36">
      <w:pPr>
        <w:pStyle w:val="BodyText"/>
        <w:kinsoku w:val="0"/>
        <w:overflowPunct w:val="0"/>
        <w:spacing w:before="0" w:line="372" w:lineRule="exact"/>
        <w:ind w:left="231" w:firstLine="0"/>
        <w:rPr>
          <w:position w:val="-7"/>
          <w:sz w:val="20"/>
          <w:szCs w:val="20"/>
        </w:rPr>
      </w:pPr>
      <w:r>
        <w:rPr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2B1806FC" wp14:editId="09F56364">
                <wp:extent cx="6148705" cy="236855"/>
                <wp:effectExtent l="9525" t="9525" r="4445" b="1270"/>
                <wp:docPr id="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236855"/>
                          <a:chOff x="0" y="0"/>
                          <a:chExt cx="9683" cy="373"/>
                        </a:xfrm>
                      </wpg:grpSpPr>
                      <wps:wsp>
                        <wps:cNvPr id="6" name="Freeform 85"/>
                        <wps:cNvSpPr>
                          <a:spLocks/>
                        </wps:cNvSpPr>
                        <wps:spPr bwMode="auto">
                          <a:xfrm>
                            <a:off x="45" y="22"/>
                            <a:ext cx="9593" cy="328"/>
                          </a:xfrm>
                          <a:custGeom>
                            <a:avLst/>
                            <a:gdLst>
                              <a:gd name="T0" fmla="*/ 0 w 9593"/>
                              <a:gd name="T1" fmla="*/ 0 h 328"/>
                              <a:gd name="T2" fmla="*/ 9592 w 9593"/>
                              <a:gd name="T3" fmla="*/ 0 h 328"/>
                              <a:gd name="T4" fmla="*/ 9592 w 9593"/>
                              <a:gd name="T5" fmla="*/ 327 h 328"/>
                              <a:gd name="T6" fmla="*/ 0 w 9593"/>
                              <a:gd name="T7" fmla="*/ 327 h 328"/>
                              <a:gd name="T8" fmla="*/ 0 w 9593"/>
                              <a:gd name="T9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93" h="328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  <a:lnTo>
                                  <a:pt x="9592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6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7"/>
                        <wps:cNvSpPr>
                          <a:spLocks/>
                        </wps:cNvSpPr>
                        <wps:spPr bwMode="auto">
                          <a:xfrm>
                            <a:off x="45" y="45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282 h 283"/>
                              <a:gd name="T2" fmla="*/ 0 w 2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9637" y="45"/>
                            <a:ext cx="20" cy="283"/>
                          </a:xfrm>
                          <a:custGeom>
                            <a:avLst/>
                            <a:gdLst>
                              <a:gd name="T0" fmla="*/ 0 w 20"/>
                              <a:gd name="T1" fmla="*/ 282 h 283"/>
                              <a:gd name="T2" fmla="*/ 0 w 20"/>
                              <a:gd name="T3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">
                                <a:moveTo>
                                  <a:pt x="0" y="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9"/>
                        <wps:cNvSpPr>
                          <a:spLocks/>
                        </wps:cNvSpPr>
                        <wps:spPr bwMode="auto">
                          <a:xfrm>
                            <a:off x="22" y="349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8070B" w14:textId="77777777" w:rsidR="002B2980" w:rsidRDefault="002B2980">
                              <w:pPr>
                                <w:pStyle w:val="BodyText"/>
                                <w:kinsoku w:val="0"/>
                                <w:overflowPunct w:val="0"/>
                                <w:spacing w:before="49"/>
                                <w:ind w:left="125" w:firstLine="0"/>
                                <w:rPr>
                                  <w:rFonts w:ascii="Avenir Black" w:hAnsi="Avenir Black" w:cs="Avenir Black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z w:val="22"/>
                                  <w:szCs w:val="22"/>
                                </w:rPr>
                                <w:t>SIGN</w:t>
                              </w: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pacing w:val="-2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Avenir Black" w:hAnsi="Avenir Black" w:cs="Avenir Black"/>
                                  <w:b/>
                                  <w:bCs/>
                                  <w:color w:val="1D1D1B"/>
                                  <w:sz w:val="22"/>
                                  <w:szCs w:val="22"/>
                                </w:rPr>
                                <w:t>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806FC" id="Group 84" o:spid="_x0000_s1061" style="width:484.15pt;height:18.65pt;mso-position-horizontal-relative:char;mso-position-vertical-relative:line" coordsize="968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">
                <v:shape id="Freeform 85" o:spid="_x0000_s1062" style="position:absolute;left:45;top:22;width:9593;height:328;visibility:visible;mso-wrap-style:square;v-text-anchor:top" coordsize="959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" path="m,l9592,r,327l,327,,xe" fillcolor="#ffdb00" stroked="f">
                  <v:path arrowok="t" o:connecttype="custom" o:connectlocs="0,0;9592,0;9592,327;0,327;0,0" o:connectangles="0,0,0,0,0"/>
                </v:shape>
                <v:shape id="Freeform 86" o:spid="_x0000_s1063" style="position:absolute;left:22;top:2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" path="m,l9637,e" filled="f" strokecolor="white" strokeweight="2.25pt">
                  <v:path arrowok="t" o:connecttype="custom" o:connectlocs="0,0;9637,0" o:connectangles="0,0"/>
                </v:shape>
                <v:shape id="Freeform 87" o:spid="_x0000_s1064" style="position:absolute;left:45;top:45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" path="m,282l,e" filled="f" strokecolor="white" strokeweight="2.25pt">
                  <v:path arrowok="t" o:connecttype="custom" o:connectlocs="0,282;0,0" o:connectangles="0,0"/>
                </v:shape>
                <v:shape id="Freeform 88" o:spid="_x0000_s1065" style="position:absolute;left:9637;top:45;width:20;height:283;visibility:visible;mso-wrap-style:square;v-text-anchor:top" coordsize="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" path="m,282l,e" filled="f" strokecolor="white" strokeweight="2.25pt">
                  <v:path arrowok="t" o:connecttype="custom" o:connectlocs="0,282;0,0" o:connectangles="0,0"/>
                </v:shape>
                <v:shape id="Freeform 89" o:spid="_x0000_s1066" style="position:absolute;left:22;top:349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" path="m,l9637,e" filled="f" strokecolor="white" strokeweight="2.25pt">
                  <v:path arrowok="t" o:connecttype="custom" o:connectlocs="0,0;9637,0" o:connectangles="0,0"/>
                </v:shape>
                <v:shape id="Text Box 90" o:spid="_x0000_s1067" type="#_x0000_t202" style="position:absolute;width:9683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B18070B" w14:textId="77777777" w:rsidR="002B2980" w:rsidRDefault="002B2980">
                        <w:pPr>
                          <w:pStyle w:val="BodyText"/>
                          <w:kinsoku w:val="0"/>
                          <w:overflowPunct w:val="0"/>
                          <w:spacing w:before="49"/>
                          <w:ind w:left="125" w:firstLine="0"/>
                          <w:rPr>
                            <w:rFonts w:ascii="Avenir Black" w:hAnsi="Avenir Black" w:cs="Avenir Black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z w:val="22"/>
                            <w:szCs w:val="22"/>
                          </w:rPr>
                          <w:t>SIGN</w:t>
                        </w: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pacing w:val="-2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venir Black" w:hAnsi="Avenir Black" w:cs="Avenir Black"/>
                            <w:b/>
                            <w:bCs/>
                            <w:color w:val="1D1D1B"/>
                            <w:sz w:val="22"/>
                            <w:szCs w:val="22"/>
                          </w:rPr>
                          <w:t>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1806E8" w14:textId="77777777" w:rsidR="002B2980" w:rsidRDefault="002B2980">
      <w:pPr>
        <w:pStyle w:val="BodyText"/>
        <w:kinsoku w:val="0"/>
        <w:overflowPunct w:val="0"/>
        <w:spacing w:before="65"/>
        <w:ind w:left="253" w:firstLine="0"/>
        <w:rPr>
          <w:color w:val="1D1D1B"/>
        </w:rPr>
      </w:pPr>
      <w:r>
        <w:rPr>
          <w:color w:val="1D1D1B"/>
        </w:rPr>
        <w:t>I have read and understood this Job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Description:</w:t>
      </w:r>
    </w:p>
    <w:p w14:paraId="78FEE186" w14:textId="77777777" w:rsidR="00456266" w:rsidRDefault="00456266">
      <w:pPr>
        <w:pStyle w:val="BodyText"/>
        <w:kinsoku w:val="0"/>
        <w:overflowPunct w:val="0"/>
        <w:spacing w:before="65"/>
        <w:ind w:left="253" w:firstLine="0"/>
        <w:rPr>
          <w:color w:val="1D1D1B"/>
        </w:rPr>
      </w:pPr>
    </w:p>
    <w:p w14:paraId="126AAE72" w14:textId="77777777" w:rsidR="00456266" w:rsidRDefault="00456266">
      <w:pPr>
        <w:pStyle w:val="BodyText"/>
        <w:kinsoku w:val="0"/>
        <w:overflowPunct w:val="0"/>
        <w:spacing w:before="65"/>
        <w:ind w:left="253" w:firstLine="0"/>
        <w:rPr>
          <w:color w:val="1D1D1B"/>
        </w:rPr>
      </w:pPr>
    </w:p>
    <w:p w14:paraId="6FAD30AA" w14:textId="61E1072E" w:rsidR="00456266" w:rsidRPr="00456266" w:rsidRDefault="00456266">
      <w:pPr>
        <w:pStyle w:val="BodyText"/>
        <w:kinsoku w:val="0"/>
        <w:overflowPunct w:val="0"/>
        <w:spacing w:before="65"/>
        <w:ind w:left="253" w:firstLine="0"/>
        <w:rPr>
          <w:color w:val="1D1D1B"/>
          <w:u w:val="single"/>
        </w:rPr>
      </w:pPr>
      <w:r>
        <w:rPr>
          <w:color w:val="1D1D1B"/>
          <w:u w:val="single"/>
        </w:rPr>
        <w:tab/>
      </w:r>
      <w:r>
        <w:rPr>
          <w:color w:val="1D1D1B"/>
          <w:u w:val="single"/>
        </w:rPr>
        <w:tab/>
      </w:r>
      <w:r>
        <w:rPr>
          <w:color w:val="1D1D1B"/>
          <w:u w:val="single"/>
        </w:rPr>
        <w:tab/>
      </w:r>
      <w:r>
        <w:rPr>
          <w:color w:val="1D1D1B"/>
          <w:u w:val="single"/>
        </w:rPr>
        <w:tab/>
      </w:r>
      <w:r>
        <w:rPr>
          <w:color w:val="1D1D1B"/>
          <w:u w:val="single"/>
        </w:rPr>
        <w:tab/>
      </w:r>
    </w:p>
    <w:p w14:paraId="6AE382C2" w14:textId="351C2E1C" w:rsidR="00456266" w:rsidRDefault="00456266">
      <w:pPr>
        <w:pStyle w:val="BodyText"/>
        <w:kinsoku w:val="0"/>
        <w:overflowPunct w:val="0"/>
        <w:spacing w:before="65"/>
        <w:ind w:left="253" w:firstLine="0"/>
        <w:rPr>
          <w:color w:val="1D1D1B"/>
        </w:rPr>
      </w:pPr>
      <w:r>
        <w:rPr>
          <w:color w:val="1D1D1B"/>
        </w:rPr>
        <w:t>Employee Name</w:t>
      </w:r>
    </w:p>
    <w:p w14:paraId="03B3422A" w14:textId="77777777" w:rsidR="00456266" w:rsidRDefault="00456266">
      <w:pPr>
        <w:pStyle w:val="BodyText"/>
        <w:kinsoku w:val="0"/>
        <w:overflowPunct w:val="0"/>
        <w:spacing w:before="65"/>
        <w:ind w:left="253" w:firstLine="0"/>
        <w:rPr>
          <w:color w:val="1D1D1B"/>
        </w:rPr>
      </w:pPr>
    </w:p>
    <w:p w14:paraId="0EFDFC69" w14:textId="77777777" w:rsidR="00456266" w:rsidRDefault="00456266">
      <w:pPr>
        <w:pStyle w:val="BodyText"/>
        <w:kinsoku w:val="0"/>
        <w:overflowPunct w:val="0"/>
        <w:spacing w:before="65"/>
        <w:ind w:left="253" w:firstLine="0"/>
        <w:rPr>
          <w:color w:val="1D1D1B"/>
        </w:rPr>
      </w:pPr>
    </w:p>
    <w:p w14:paraId="6882F956" w14:textId="3EAD867C" w:rsidR="00456266" w:rsidRPr="00456266" w:rsidRDefault="00456266">
      <w:pPr>
        <w:pStyle w:val="BodyText"/>
        <w:kinsoku w:val="0"/>
        <w:overflowPunct w:val="0"/>
        <w:spacing w:before="65"/>
        <w:ind w:left="253" w:firstLine="0"/>
        <w:rPr>
          <w:color w:val="1D1D1B"/>
          <w:u w:val="single"/>
        </w:rPr>
      </w:pPr>
      <w:r>
        <w:rPr>
          <w:color w:val="1D1D1B"/>
          <w:u w:val="single"/>
        </w:rPr>
        <w:tab/>
      </w:r>
      <w:r>
        <w:rPr>
          <w:color w:val="1D1D1B"/>
          <w:u w:val="single"/>
        </w:rPr>
        <w:tab/>
      </w:r>
      <w:r>
        <w:rPr>
          <w:color w:val="1D1D1B"/>
          <w:u w:val="single"/>
        </w:rPr>
        <w:tab/>
      </w:r>
      <w:r>
        <w:rPr>
          <w:color w:val="1D1D1B"/>
          <w:u w:val="single"/>
        </w:rPr>
        <w:tab/>
      </w:r>
      <w:r>
        <w:rPr>
          <w:color w:val="1D1D1B"/>
          <w:u w:val="single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  <w:u w:val="single"/>
        </w:rPr>
        <w:tab/>
      </w:r>
      <w:r>
        <w:rPr>
          <w:color w:val="1D1D1B"/>
          <w:u w:val="single"/>
        </w:rPr>
        <w:tab/>
      </w:r>
      <w:r>
        <w:rPr>
          <w:color w:val="1D1D1B"/>
          <w:u w:val="single"/>
        </w:rPr>
        <w:tab/>
      </w:r>
      <w:r>
        <w:rPr>
          <w:color w:val="1D1D1B"/>
          <w:u w:val="single"/>
        </w:rPr>
        <w:tab/>
      </w:r>
      <w:r>
        <w:rPr>
          <w:color w:val="1D1D1B"/>
          <w:u w:val="single"/>
        </w:rPr>
        <w:tab/>
      </w:r>
    </w:p>
    <w:p w14:paraId="51E7CA56" w14:textId="0183B256" w:rsidR="00456266" w:rsidRDefault="00456266">
      <w:pPr>
        <w:pStyle w:val="BodyText"/>
        <w:kinsoku w:val="0"/>
        <w:overflowPunct w:val="0"/>
        <w:spacing w:before="65"/>
        <w:ind w:left="253" w:firstLine="0"/>
        <w:rPr>
          <w:color w:val="1D1D1B"/>
        </w:rPr>
      </w:pPr>
      <w:r>
        <w:rPr>
          <w:color w:val="1D1D1B"/>
        </w:rPr>
        <w:t xml:space="preserve">Employee Signature </w:t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  <w:t xml:space="preserve">Date </w:t>
      </w:r>
    </w:p>
    <w:sectPr w:rsidR="00456266" w:rsidSect="00D054C4">
      <w:type w:val="continuous"/>
      <w:pgSz w:w="11910" w:h="16840"/>
      <w:pgMar w:top="580" w:right="88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10" w:hanging="360"/>
      </w:pPr>
      <w:rPr>
        <w:rFonts w:ascii="Avenir" w:hAnsi="Avenir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379" w:hanging="360"/>
      </w:pPr>
    </w:lvl>
    <w:lvl w:ilvl="3">
      <w:numFmt w:val="bullet"/>
      <w:lvlText w:val="•"/>
      <w:lvlJc w:val="left"/>
      <w:pPr>
        <w:ind w:left="1559" w:hanging="360"/>
      </w:pPr>
    </w:lvl>
    <w:lvl w:ilvl="4">
      <w:numFmt w:val="bullet"/>
      <w:lvlText w:val="•"/>
      <w:lvlJc w:val="left"/>
      <w:pPr>
        <w:ind w:left="1739" w:hanging="360"/>
      </w:pPr>
    </w:lvl>
    <w:lvl w:ilvl="5">
      <w:numFmt w:val="bullet"/>
      <w:lvlText w:val="•"/>
      <w:lvlJc w:val="left"/>
      <w:pPr>
        <w:ind w:left="1919" w:hanging="360"/>
      </w:pPr>
    </w:lvl>
    <w:lvl w:ilvl="6">
      <w:numFmt w:val="bullet"/>
      <w:lvlText w:val="•"/>
      <w:lvlJc w:val="left"/>
      <w:pPr>
        <w:ind w:left="2099" w:hanging="360"/>
      </w:pPr>
    </w:lvl>
    <w:lvl w:ilvl="7">
      <w:numFmt w:val="bullet"/>
      <w:lvlText w:val="•"/>
      <w:lvlJc w:val="left"/>
      <w:pPr>
        <w:ind w:left="2279" w:hanging="360"/>
      </w:pPr>
    </w:lvl>
    <w:lvl w:ilvl="8">
      <w:numFmt w:val="bullet"/>
      <w:lvlText w:val="•"/>
      <w:lvlJc w:val="left"/>
      <w:pPr>
        <w:ind w:left="245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757" w:hanging="360"/>
      </w:pPr>
      <w:rPr>
        <w:rFonts w:ascii="Avenir" w:hAnsi="Avenir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83" w:hanging="360"/>
      </w:pPr>
    </w:lvl>
    <w:lvl w:ilvl="2">
      <w:numFmt w:val="bullet"/>
      <w:lvlText w:val="•"/>
      <w:lvlJc w:val="left"/>
      <w:pPr>
        <w:ind w:left="2207" w:hanging="360"/>
      </w:pPr>
    </w:lvl>
    <w:lvl w:ilvl="3">
      <w:numFmt w:val="bullet"/>
      <w:lvlText w:val="•"/>
      <w:lvlJc w:val="left"/>
      <w:pPr>
        <w:ind w:left="2931" w:hanging="360"/>
      </w:pPr>
    </w:lvl>
    <w:lvl w:ilvl="4">
      <w:numFmt w:val="bullet"/>
      <w:lvlText w:val="•"/>
      <w:lvlJc w:val="left"/>
      <w:pPr>
        <w:ind w:left="3655" w:hanging="360"/>
      </w:pPr>
    </w:lvl>
    <w:lvl w:ilvl="5">
      <w:numFmt w:val="bullet"/>
      <w:lvlText w:val="•"/>
      <w:lvlJc w:val="left"/>
      <w:pPr>
        <w:ind w:left="4378" w:hanging="360"/>
      </w:pPr>
    </w:lvl>
    <w:lvl w:ilvl="6">
      <w:numFmt w:val="bullet"/>
      <w:lvlText w:val="•"/>
      <w:lvlJc w:val="left"/>
      <w:pPr>
        <w:ind w:left="5102" w:hanging="360"/>
      </w:pPr>
    </w:lvl>
    <w:lvl w:ilvl="7">
      <w:numFmt w:val="bullet"/>
      <w:lvlText w:val="•"/>
      <w:lvlJc w:val="left"/>
      <w:pPr>
        <w:ind w:left="5826" w:hanging="360"/>
      </w:pPr>
    </w:lvl>
    <w:lvl w:ilvl="8">
      <w:numFmt w:val="bullet"/>
      <w:lvlText w:val="•"/>
      <w:lvlJc w:val="left"/>
      <w:pPr>
        <w:ind w:left="655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757" w:hanging="360"/>
      </w:pPr>
      <w:rPr>
        <w:rFonts w:ascii="Avenir" w:hAnsi="Avenir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83" w:hanging="360"/>
      </w:pPr>
    </w:lvl>
    <w:lvl w:ilvl="2">
      <w:numFmt w:val="bullet"/>
      <w:lvlText w:val="•"/>
      <w:lvlJc w:val="left"/>
      <w:pPr>
        <w:ind w:left="2207" w:hanging="360"/>
      </w:pPr>
    </w:lvl>
    <w:lvl w:ilvl="3">
      <w:numFmt w:val="bullet"/>
      <w:lvlText w:val="•"/>
      <w:lvlJc w:val="left"/>
      <w:pPr>
        <w:ind w:left="2931" w:hanging="360"/>
      </w:pPr>
    </w:lvl>
    <w:lvl w:ilvl="4">
      <w:numFmt w:val="bullet"/>
      <w:lvlText w:val="•"/>
      <w:lvlJc w:val="left"/>
      <w:pPr>
        <w:ind w:left="3655" w:hanging="360"/>
      </w:pPr>
    </w:lvl>
    <w:lvl w:ilvl="5">
      <w:numFmt w:val="bullet"/>
      <w:lvlText w:val="•"/>
      <w:lvlJc w:val="left"/>
      <w:pPr>
        <w:ind w:left="4378" w:hanging="360"/>
      </w:pPr>
    </w:lvl>
    <w:lvl w:ilvl="6">
      <w:numFmt w:val="bullet"/>
      <w:lvlText w:val="•"/>
      <w:lvlJc w:val="left"/>
      <w:pPr>
        <w:ind w:left="5102" w:hanging="360"/>
      </w:pPr>
    </w:lvl>
    <w:lvl w:ilvl="7">
      <w:numFmt w:val="bullet"/>
      <w:lvlText w:val="•"/>
      <w:lvlJc w:val="left"/>
      <w:pPr>
        <w:ind w:left="5826" w:hanging="360"/>
      </w:pPr>
    </w:lvl>
    <w:lvl w:ilvl="8">
      <w:numFmt w:val="bullet"/>
      <w:lvlText w:val="•"/>
      <w:lvlJc w:val="left"/>
      <w:pPr>
        <w:ind w:left="6550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757" w:hanging="360"/>
      </w:pPr>
      <w:rPr>
        <w:rFonts w:ascii="Avenir" w:hAnsi="Avenir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83" w:hanging="360"/>
      </w:pPr>
    </w:lvl>
    <w:lvl w:ilvl="2">
      <w:numFmt w:val="bullet"/>
      <w:lvlText w:val="•"/>
      <w:lvlJc w:val="left"/>
      <w:pPr>
        <w:ind w:left="2207" w:hanging="360"/>
      </w:pPr>
    </w:lvl>
    <w:lvl w:ilvl="3">
      <w:numFmt w:val="bullet"/>
      <w:lvlText w:val="•"/>
      <w:lvlJc w:val="left"/>
      <w:pPr>
        <w:ind w:left="2931" w:hanging="360"/>
      </w:pPr>
    </w:lvl>
    <w:lvl w:ilvl="4">
      <w:numFmt w:val="bullet"/>
      <w:lvlText w:val="•"/>
      <w:lvlJc w:val="left"/>
      <w:pPr>
        <w:ind w:left="3655" w:hanging="360"/>
      </w:pPr>
    </w:lvl>
    <w:lvl w:ilvl="5">
      <w:numFmt w:val="bullet"/>
      <w:lvlText w:val="•"/>
      <w:lvlJc w:val="left"/>
      <w:pPr>
        <w:ind w:left="4378" w:hanging="360"/>
      </w:pPr>
    </w:lvl>
    <w:lvl w:ilvl="6">
      <w:numFmt w:val="bullet"/>
      <w:lvlText w:val="•"/>
      <w:lvlJc w:val="left"/>
      <w:pPr>
        <w:ind w:left="5102" w:hanging="360"/>
      </w:pPr>
    </w:lvl>
    <w:lvl w:ilvl="7">
      <w:numFmt w:val="bullet"/>
      <w:lvlText w:val="•"/>
      <w:lvlJc w:val="left"/>
      <w:pPr>
        <w:ind w:left="5826" w:hanging="360"/>
      </w:pPr>
    </w:lvl>
    <w:lvl w:ilvl="8">
      <w:numFmt w:val="bullet"/>
      <w:lvlText w:val="•"/>
      <w:lvlJc w:val="left"/>
      <w:pPr>
        <w:ind w:left="6550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548" w:hanging="360"/>
      </w:pPr>
      <w:rPr>
        <w:rFonts w:ascii="Avenir" w:hAnsi="Avenir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267" w:hanging="360"/>
      </w:pPr>
    </w:lvl>
    <w:lvl w:ilvl="2">
      <w:numFmt w:val="bullet"/>
      <w:lvlText w:val="•"/>
      <w:lvlJc w:val="left"/>
      <w:pPr>
        <w:ind w:left="1995" w:hanging="360"/>
      </w:pPr>
    </w:lvl>
    <w:lvl w:ilvl="3">
      <w:numFmt w:val="bullet"/>
      <w:lvlText w:val="•"/>
      <w:lvlJc w:val="left"/>
      <w:pPr>
        <w:ind w:left="2723" w:hanging="360"/>
      </w:pPr>
    </w:lvl>
    <w:lvl w:ilvl="4">
      <w:numFmt w:val="bullet"/>
      <w:lvlText w:val="•"/>
      <w:lvlJc w:val="left"/>
      <w:pPr>
        <w:ind w:left="3450" w:hanging="360"/>
      </w:pPr>
    </w:lvl>
    <w:lvl w:ilvl="5">
      <w:numFmt w:val="bullet"/>
      <w:lvlText w:val="•"/>
      <w:lvlJc w:val="left"/>
      <w:pPr>
        <w:ind w:left="4178" w:hanging="360"/>
      </w:pPr>
    </w:lvl>
    <w:lvl w:ilvl="6">
      <w:numFmt w:val="bullet"/>
      <w:lvlText w:val="•"/>
      <w:lvlJc w:val="left"/>
      <w:pPr>
        <w:ind w:left="4906" w:hanging="360"/>
      </w:pPr>
    </w:lvl>
    <w:lvl w:ilvl="7">
      <w:numFmt w:val="bullet"/>
      <w:lvlText w:val="•"/>
      <w:lvlJc w:val="left"/>
      <w:pPr>
        <w:ind w:left="5634" w:hanging="360"/>
      </w:pPr>
    </w:lvl>
    <w:lvl w:ilvl="8">
      <w:numFmt w:val="bullet"/>
      <w:lvlText w:val="•"/>
      <w:lvlJc w:val="left"/>
      <w:pPr>
        <w:ind w:left="6361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548" w:hanging="360"/>
      </w:pPr>
      <w:rPr>
        <w:rFonts w:ascii="Avenir" w:hAnsi="Avenir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267" w:hanging="360"/>
      </w:pPr>
    </w:lvl>
    <w:lvl w:ilvl="2">
      <w:numFmt w:val="bullet"/>
      <w:lvlText w:val="•"/>
      <w:lvlJc w:val="left"/>
      <w:pPr>
        <w:ind w:left="1995" w:hanging="360"/>
      </w:pPr>
    </w:lvl>
    <w:lvl w:ilvl="3">
      <w:numFmt w:val="bullet"/>
      <w:lvlText w:val="•"/>
      <w:lvlJc w:val="left"/>
      <w:pPr>
        <w:ind w:left="2723" w:hanging="360"/>
      </w:pPr>
    </w:lvl>
    <w:lvl w:ilvl="4">
      <w:numFmt w:val="bullet"/>
      <w:lvlText w:val="•"/>
      <w:lvlJc w:val="left"/>
      <w:pPr>
        <w:ind w:left="3450" w:hanging="360"/>
      </w:pPr>
    </w:lvl>
    <w:lvl w:ilvl="5">
      <w:numFmt w:val="bullet"/>
      <w:lvlText w:val="•"/>
      <w:lvlJc w:val="left"/>
      <w:pPr>
        <w:ind w:left="4178" w:hanging="360"/>
      </w:pPr>
    </w:lvl>
    <w:lvl w:ilvl="6">
      <w:numFmt w:val="bullet"/>
      <w:lvlText w:val="•"/>
      <w:lvlJc w:val="left"/>
      <w:pPr>
        <w:ind w:left="4906" w:hanging="360"/>
      </w:pPr>
    </w:lvl>
    <w:lvl w:ilvl="7">
      <w:numFmt w:val="bullet"/>
      <w:lvlText w:val="•"/>
      <w:lvlJc w:val="left"/>
      <w:pPr>
        <w:ind w:left="5634" w:hanging="360"/>
      </w:pPr>
    </w:lvl>
    <w:lvl w:ilvl="8">
      <w:numFmt w:val="bullet"/>
      <w:lvlText w:val="•"/>
      <w:lvlJc w:val="left"/>
      <w:pPr>
        <w:ind w:left="6361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548" w:hanging="360"/>
      </w:pPr>
      <w:rPr>
        <w:rFonts w:ascii="Avenir" w:hAnsi="Avenir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267" w:hanging="360"/>
      </w:pPr>
    </w:lvl>
    <w:lvl w:ilvl="2">
      <w:numFmt w:val="bullet"/>
      <w:lvlText w:val="•"/>
      <w:lvlJc w:val="left"/>
      <w:pPr>
        <w:ind w:left="1995" w:hanging="360"/>
      </w:pPr>
    </w:lvl>
    <w:lvl w:ilvl="3">
      <w:numFmt w:val="bullet"/>
      <w:lvlText w:val="•"/>
      <w:lvlJc w:val="left"/>
      <w:pPr>
        <w:ind w:left="2723" w:hanging="360"/>
      </w:pPr>
    </w:lvl>
    <w:lvl w:ilvl="4">
      <w:numFmt w:val="bullet"/>
      <w:lvlText w:val="•"/>
      <w:lvlJc w:val="left"/>
      <w:pPr>
        <w:ind w:left="3450" w:hanging="360"/>
      </w:pPr>
    </w:lvl>
    <w:lvl w:ilvl="5">
      <w:numFmt w:val="bullet"/>
      <w:lvlText w:val="•"/>
      <w:lvlJc w:val="left"/>
      <w:pPr>
        <w:ind w:left="4178" w:hanging="360"/>
      </w:pPr>
    </w:lvl>
    <w:lvl w:ilvl="6">
      <w:numFmt w:val="bullet"/>
      <w:lvlText w:val="•"/>
      <w:lvlJc w:val="left"/>
      <w:pPr>
        <w:ind w:left="4906" w:hanging="360"/>
      </w:pPr>
    </w:lvl>
    <w:lvl w:ilvl="7">
      <w:numFmt w:val="bullet"/>
      <w:lvlText w:val="•"/>
      <w:lvlJc w:val="left"/>
      <w:pPr>
        <w:ind w:left="5634" w:hanging="360"/>
      </w:pPr>
    </w:lvl>
    <w:lvl w:ilvl="8">
      <w:numFmt w:val="bullet"/>
      <w:lvlText w:val="•"/>
      <w:lvlJc w:val="left"/>
      <w:pPr>
        <w:ind w:left="6361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866" w:hanging="360"/>
      </w:pPr>
      <w:rPr>
        <w:rFonts w:ascii="Avenir" w:hAnsi="Avenir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9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866" w:hanging="360"/>
      </w:pPr>
      <w:rPr>
        <w:rFonts w:ascii="Avenir" w:hAnsi="Avenir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9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866" w:hanging="360"/>
      </w:pPr>
      <w:rPr>
        <w:rFonts w:ascii="Avenir" w:hAnsi="Avenir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9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10" w15:restartNumberingAfterBreak="0">
    <w:nsid w:val="00BA1C36"/>
    <w:multiLevelType w:val="hybridMultilevel"/>
    <w:tmpl w:val="D876B6A2"/>
    <w:lvl w:ilvl="0" w:tplc="C534CE3E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18"/>
      </w:rPr>
    </w:lvl>
    <w:lvl w:ilvl="1" w:tplc="1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B491BC6"/>
    <w:multiLevelType w:val="hybridMultilevel"/>
    <w:tmpl w:val="60CA9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657A3"/>
    <w:multiLevelType w:val="hybridMultilevel"/>
    <w:tmpl w:val="C074A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33CFD"/>
    <w:multiLevelType w:val="multilevel"/>
    <w:tmpl w:val="CD7A3A04"/>
    <w:lvl w:ilvl="0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379" w:hanging="360"/>
      </w:pPr>
    </w:lvl>
    <w:lvl w:ilvl="3">
      <w:numFmt w:val="bullet"/>
      <w:lvlText w:val="•"/>
      <w:lvlJc w:val="left"/>
      <w:pPr>
        <w:ind w:left="1559" w:hanging="360"/>
      </w:pPr>
    </w:lvl>
    <w:lvl w:ilvl="4">
      <w:numFmt w:val="bullet"/>
      <w:lvlText w:val="•"/>
      <w:lvlJc w:val="left"/>
      <w:pPr>
        <w:ind w:left="1739" w:hanging="360"/>
      </w:pPr>
    </w:lvl>
    <w:lvl w:ilvl="5">
      <w:numFmt w:val="bullet"/>
      <w:lvlText w:val="•"/>
      <w:lvlJc w:val="left"/>
      <w:pPr>
        <w:ind w:left="1919" w:hanging="360"/>
      </w:pPr>
    </w:lvl>
    <w:lvl w:ilvl="6">
      <w:numFmt w:val="bullet"/>
      <w:lvlText w:val="•"/>
      <w:lvlJc w:val="left"/>
      <w:pPr>
        <w:ind w:left="2099" w:hanging="360"/>
      </w:pPr>
    </w:lvl>
    <w:lvl w:ilvl="7">
      <w:numFmt w:val="bullet"/>
      <w:lvlText w:val="•"/>
      <w:lvlJc w:val="left"/>
      <w:pPr>
        <w:ind w:left="2279" w:hanging="360"/>
      </w:pPr>
    </w:lvl>
    <w:lvl w:ilvl="8">
      <w:numFmt w:val="bullet"/>
      <w:lvlText w:val="•"/>
      <w:lvlJc w:val="left"/>
      <w:pPr>
        <w:ind w:left="2458" w:hanging="360"/>
      </w:pPr>
    </w:lvl>
  </w:abstractNum>
  <w:abstractNum w:abstractNumId="14" w15:restartNumberingAfterBreak="0">
    <w:nsid w:val="1EF966F9"/>
    <w:multiLevelType w:val="hybridMultilevel"/>
    <w:tmpl w:val="644665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C44CB"/>
    <w:multiLevelType w:val="hybridMultilevel"/>
    <w:tmpl w:val="B3FEB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763DB"/>
    <w:multiLevelType w:val="multilevel"/>
    <w:tmpl w:val="32E4A908"/>
    <w:lvl w:ilvl="0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267" w:hanging="360"/>
      </w:pPr>
    </w:lvl>
    <w:lvl w:ilvl="2">
      <w:numFmt w:val="bullet"/>
      <w:lvlText w:val="•"/>
      <w:lvlJc w:val="left"/>
      <w:pPr>
        <w:ind w:left="1995" w:hanging="360"/>
      </w:pPr>
    </w:lvl>
    <w:lvl w:ilvl="3">
      <w:numFmt w:val="bullet"/>
      <w:lvlText w:val="•"/>
      <w:lvlJc w:val="left"/>
      <w:pPr>
        <w:ind w:left="2723" w:hanging="360"/>
      </w:pPr>
    </w:lvl>
    <w:lvl w:ilvl="4">
      <w:numFmt w:val="bullet"/>
      <w:lvlText w:val="•"/>
      <w:lvlJc w:val="left"/>
      <w:pPr>
        <w:ind w:left="3450" w:hanging="360"/>
      </w:pPr>
    </w:lvl>
    <w:lvl w:ilvl="5">
      <w:numFmt w:val="bullet"/>
      <w:lvlText w:val="•"/>
      <w:lvlJc w:val="left"/>
      <w:pPr>
        <w:ind w:left="4178" w:hanging="360"/>
      </w:pPr>
    </w:lvl>
    <w:lvl w:ilvl="6">
      <w:numFmt w:val="bullet"/>
      <w:lvlText w:val="•"/>
      <w:lvlJc w:val="left"/>
      <w:pPr>
        <w:ind w:left="4906" w:hanging="360"/>
      </w:pPr>
    </w:lvl>
    <w:lvl w:ilvl="7">
      <w:numFmt w:val="bullet"/>
      <w:lvlText w:val="•"/>
      <w:lvlJc w:val="left"/>
      <w:pPr>
        <w:ind w:left="5634" w:hanging="360"/>
      </w:pPr>
    </w:lvl>
    <w:lvl w:ilvl="8">
      <w:numFmt w:val="bullet"/>
      <w:lvlText w:val="•"/>
      <w:lvlJc w:val="left"/>
      <w:pPr>
        <w:ind w:left="6361" w:hanging="360"/>
      </w:pPr>
    </w:lvl>
  </w:abstractNum>
  <w:abstractNum w:abstractNumId="17" w15:restartNumberingAfterBreak="0">
    <w:nsid w:val="2BC9758A"/>
    <w:multiLevelType w:val="multilevel"/>
    <w:tmpl w:val="0C4404EA"/>
    <w:lvl w:ilvl="0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267" w:hanging="360"/>
      </w:pPr>
    </w:lvl>
    <w:lvl w:ilvl="2">
      <w:numFmt w:val="bullet"/>
      <w:lvlText w:val="•"/>
      <w:lvlJc w:val="left"/>
      <w:pPr>
        <w:ind w:left="1995" w:hanging="360"/>
      </w:pPr>
    </w:lvl>
    <w:lvl w:ilvl="3">
      <w:numFmt w:val="bullet"/>
      <w:lvlText w:val="•"/>
      <w:lvlJc w:val="left"/>
      <w:pPr>
        <w:ind w:left="2723" w:hanging="360"/>
      </w:pPr>
    </w:lvl>
    <w:lvl w:ilvl="4">
      <w:numFmt w:val="bullet"/>
      <w:lvlText w:val="•"/>
      <w:lvlJc w:val="left"/>
      <w:pPr>
        <w:ind w:left="3450" w:hanging="360"/>
      </w:pPr>
    </w:lvl>
    <w:lvl w:ilvl="5">
      <w:numFmt w:val="bullet"/>
      <w:lvlText w:val="•"/>
      <w:lvlJc w:val="left"/>
      <w:pPr>
        <w:ind w:left="4178" w:hanging="360"/>
      </w:pPr>
    </w:lvl>
    <w:lvl w:ilvl="6">
      <w:numFmt w:val="bullet"/>
      <w:lvlText w:val="•"/>
      <w:lvlJc w:val="left"/>
      <w:pPr>
        <w:ind w:left="4906" w:hanging="360"/>
      </w:pPr>
    </w:lvl>
    <w:lvl w:ilvl="7">
      <w:numFmt w:val="bullet"/>
      <w:lvlText w:val="•"/>
      <w:lvlJc w:val="left"/>
      <w:pPr>
        <w:ind w:left="5634" w:hanging="360"/>
      </w:pPr>
    </w:lvl>
    <w:lvl w:ilvl="8">
      <w:numFmt w:val="bullet"/>
      <w:lvlText w:val="•"/>
      <w:lvlJc w:val="left"/>
      <w:pPr>
        <w:ind w:left="6361" w:hanging="360"/>
      </w:pPr>
    </w:lvl>
  </w:abstractNum>
  <w:abstractNum w:abstractNumId="18" w15:restartNumberingAfterBreak="0">
    <w:nsid w:val="3A8E29DB"/>
    <w:multiLevelType w:val="hybridMultilevel"/>
    <w:tmpl w:val="FD9CE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0458B"/>
    <w:multiLevelType w:val="hybridMultilevel"/>
    <w:tmpl w:val="FFE479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360F1"/>
    <w:multiLevelType w:val="multilevel"/>
    <w:tmpl w:val="7D0C9A66"/>
    <w:lvl w:ilvl="0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379" w:hanging="360"/>
      </w:pPr>
    </w:lvl>
    <w:lvl w:ilvl="3">
      <w:numFmt w:val="bullet"/>
      <w:lvlText w:val="•"/>
      <w:lvlJc w:val="left"/>
      <w:pPr>
        <w:ind w:left="1559" w:hanging="360"/>
      </w:pPr>
    </w:lvl>
    <w:lvl w:ilvl="4">
      <w:numFmt w:val="bullet"/>
      <w:lvlText w:val="•"/>
      <w:lvlJc w:val="left"/>
      <w:pPr>
        <w:ind w:left="1739" w:hanging="360"/>
      </w:pPr>
    </w:lvl>
    <w:lvl w:ilvl="5">
      <w:numFmt w:val="bullet"/>
      <w:lvlText w:val="•"/>
      <w:lvlJc w:val="left"/>
      <w:pPr>
        <w:ind w:left="1919" w:hanging="360"/>
      </w:pPr>
    </w:lvl>
    <w:lvl w:ilvl="6">
      <w:numFmt w:val="bullet"/>
      <w:lvlText w:val="•"/>
      <w:lvlJc w:val="left"/>
      <w:pPr>
        <w:ind w:left="2099" w:hanging="360"/>
      </w:pPr>
    </w:lvl>
    <w:lvl w:ilvl="7">
      <w:numFmt w:val="bullet"/>
      <w:lvlText w:val="•"/>
      <w:lvlJc w:val="left"/>
      <w:pPr>
        <w:ind w:left="2279" w:hanging="360"/>
      </w:pPr>
    </w:lvl>
    <w:lvl w:ilvl="8">
      <w:numFmt w:val="bullet"/>
      <w:lvlText w:val="•"/>
      <w:lvlJc w:val="left"/>
      <w:pPr>
        <w:ind w:left="2458" w:hanging="360"/>
      </w:pPr>
    </w:lvl>
  </w:abstractNum>
  <w:abstractNum w:abstractNumId="21" w15:restartNumberingAfterBreak="0">
    <w:nsid w:val="42671A2C"/>
    <w:multiLevelType w:val="hybridMultilevel"/>
    <w:tmpl w:val="611019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C471B"/>
    <w:multiLevelType w:val="hybridMultilevel"/>
    <w:tmpl w:val="22DA67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3479"/>
    <w:multiLevelType w:val="hybridMultilevel"/>
    <w:tmpl w:val="6F0ECA80"/>
    <w:lvl w:ilvl="0" w:tplc="25129B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80369"/>
    <w:multiLevelType w:val="hybridMultilevel"/>
    <w:tmpl w:val="206A0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56591"/>
    <w:multiLevelType w:val="hybridMultilevel"/>
    <w:tmpl w:val="643CE6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A1268"/>
    <w:multiLevelType w:val="hybridMultilevel"/>
    <w:tmpl w:val="15FA5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378D"/>
    <w:multiLevelType w:val="multilevel"/>
    <w:tmpl w:val="A6CC643A"/>
    <w:lvl w:ilvl="0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9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28" w15:restartNumberingAfterBreak="0">
    <w:nsid w:val="5BA231BF"/>
    <w:multiLevelType w:val="multilevel"/>
    <w:tmpl w:val="55A64D98"/>
    <w:lvl w:ilvl="0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267" w:hanging="360"/>
      </w:pPr>
    </w:lvl>
    <w:lvl w:ilvl="2">
      <w:numFmt w:val="bullet"/>
      <w:lvlText w:val="•"/>
      <w:lvlJc w:val="left"/>
      <w:pPr>
        <w:ind w:left="1995" w:hanging="360"/>
      </w:pPr>
    </w:lvl>
    <w:lvl w:ilvl="3">
      <w:numFmt w:val="bullet"/>
      <w:lvlText w:val="•"/>
      <w:lvlJc w:val="left"/>
      <w:pPr>
        <w:ind w:left="2723" w:hanging="360"/>
      </w:pPr>
    </w:lvl>
    <w:lvl w:ilvl="4">
      <w:numFmt w:val="bullet"/>
      <w:lvlText w:val="•"/>
      <w:lvlJc w:val="left"/>
      <w:pPr>
        <w:ind w:left="3450" w:hanging="360"/>
      </w:pPr>
    </w:lvl>
    <w:lvl w:ilvl="5">
      <w:numFmt w:val="bullet"/>
      <w:lvlText w:val="•"/>
      <w:lvlJc w:val="left"/>
      <w:pPr>
        <w:ind w:left="4178" w:hanging="360"/>
      </w:pPr>
    </w:lvl>
    <w:lvl w:ilvl="6">
      <w:numFmt w:val="bullet"/>
      <w:lvlText w:val="•"/>
      <w:lvlJc w:val="left"/>
      <w:pPr>
        <w:ind w:left="4906" w:hanging="360"/>
      </w:pPr>
    </w:lvl>
    <w:lvl w:ilvl="7">
      <w:numFmt w:val="bullet"/>
      <w:lvlText w:val="•"/>
      <w:lvlJc w:val="left"/>
      <w:pPr>
        <w:ind w:left="5634" w:hanging="360"/>
      </w:pPr>
    </w:lvl>
    <w:lvl w:ilvl="8">
      <w:numFmt w:val="bullet"/>
      <w:lvlText w:val="•"/>
      <w:lvlJc w:val="left"/>
      <w:pPr>
        <w:ind w:left="6361" w:hanging="360"/>
      </w:pPr>
    </w:lvl>
  </w:abstractNum>
  <w:abstractNum w:abstractNumId="29" w15:restartNumberingAfterBreak="0">
    <w:nsid w:val="6CA96F0C"/>
    <w:multiLevelType w:val="hybridMultilevel"/>
    <w:tmpl w:val="E8221062"/>
    <w:lvl w:ilvl="0" w:tplc="1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33B63D1"/>
    <w:multiLevelType w:val="multilevel"/>
    <w:tmpl w:val="4DC87D6A"/>
    <w:lvl w:ilvl="0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9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31" w15:restartNumberingAfterBreak="0">
    <w:nsid w:val="74484F6A"/>
    <w:multiLevelType w:val="hybridMultilevel"/>
    <w:tmpl w:val="EFBC8D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746056"/>
    <w:multiLevelType w:val="hybridMultilevel"/>
    <w:tmpl w:val="30D02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25"/>
  </w:num>
  <w:num w:numId="12">
    <w:abstractNumId w:val="31"/>
  </w:num>
  <w:num w:numId="13">
    <w:abstractNumId w:val="22"/>
  </w:num>
  <w:num w:numId="14">
    <w:abstractNumId w:val="32"/>
  </w:num>
  <w:num w:numId="15">
    <w:abstractNumId w:val="12"/>
  </w:num>
  <w:num w:numId="16">
    <w:abstractNumId w:val="29"/>
  </w:num>
  <w:num w:numId="17">
    <w:abstractNumId w:val="24"/>
  </w:num>
  <w:num w:numId="18">
    <w:abstractNumId w:val="9"/>
  </w:num>
  <w:num w:numId="19">
    <w:abstractNumId w:val="18"/>
  </w:num>
  <w:num w:numId="20">
    <w:abstractNumId w:val="13"/>
  </w:num>
  <w:num w:numId="21">
    <w:abstractNumId w:val="20"/>
  </w:num>
  <w:num w:numId="22">
    <w:abstractNumId w:val="28"/>
  </w:num>
  <w:num w:numId="23">
    <w:abstractNumId w:val="17"/>
  </w:num>
  <w:num w:numId="24">
    <w:abstractNumId w:val="10"/>
  </w:num>
  <w:num w:numId="25">
    <w:abstractNumId w:val="16"/>
  </w:num>
  <w:num w:numId="26">
    <w:abstractNumId w:val="27"/>
  </w:num>
  <w:num w:numId="27">
    <w:abstractNumId w:val="30"/>
  </w:num>
  <w:num w:numId="28">
    <w:abstractNumId w:val="26"/>
  </w:num>
  <w:num w:numId="29">
    <w:abstractNumId w:val="11"/>
  </w:num>
  <w:num w:numId="30">
    <w:abstractNumId w:val="21"/>
  </w:num>
  <w:num w:numId="31">
    <w:abstractNumId w:val="14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37"/>
    <w:rsid w:val="00045E23"/>
    <w:rsid w:val="000654BA"/>
    <w:rsid w:val="00100521"/>
    <w:rsid w:val="00121A36"/>
    <w:rsid w:val="001A3197"/>
    <w:rsid w:val="001D5F5E"/>
    <w:rsid w:val="001F5AC9"/>
    <w:rsid w:val="002B2804"/>
    <w:rsid w:val="002B2980"/>
    <w:rsid w:val="00323553"/>
    <w:rsid w:val="00324B21"/>
    <w:rsid w:val="00341140"/>
    <w:rsid w:val="003965A6"/>
    <w:rsid w:val="003C3D19"/>
    <w:rsid w:val="00412808"/>
    <w:rsid w:val="0042316B"/>
    <w:rsid w:val="00456266"/>
    <w:rsid w:val="00466414"/>
    <w:rsid w:val="00477AC7"/>
    <w:rsid w:val="004812F1"/>
    <w:rsid w:val="00484745"/>
    <w:rsid w:val="0048499D"/>
    <w:rsid w:val="005254D2"/>
    <w:rsid w:val="005A050D"/>
    <w:rsid w:val="006109C0"/>
    <w:rsid w:val="00662337"/>
    <w:rsid w:val="00667F05"/>
    <w:rsid w:val="006723C6"/>
    <w:rsid w:val="006A710C"/>
    <w:rsid w:val="006E5224"/>
    <w:rsid w:val="006F6762"/>
    <w:rsid w:val="006F7EA4"/>
    <w:rsid w:val="00700650"/>
    <w:rsid w:val="00745A4C"/>
    <w:rsid w:val="00772FEB"/>
    <w:rsid w:val="008717C1"/>
    <w:rsid w:val="0088574B"/>
    <w:rsid w:val="008A33C3"/>
    <w:rsid w:val="0097687F"/>
    <w:rsid w:val="00995517"/>
    <w:rsid w:val="009B09BB"/>
    <w:rsid w:val="00A22C1A"/>
    <w:rsid w:val="00A8686C"/>
    <w:rsid w:val="00AE6271"/>
    <w:rsid w:val="00B633B4"/>
    <w:rsid w:val="00B856AC"/>
    <w:rsid w:val="00BB3F4C"/>
    <w:rsid w:val="00BB428A"/>
    <w:rsid w:val="00C018D5"/>
    <w:rsid w:val="00C21409"/>
    <w:rsid w:val="00CD0020"/>
    <w:rsid w:val="00D054C4"/>
    <w:rsid w:val="00D24309"/>
    <w:rsid w:val="00D321D5"/>
    <w:rsid w:val="00D93B1D"/>
    <w:rsid w:val="00DF36A3"/>
    <w:rsid w:val="00E9687C"/>
    <w:rsid w:val="00EB5B59"/>
    <w:rsid w:val="00F109CC"/>
    <w:rsid w:val="00F63745"/>
    <w:rsid w:val="00F93D93"/>
    <w:rsid w:val="00FA2994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80667"/>
  <w14:defaultImageDpi w14:val="0"/>
  <w15:docId w15:val="{1B46DDDF-D210-496C-A550-901BB341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50"/>
      <w:outlineLvl w:val="0"/>
    </w:pPr>
    <w:rPr>
      <w:rFonts w:ascii="Avenir Black" w:hAnsi="Avenir Black" w:cs="Avenir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7"/>
      <w:ind w:left="1010" w:hanging="360"/>
    </w:pPr>
    <w:rPr>
      <w:rFonts w:ascii="Avenir" w:hAnsi="Avenir" w:cs="Avenir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diagramLayout" Target="diagrams/layout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01467E-B157-414E-AC65-24AC7B81ACF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BF5CB67-E868-489D-B798-D1949D45175F}">
      <dgm:prSet custT="1"/>
      <dgm:spPr/>
      <dgm:t>
        <a:bodyPr/>
        <a:lstStyle/>
        <a:p>
          <a:pPr marR="0" algn="ctr" rtl="0"/>
          <a:r>
            <a:rPr lang="en-NZ" sz="1100" b="1" i="0" u="none" strike="noStrike" baseline="0">
              <a:latin typeface="Arial"/>
            </a:rPr>
            <a:t>Owner Operator</a:t>
          </a:r>
          <a:endParaRPr lang="en-NZ" sz="1100"/>
        </a:p>
      </dgm:t>
    </dgm:pt>
    <dgm:pt modelId="{9BA62C55-B396-49F4-9DE1-72C5BBD717A7}" type="parTrans" cxnId="{D6441F8A-0671-4590-93EA-5F0B469B2DAA}">
      <dgm:prSet/>
      <dgm:spPr/>
      <dgm:t>
        <a:bodyPr/>
        <a:lstStyle/>
        <a:p>
          <a:endParaRPr lang="en-NZ"/>
        </a:p>
      </dgm:t>
    </dgm:pt>
    <dgm:pt modelId="{E73548E3-4930-4267-85EA-755B5E9E73B3}" type="sibTrans" cxnId="{D6441F8A-0671-4590-93EA-5F0B469B2DAA}">
      <dgm:prSet/>
      <dgm:spPr/>
      <dgm:t>
        <a:bodyPr/>
        <a:lstStyle/>
        <a:p>
          <a:endParaRPr lang="en-NZ"/>
        </a:p>
      </dgm:t>
    </dgm:pt>
    <dgm:pt modelId="{91EA054D-CFA2-4542-BF77-32986C36D85F}">
      <dgm:prSet custT="1"/>
      <dgm:spPr/>
      <dgm:t>
        <a:bodyPr/>
        <a:lstStyle/>
        <a:p>
          <a:pPr marR="0" algn="ctr" rtl="0"/>
          <a:r>
            <a:rPr lang="en-NZ" sz="1100" b="1" i="0" u="none" strike="noStrike" baseline="0">
              <a:latin typeface="Arial"/>
            </a:rPr>
            <a:t>Store Manager</a:t>
          </a:r>
          <a:endParaRPr lang="en-NZ" sz="1100"/>
        </a:p>
      </dgm:t>
    </dgm:pt>
    <dgm:pt modelId="{DC466FAF-34A6-48DC-B977-2CE06230AAEE}" type="parTrans" cxnId="{305F9992-1FFF-42CF-AEA0-FE01903900FC}">
      <dgm:prSet/>
      <dgm:spPr/>
      <dgm:t>
        <a:bodyPr/>
        <a:lstStyle/>
        <a:p>
          <a:endParaRPr lang="en-NZ"/>
        </a:p>
      </dgm:t>
    </dgm:pt>
    <dgm:pt modelId="{5DA7EAC7-12ED-40FE-9BA9-542FACDCD799}" type="sibTrans" cxnId="{305F9992-1FFF-42CF-AEA0-FE01903900FC}">
      <dgm:prSet/>
      <dgm:spPr/>
      <dgm:t>
        <a:bodyPr/>
        <a:lstStyle/>
        <a:p>
          <a:endParaRPr lang="en-NZ"/>
        </a:p>
      </dgm:t>
    </dgm:pt>
    <dgm:pt modelId="{71028481-F329-4261-A152-4B61378033D6}">
      <dgm:prSet custT="1"/>
      <dgm:spPr/>
      <dgm:t>
        <a:bodyPr/>
        <a:lstStyle/>
        <a:p>
          <a:pPr marR="0" algn="ctr" rtl="0"/>
          <a:r>
            <a:rPr lang="en-NZ" sz="1100" b="1" i="0" u="none" strike="noStrike" baseline="0">
              <a:latin typeface="Arial"/>
            </a:rPr>
            <a:t>Online Supervisor</a:t>
          </a:r>
          <a:endParaRPr lang="en-NZ" sz="1100"/>
        </a:p>
      </dgm:t>
    </dgm:pt>
    <dgm:pt modelId="{CB15243E-7BC3-496C-A9BB-AAE141B5C3E7}" type="parTrans" cxnId="{A172D0F7-F392-4056-8EC3-36E41AFAD172}">
      <dgm:prSet/>
      <dgm:spPr/>
      <dgm:t>
        <a:bodyPr/>
        <a:lstStyle/>
        <a:p>
          <a:endParaRPr lang="en-NZ"/>
        </a:p>
      </dgm:t>
    </dgm:pt>
    <dgm:pt modelId="{7C894D3A-5D3F-46C1-BA33-90CECD219B11}" type="sibTrans" cxnId="{A172D0F7-F392-4056-8EC3-36E41AFAD172}">
      <dgm:prSet/>
      <dgm:spPr/>
      <dgm:t>
        <a:bodyPr/>
        <a:lstStyle/>
        <a:p>
          <a:endParaRPr lang="en-NZ"/>
        </a:p>
      </dgm:t>
    </dgm:pt>
    <dgm:pt modelId="{2C30FC3E-E19D-464D-8D7D-12F13C02709B}">
      <dgm:prSet custT="1"/>
      <dgm:spPr/>
      <dgm:t>
        <a:bodyPr/>
        <a:lstStyle/>
        <a:p>
          <a:pPr marR="0" algn="ctr" rtl="0"/>
          <a:r>
            <a:rPr lang="en-NZ" sz="1100" b="1" i="0" u="none" strike="noStrike" baseline="0">
              <a:latin typeface="Arial"/>
            </a:rPr>
            <a:t>Online Personal Shopper</a:t>
          </a:r>
          <a:endParaRPr lang="en-NZ" sz="1100"/>
        </a:p>
      </dgm:t>
    </dgm:pt>
    <dgm:pt modelId="{1896CF6F-6563-4534-87FC-280E4014ACF9}" type="parTrans" cxnId="{98BF53F1-9F5B-440E-A9DC-6D514F5A9394}">
      <dgm:prSet/>
      <dgm:spPr/>
      <dgm:t>
        <a:bodyPr/>
        <a:lstStyle/>
        <a:p>
          <a:endParaRPr lang="en-NZ"/>
        </a:p>
      </dgm:t>
    </dgm:pt>
    <dgm:pt modelId="{1FB8BA2C-AFBF-4938-82A6-C3903E4EBBB0}" type="sibTrans" cxnId="{98BF53F1-9F5B-440E-A9DC-6D514F5A9394}">
      <dgm:prSet/>
      <dgm:spPr/>
      <dgm:t>
        <a:bodyPr/>
        <a:lstStyle/>
        <a:p>
          <a:endParaRPr lang="en-NZ"/>
        </a:p>
      </dgm:t>
    </dgm:pt>
    <dgm:pt modelId="{FD9520FE-947B-4975-BA5A-0608C119C2AE}" type="pres">
      <dgm:prSet presAssocID="{DB01467E-B157-414E-AC65-24AC7B81ACF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487050B-186D-41EB-8947-F2160F9B8165}" type="pres">
      <dgm:prSet presAssocID="{9BF5CB67-E868-489D-B798-D1949D45175F}" presName="hierRoot1" presStyleCnt="0">
        <dgm:presLayoutVars>
          <dgm:hierBranch/>
        </dgm:presLayoutVars>
      </dgm:prSet>
      <dgm:spPr/>
    </dgm:pt>
    <dgm:pt modelId="{45D67312-2A15-4B6B-8CE9-91A83031D4E2}" type="pres">
      <dgm:prSet presAssocID="{9BF5CB67-E868-489D-B798-D1949D45175F}" presName="rootComposite1" presStyleCnt="0"/>
      <dgm:spPr/>
    </dgm:pt>
    <dgm:pt modelId="{0F7F7BEA-B947-4190-9F53-519C0F2C50B7}" type="pres">
      <dgm:prSet presAssocID="{9BF5CB67-E868-489D-B798-D1949D45175F}" presName="rootText1" presStyleLbl="node0" presStyleIdx="0" presStyleCnt="1" custLinFactNeighborX="-93590" custLinFactNeighborY="-153">
        <dgm:presLayoutVars>
          <dgm:chPref val="3"/>
        </dgm:presLayoutVars>
      </dgm:prSet>
      <dgm:spPr/>
    </dgm:pt>
    <dgm:pt modelId="{BFFB52A0-E86D-4DCC-B4E3-2F763C53372F}" type="pres">
      <dgm:prSet presAssocID="{9BF5CB67-E868-489D-B798-D1949D45175F}" presName="rootConnector1" presStyleLbl="node1" presStyleIdx="0" presStyleCnt="0"/>
      <dgm:spPr/>
    </dgm:pt>
    <dgm:pt modelId="{2350236E-1E2D-4932-BB6D-A571182D62B1}" type="pres">
      <dgm:prSet presAssocID="{9BF5CB67-E868-489D-B798-D1949D45175F}" presName="hierChild2" presStyleCnt="0"/>
      <dgm:spPr/>
    </dgm:pt>
    <dgm:pt modelId="{89EA2687-699F-493A-99DA-F40CFF3602E3}" type="pres">
      <dgm:prSet presAssocID="{DC466FAF-34A6-48DC-B977-2CE06230AAEE}" presName="Name35" presStyleLbl="parChTrans1D2" presStyleIdx="0" presStyleCnt="1"/>
      <dgm:spPr/>
    </dgm:pt>
    <dgm:pt modelId="{3CC93C5F-1DB0-41FA-964B-FADB6C6355D5}" type="pres">
      <dgm:prSet presAssocID="{91EA054D-CFA2-4542-BF77-32986C36D85F}" presName="hierRoot2" presStyleCnt="0">
        <dgm:presLayoutVars>
          <dgm:hierBranch/>
        </dgm:presLayoutVars>
      </dgm:prSet>
      <dgm:spPr/>
    </dgm:pt>
    <dgm:pt modelId="{DC40932E-483B-40C5-B90D-59C4F1FB231C}" type="pres">
      <dgm:prSet presAssocID="{91EA054D-CFA2-4542-BF77-32986C36D85F}" presName="rootComposite" presStyleCnt="0"/>
      <dgm:spPr/>
    </dgm:pt>
    <dgm:pt modelId="{D6DA07CC-97CB-4C65-92BC-A49F3690FE54}" type="pres">
      <dgm:prSet presAssocID="{91EA054D-CFA2-4542-BF77-32986C36D85F}" presName="rootText" presStyleLbl="node2" presStyleIdx="0" presStyleCnt="1" custLinFactNeighborX="-29408" custLinFactNeighborY="-1730">
        <dgm:presLayoutVars>
          <dgm:chPref val="3"/>
        </dgm:presLayoutVars>
      </dgm:prSet>
      <dgm:spPr/>
    </dgm:pt>
    <dgm:pt modelId="{53CEFC42-19AD-4C85-87BB-D60F6CC17492}" type="pres">
      <dgm:prSet presAssocID="{91EA054D-CFA2-4542-BF77-32986C36D85F}" presName="rootConnector" presStyleLbl="node2" presStyleIdx="0" presStyleCnt="1"/>
      <dgm:spPr/>
    </dgm:pt>
    <dgm:pt modelId="{558B30F8-D282-425A-9B37-A3225F1D2386}" type="pres">
      <dgm:prSet presAssocID="{91EA054D-CFA2-4542-BF77-32986C36D85F}" presName="hierChild4" presStyleCnt="0"/>
      <dgm:spPr/>
    </dgm:pt>
    <dgm:pt modelId="{FD8F5D29-3A1A-4D58-81F3-B3060C5F31DB}" type="pres">
      <dgm:prSet presAssocID="{CB15243E-7BC3-496C-A9BB-AAE141B5C3E7}" presName="Name35" presStyleLbl="parChTrans1D3" presStyleIdx="0" presStyleCnt="1"/>
      <dgm:spPr/>
    </dgm:pt>
    <dgm:pt modelId="{A4C3831C-CB9E-46EC-951F-CB4DBB8107DC}" type="pres">
      <dgm:prSet presAssocID="{71028481-F329-4261-A152-4B61378033D6}" presName="hierRoot2" presStyleCnt="0">
        <dgm:presLayoutVars>
          <dgm:hierBranch val="r"/>
        </dgm:presLayoutVars>
      </dgm:prSet>
      <dgm:spPr/>
    </dgm:pt>
    <dgm:pt modelId="{6485FF20-D1E0-40B0-A1E9-CD264F83E92D}" type="pres">
      <dgm:prSet presAssocID="{71028481-F329-4261-A152-4B61378033D6}" presName="rootComposite" presStyleCnt="0"/>
      <dgm:spPr/>
    </dgm:pt>
    <dgm:pt modelId="{17238277-C055-434E-A866-1396B8537276}" type="pres">
      <dgm:prSet presAssocID="{71028481-F329-4261-A152-4B61378033D6}" presName="rootText" presStyleLbl="node3" presStyleIdx="0" presStyleCnt="1" custLinFactNeighborX="7784" custLinFactNeighborY="-5190">
        <dgm:presLayoutVars>
          <dgm:chPref val="3"/>
        </dgm:presLayoutVars>
      </dgm:prSet>
      <dgm:spPr/>
    </dgm:pt>
    <dgm:pt modelId="{3552B16F-BE42-4CBF-B3E2-1465F74B9B6F}" type="pres">
      <dgm:prSet presAssocID="{71028481-F329-4261-A152-4B61378033D6}" presName="rootConnector" presStyleLbl="node3" presStyleIdx="0" presStyleCnt="1"/>
      <dgm:spPr/>
    </dgm:pt>
    <dgm:pt modelId="{0FB2340B-CB8F-490F-8C7D-74CF8A46EAD3}" type="pres">
      <dgm:prSet presAssocID="{71028481-F329-4261-A152-4B61378033D6}" presName="hierChild4" presStyleCnt="0"/>
      <dgm:spPr/>
    </dgm:pt>
    <dgm:pt modelId="{A08D9899-7207-4049-AC5F-F5E142F921BB}" type="pres">
      <dgm:prSet presAssocID="{1896CF6F-6563-4534-87FC-280E4014ACF9}" presName="Name50" presStyleLbl="parChTrans1D4" presStyleIdx="0" presStyleCnt="1"/>
      <dgm:spPr/>
    </dgm:pt>
    <dgm:pt modelId="{AF29C4F9-AF28-41D5-980A-1AC86088A8E4}" type="pres">
      <dgm:prSet presAssocID="{2C30FC3E-E19D-464D-8D7D-12F13C02709B}" presName="hierRoot2" presStyleCnt="0">
        <dgm:presLayoutVars>
          <dgm:hierBranch val="init"/>
        </dgm:presLayoutVars>
      </dgm:prSet>
      <dgm:spPr/>
    </dgm:pt>
    <dgm:pt modelId="{BE8869E8-A242-4C10-849E-959B69296E9F}" type="pres">
      <dgm:prSet presAssocID="{2C30FC3E-E19D-464D-8D7D-12F13C02709B}" presName="rootComposite" presStyleCnt="0"/>
      <dgm:spPr/>
    </dgm:pt>
    <dgm:pt modelId="{3403762F-C0E4-4194-8030-4E9A8B872D19}" type="pres">
      <dgm:prSet presAssocID="{2C30FC3E-E19D-464D-8D7D-12F13C02709B}" presName="rootText" presStyleLbl="node4" presStyleIdx="0" presStyleCnt="1" custScaleX="113898" custScaleY="118600" custLinFactNeighborX="30273" custLinFactNeighborY="-19028">
        <dgm:presLayoutVars>
          <dgm:chPref val="3"/>
        </dgm:presLayoutVars>
      </dgm:prSet>
      <dgm:spPr/>
    </dgm:pt>
    <dgm:pt modelId="{39E6C3F1-188E-4C07-AB75-BC88FCBB48A8}" type="pres">
      <dgm:prSet presAssocID="{2C30FC3E-E19D-464D-8D7D-12F13C02709B}" presName="rootConnector" presStyleLbl="node4" presStyleIdx="0" presStyleCnt="1"/>
      <dgm:spPr/>
    </dgm:pt>
    <dgm:pt modelId="{2BF1FCC7-48FD-4B6D-BC3F-DE610A7A0FC5}" type="pres">
      <dgm:prSet presAssocID="{2C30FC3E-E19D-464D-8D7D-12F13C02709B}" presName="hierChild4" presStyleCnt="0"/>
      <dgm:spPr/>
    </dgm:pt>
    <dgm:pt modelId="{C7409DB6-7A7C-43C6-BAE8-E5F60DD42E2E}" type="pres">
      <dgm:prSet presAssocID="{2C30FC3E-E19D-464D-8D7D-12F13C02709B}" presName="hierChild5" presStyleCnt="0"/>
      <dgm:spPr/>
    </dgm:pt>
    <dgm:pt modelId="{E5EFAD5F-7084-4F93-8F2F-5C6FE228772F}" type="pres">
      <dgm:prSet presAssocID="{71028481-F329-4261-A152-4B61378033D6}" presName="hierChild5" presStyleCnt="0"/>
      <dgm:spPr/>
    </dgm:pt>
    <dgm:pt modelId="{74540E93-2E12-4830-8DE8-E02EFB34E307}" type="pres">
      <dgm:prSet presAssocID="{91EA054D-CFA2-4542-BF77-32986C36D85F}" presName="hierChild5" presStyleCnt="0"/>
      <dgm:spPr/>
    </dgm:pt>
    <dgm:pt modelId="{81E0E61A-7E60-44EE-9DF6-80DD3558719B}" type="pres">
      <dgm:prSet presAssocID="{9BF5CB67-E868-489D-B798-D1949D45175F}" presName="hierChild3" presStyleCnt="0"/>
      <dgm:spPr/>
    </dgm:pt>
  </dgm:ptLst>
  <dgm:cxnLst>
    <dgm:cxn modelId="{80BBE107-2728-4563-8675-1C3EF3D7C779}" type="presOf" srcId="{1896CF6F-6563-4534-87FC-280E4014ACF9}" destId="{A08D9899-7207-4049-AC5F-F5E142F921BB}" srcOrd="0" destOrd="0" presId="urn:microsoft.com/office/officeart/2005/8/layout/orgChart1"/>
    <dgm:cxn modelId="{66027D18-5B15-4840-8105-8283FC845480}" type="presOf" srcId="{91EA054D-CFA2-4542-BF77-32986C36D85F}" destId="{53CEFC42-19AD-4C85-87BB-D60F6CC17492}" srcOrd="1" destOrd="0" presId="urn:microsoft.com/office/officeart/2005/8/layout/orgChart1"/>
    <dgm:cxn modelId="{7553DF27-F172-4034-AC0A-145F06A337D5}" type="presOf" srcId="{71028481-F329-4261-A152-4B61378033D6}" destId="{3552B16F-BE42-4CBF-B3E2-1465F74B9B6F}" srcOrd="1" destOrd="0" presId="urn:microsoft.com/office/officeart/2005/8/layout/orgChart1"/>
    <dgm:cxn modelId="{7A077F30-8753-4EF6-AB7E-F24A11794E72}" type="presOf" srcId="{DC466FAF-34A6-48DC-B977-2CE06230AAEE}" destId="{89EA2687-699F-493A-99DA-F40CFF3602E3}" srcOrd="0" destOrd="0" presId="urn:microsoft.com/office/officeart/2005/8/layout/orgChart1"/>
    <dgm:cxn modelId="{F1548940-D5B4-4C51-BE3C-ECF920BC33C3}" type="presOf" srcId="{2C30FC3E-E19D-464D-8D7D-12F13C02709B}" destId="{3403762F-C0E4-4194-8030-4E9A8B872D19}" srcOrd="0" destOrd="0" presId="urn:microsoft.com/office/officeart/2005/8/layout/orgChart1"/>
    <dgm:cxn modelId="{BF90615C-10F9-4F01-B86D-4300EA265C33}" type="presOf" srcId="{CB15243E-7BC3-496C-A9BB-AAE141B5C3E7}" destId="{FD8F5D29-3A1A-4D58-81F3-B3060C5F31DB}" srcOrd="0" destOrd="0" presId="urn:microsoft.com/office/officeart/2005/8/layout/orgChart1"/>
    <dgm:cxn modelId="{38005956-EE97-4DFA-BBE5-2DC798D525BB}" type="presOf" srcId="{91EA054D-CFA2-4542-BF77-32986C36D85F}" destId="{D6DA07CC-97CB-4C65-92BC-A49F3690FE54}" srcOrd="0" destOrd="0" presId="urn:microsoft.com/office/officeart/2005/8/layout/orgChart1"/>
    <dgm:cxn modelId="{A54FA683-4F2E-41D2-A132-CD723E8F4D6D}" type="presOf" srcId="{71028481-F329-4261-A152-4B61378033D6}" destId="{17238277-C055-434E-A866-1396B8537276}" srcOrd="0" destOrd="0" presId="urn:microsoft.com/office/officeart/2005/8/layout/orgChart1"/>
    <dgm:cxn modelId="{D6441F8A-0671-4590-93EA-5F0B469B2DAA}" srcId="{DB01467E-B157-414E-AC65-24AC7B81ACFD}" destId="{9BF5CB67-E868-489D-B798-D1949D45175F}" srcOrd="0" destOrd="0" parTransId="{9BA62C55-B396-49F4-9DE1-72C5BBD717A7}" sibTransId="{E73548E3-4930-4267-85EA-755B5E9E73B3}"/>
    <dgm:cxn modelId="{305F9992-1FFF-42CF-AEA0-FE01903900FC}" srcId="{9BF5CB67-E868-489D-B798-D1949D45175F}" destId="{91EA054D-CFA2-4542-BF77-32986C36D85F}" srcOrd="0" destOrd="0" parTransId="{DC466FAF-34A6-48DC-B977-2CE06230AAEE}" sibTransId="{5DA7EAC7-12ED-40FE-9BA9-542FACDCD799}"/>
    <dgm:cxn modelId="{F8D4FC9F-934B-44E9-B7AC-3BA91F7B1707}" type="presOf" srcId="{DB01467E-B157-414E-AC65-24AC7B81ACFD}" destId="{FD9520FE-947B-4975-BA5A-0608C119C2AE}" srcOrd="0" destOrd="0" presId="urn:microsoft.com/office/officeart/2005/8/layout/orgChart1"/>
    <dgm:cxn modelId="{8A5F35DA-C3FA-46C4-963F-598EEF3150F6}" type="presOf" srcId="{9BF5CB67-E868-489D-B798-D1949D45175F}" destId="{BFFB52A0-E86D-4DCC-B4E3-2F763C53372F}" srcOrd="1" destOrd="0" presId="urn:microsoft.com/office/officeart/2005/8/layout/orgChart1"/>
    <dgm:cxn modelId="{A19EA1E3-B687-4C61-8792-E8EAC0CEC30E}" type="presOf" srcId="{9BF5CB67-E868-489D-B798-D1949D45175F}" destId="{0F7F7BEA-B947-4190-9F53-519C0F2C50B7}" srcOrd="0" destOrd="0" presId="urn:microsoft.com/office/officeart/2005/8/layout/orgChart1"/>
    <dgm:cxn modelId="{BC1D8FE8-B866-4051-ADA2-1A57227CE122}" type="presOf" srcId="{2C30FC3E-E19D-464D-8D7D-12F13C02709B}" destId="{39E6C3F1-188E-4C07-AB75-BC88FCBB48A8}" srcOrd="1" destOrd="0" presId="urn:microsoft.com/office/officeart/2005/8/layout/orgChart1"/>
    <dgm:cxn modelId="{98BF53F1-9F5B-440E-A9DC-6D514F5A9394}" srcId="{71028481-F329-4261-A152-4B61378033D6}" destId="{2C30FC3E-E19D-464D-8D7D-12F13C02709B}" srcOrd="0" destOrd="0" parTransId="{1896CF6F-6563-4534-87FC-280E4014ACF9}" sibTransId="{1FB8BA2C-AFBF-4938-82A6-C3903E4EBBB0}"/>
    <dgm:cxn modelId="{A172D0F7-F392-4056-8EC3-36E41AFAD172}" srcId="{91EA054D-CFA2-4542-BF77-32986C36D85F}" destId="{71028481-F329-4261-A152-4B61378033D6}" srcOrd="0" destOrd="0" parTransId="{CB15243E-7BC3-496C-A9BB-AAE141B5C3E7}" sibTransId="{7C894D3A-5D3F-46C1-BA33-90CECD219B11}"/>
    <dgm:cxn modelId="{3D6D39B9-56D4-4961-B230-9BE7BE6554EE}" type="presParOf" srcId="{FD9520FE-947B-4975-BA5A-0608C119C2AE}" destId="{E487050B-186D-41EB-8947-F2160F9B8165}" srcOrd="0" destOrd="0" presId="urn:microsoft.com/office/officeart/2005/8/layout/orgChart1"/>
    <dgm:cxn modelId="{B48A744D-D1AB-46E4-B887-E9B8100348DA}" type="presParOf" srcId="{E487050B-186D-41EB-8947-F2160F9B8165}" destId="{45D67312-2A15-4B6B-8CE9-91A83031D4E2}" srcOrd="0" destOrd="0" presId="urn:microsoft.com/office/officeart/2005/8/layout/orgChart1"/>
    <dgm:cxn modelId="{756DD9F6-D73D-4C7D-9D79-B16BA01E1286}" type="presParOf" srcId="{45D67312-2A15-4B6B-8CE9-91A83031D4E2}" destId="{0F7F7BEA-B947-4190-9F53-519C0F2C50B7}" srcOrd="0" destOrd="0" presId="urn:microsoft.com/office/officeart/2005/8/layout/orgChart1"/>
    <dgm:cxn modelId="{CD0FF9CE-125A-4BA6-AC1C-4FD97011E6EE}" type="presParOf" srcId="{45D67312-2A15-4B6B-8CE9-91A83031D4E2}" destId="{BFFB52A0-E86D-4DCC-B4E3-2F763C53372F}" srcOrd="1" destOrd="0" presId="urn:microsoft.com/office/officeart/2005/8/layout/orgChart1"/>
    <dgm:cxn modelId="{644D1895-F9B8-4239-81D1-0217461C2050}" type="presParOf" srcId="{E487050B-186D-41EB-8947-F2160F9B8165}" destId="{2350236E-1E2D-4932-BB6D-A571182D62B1}" srcOrd="1" destOrd="0" presId="urn:microsoft.com/office/officeart/2005/8/layout/orgChart1"/>
    <dgm:cxn modelId="{8078A4B9-DD8B-4A42-BC51-EF0FE3E2E161}" type="presParOf" srcId="{2350236E-1E2D-4932-BB6D-A571182D62B1}" destId="{89EA2687-699F-493A-99DA-F40CFF3602E3}" srcOrd="0" destOrd="0" presId="urn:microsoft.com/office/officeart/2005/8/layout/orgChart1"/>
    <dgm:cxn modelId="{1A6A587F-521F-4C6A-89FD-543A2629B7F3}" type="presParOf" srcId="{2350236E-1E2D-4932-BB6D-A571182D62B1}" destId="{3CC93C5F-1DB0-41FA-964B-FADB6C6355D5}" srcOrd="1" destOrd="0" presId="urn:microsoft.com/office/officeart/2005/8/layout/orgChart1"/>
    <dgm:cxn modelId="{C8014F43-4989-4BB7-9B15-CF12185EA5E9}" type="presParOf" srcId="{3CC93C5F-1DB0-41FA-964B-FADB6C6355D5}" destId="{DC40932E-483B-40C5-B90D-59C4F1FB231C}" srcOrd="0" destOrd="0" presId="urn:microsoft.com/office/officeart/2005/8/layout/orgChart1"/>
    <dgm:cxn modelId="{3E8AF443-C4BA-4810-9787-A24157019996}" type="presParOf" srcId="{DC40932E-483B-40C5-B90D-59C4F1FB231C}" destId="{D6DA07CC-97CB-4C65-92BC-A49F3690FE54}" srcOrd="0" destOrd="0" presId="urn:microsoft.com/office/officeart/2005/8/layout/orgChart1"/>
    <dgm:cxn modelId="{CEC8A86D-58CD-4167-8971-7EB7178A5079}" type="presParOf" srcId="{DC40932E-483B-40C5-B90D-59C4F1FB231C}" destId="{53CEFC42-19AD-4C85-87BB-D60F6CC17492}" srcOrd="1" destOrd="0" presId="urn:microsoft.com/office/officeart/2005/8/layout/orgChart1"/>
    <dgm:cxn modelId="{29945B22-ACE8-4B57-B295-5A7F48D60991}" type="presParOf" srcId="{3CC93C5F-1DB0-41FA-964B-FADB6C6355D5}" destId="{558B30F8-D282-425A-9B37-A3225F1D2386}" srcOrd="1" destOrd="0" presId="urn:microsoft.com/office/officeart/2005/8/layout/orgChart1"/>
    <dgm:cxn modelId="{6812E2E7-242A-4555-AAD0-79BA5F0AF287}" type="presParOf" srcId="{558B30F8-D282-425A-9B37-A3225F1D2386}" destId="{FD8F5D29-3A1A-4D58-81F3-B3060C5F31DB}" srcOrd="0" destOrd="0" presId="urn:microsoft.com/office/officeart/2005/8/layout/orgChart1"/>
    <dgm:cxn modelId="{F42EE8D7-1325-463C-A1F7-B77818010147}" type="presParOf" srcId="{558B30F8-D282-425A-9B37-A3225F1D2386}" destId="{A4C3831C-CB9E-46EC-951F-CB4DBB8107DC}" srcOrd="1" destOrd="0" presId="urn:microsoft.com/office/officeart/2005/8/layout/orgChart1"/>
    <dgm:cxn modelId="{E6DC4F67-121A-48BB-AA18-4DDB3C1BBCC0}" type="presParOf" srcId="{A4C3831C-CB9E-46EC-951F-CB4DBB8107DC}" destId="{6485FF20-D1E0-40B0-A1E9-CD264F83E92D}" srcOrd="0" destOrd="0" presId="urn:microsoft.com/office/officeart/2005/8/layout/orgChart1"/>
    <dgm:cxn modelId="{14602E4B-E83B-4D07-819B-E31ECF5FCF3E}" type="presParOf" srcId="{6485FF20-D1E0-40B0-A1E9-CD264F83E92D}" destId="{17238277-C055-434E-A866-1396B8537276}" srcOrd="0" destOrd="0" presId="urn:microsoft.com/office/officeart/2005/8/layout/orgChart1"/>
    <dgm:cxn modelId="{FEC28684-46D7-4EFC-8929-DC494B892623}" type="presParOf" srcId="{6485FF20-D1E0-40B0-A1E9-CD264F83E92D}" destId="{3552B16F-BE42-4CBF-B3E2-1465F74B9B6F}" srcOrd="1" destOrd="0" presId="urn:microsoft.com/office/officeart/2005/8/layout/orgChart1"/>
    <dgm:cxn modelId="{34E2A2BA-7A56-497B-9EBE-D7AEFAF93917}" type="presParOf" srcId="{A4C3831C-CB9E-46EC-951F-CB4DBB8107DC}" destId="{0FB2340B-CB8F-490F-8C7D-74CF8A46EAD3}" srcOrd="1" destOrd="0" presId="urn:microsoft.com/office/officeart/2005/8/layout/orgChart1"/>
    <dgm:cxn modelId="{2A3816E6-5A34-4B42-9699-E479545451E5}" type="presParOf" srcId="{0FB2340B-CB8F-490F-8C7D-74CF8A46EAD3}" destId="{A08D9899-7207-4049-AC5F-F5E142F921BB}" srcOrd="0" destOrd="0" presId="urn:microsoft.com/office/officeart/2005/8/layout/orgChart1"/>
    <dgm:cxn modelId="{72D8A8FA-715D-4B86-95FD-BE16FFE9ED72}" type="presParOf" srcId="{0FB2340B-CB8F-490F-8C7D-74CF8A46EAD3}" destId="{AF29C4F9-AF28-41D5-980A-1AC86088A8E4}" srcOrd="1" destOrd="0" presId="urn:microsoft.com/office/officeart/2005/8/layout/orgChart1"/>
    <dgm:cxn modelId="{712C24EE-7511-4FDE-87A3-2A24DEA0165F}" type="presParOf" srcId="{AF29C4F9-AF28-41D5-980A-1AC86088A8E4}" destId="{BE8869E8-A242-4C10-849E-959B69296E9F}" srcOrd="0" destOrd="0" presId="urn:microsoft.com/office/officeart/2005/8/layout/orgChart1"/>
    <dgm:cxn modelId="{EDC8D8E4-ED3A-4A77-B1C9-7D5505ED1BA1}" type="presParOf" srcId="{BE8869E8-A242-4C10-849E-959B69296E9F}" destId="{3403762F-C0E4-4194-8030-4E9A8B872D19}" srcOrd="0" destOrd="0" presId="urn:microsoft.com/office/officeart/2005/8/layout/orgChart1"/>
    <dgm:cxn modelId="{AA7E333F-7749-4DD4-8256-42FDA4892F54}" type="presParOf" srcId="{BE8869E8-A242-4C10-849E-959B69296E9F}" destId="{39E6C3F1-188E-4C07-AB75-BC88FCBB48A8}" srcOrd="1" destOrd="0" presId="urn:microsoft.com/office/officeart/2005/8/layout/orgChart1"/>
    <dgm:cxn modelId="{61D87260-AC7A-42AC-9C96-38964774B916}" type="presParOf" srcId="{AF29C4F9-AF28-41D5-980A-1AC86088A8E4}" destId="{2BF1FCC7-48FD-4B6D-BC3F-DE610A7A0FC5}" srcOrd="1" destOrd="0" presId="urn:microsoft.com/office/officeart/2005/8/layout/orgChart1"/>
    <dgm:cxn modelId="{4B5A7E62-1926-4281-8752-874FEF516309}" type="presParOf" srcId="{AF29C4F9-AF28-41D5-980A-1AC86088A8E4}" destId="{C7409DB6-7A7C-43C6-BAE8-E5F60DD42E2E}" srcOrd="2" destOrd="0" presId="urn:microsoft.com/office/officeart/2005/8/layout/orgChart1"/>
    <dgm:cxn modelId="{38E989D1-9EB3-40E6-ADDA-06D26A2F2EC3}" type="presParOf" srcId="{A4C3831C-CB9E-46EC-951F-CB4DBB8107DC}" destId="{E5EFAD5F-7084-4F93-8F2F-5C6FE228772F}" srcOrd="2" destOrd="0" presId="urn:microsoft.com/office/officeart/2005/8/layout/orgChart1"/>
    <dgm:cxn modelId="{481B1BE1-2614-4025-B96A-7C87EDDF8893}" type="presParOf" srcId="{3CC93C5F-1DB0-41FA-964B-FADB6C6355D5}" destId="{74540E93-2E12-4830-8DE8-E02EFB34E307}" srcOrd="2" destOrd="0" presId="urn:microsoft.com/office/officeart/2005/8/layout/orgChart1"/>
    <dgm:cxn modelId="{7E105678-F640-406D-8E17-D32AE75CCAAA}" type="presParOf" srcId="{E487050B-186D-41EB-8947-F2160F9B8165}" destId="{81E0E61A-7E60-44EE-9DF6-80DD3558719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8D9899-7207-4049-AC5F-F5E142F921BB}">
      <dsp:nvSpPr>
        <dsp:cNvPr id="0" name=""/>
        <dsp:cNvSpPr/>
      </dsp:nvSpPr>
      <dsp:spPr>
        <a:xfrm>
          <a:off x="1302703" y="2086656"/>
          <a:ext cx="412846" cy="481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586"/>
              </a:lnTo>
              <a:lnTo>
                <a:pt x="412846" y="4815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F5D29-3A1A-4D58-81F3-B3060C5F31DB}">
      <dsp:nvSpPr>
        <dsp:cNvPr id="0" name=""/>
        <dsp:cNvSpPr/>
      </dsp:nvSpPr>
      <dsp:spPr>
        <a:xfrm>
          <a:off x="1333626" y="1323822"/>
          <a:ext cx="409575" cy="212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79"/>
              </a:lnTo>
              <a:lnTo>
                <a:pt x="409575" y="96579"/>
              </a:lnTo>
              <a:lnTo>
                <a:pt x="409575" y="2122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A2687-699F-493A-99DA-F40CFF3602E3}">
      <dsp:nvSpPr>
        <dsp:cNvPr id="0" name=""/>
        <dsp:cNvSpPr/>
      </dsp:nvSpPr>
      <dsp:spPr>
        <a:xfrm>
          <a:off x="626824" y="550623"/>
          <a:ext cx="706802" cy="222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45"/>
              </a:lnTo>
              <a:lnTo>
                <a:pt x="706802" y="106945"/>
              </a:lnTo>
              <a:lnTo>
                <a:pt x="706802" y="2225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F7BEA-B947-4190-9F53-519C0F2C50B7}">
      <dsp:nvSpPr>
        <dsp:cNvPr id="0" name=""/>
        <dsp:cNvSpPr/>
      </dsp:nvSpPr>
      <dsp:spPr>
        <a:xfrm>
          <a:off x="76200" y="0"/>
          <a:ext cx="1101246" cy="5506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i="0" u="none" strike="noStrike" kern="1200" baseline="0">
              <a:latin typeface="Arial"/>
            </a:rPr>
            <a:t>Owner Operator</a:t>
          </a:r>
          <a:endParaRPr lang="en-NZ" sz="1100" kern="1200"/>
        </a:p>
      </dsp:txBody>
      <dsp:txXfrm>
        <a:off x="76200" y="0"/>
        <a:ext cx="1101246" cy="550623"/>
      </dsp:txXfrm>
    </dsp:sp>
    <dsp:sp modelId="{D6DA07CC-97CB-4C65-92BC-A49F3690FE54}">
      <dsp:nvSpPr>
        <dsp:cNvPr id="0" name=""/>
        <dsp:cNvSpPr/>
      </dsp:nvSpPr>
      <dsp:spPr>
        <a:xfrm>
          <a:off x="783003" y="773199"/>
          <a:ext cx="1101246" cy="5506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i="0" u="none" strike="noStrike" kern="1200" baseline="0">
              <a:latin typeface="Arial"/>
            </a:rPr>
            <a:t>Store Manager</a:t>
          </a:r>
          <a:endParaRPr lang="en-NZ" sz="1100" kern="1200"/>
        </a:p>
      </dsp:txBody>
      <dsp:txXfrm>
        <a:off x="783003" y="773199"/>
        <a:ext cx="1101246" cy="550623"/>
      </dsp:txXfrm>
    </dsp:sp>
    <dsp:sp modelId="{17238277-C055-434E-A866-1396B8537276}">
      <dsp:nvSpPr>
        <dsp:cNvPr id="0" name=""/>
        <dsp:cNvSpPr/>
      </dsp:nvSpPr>
      <dsp:spPr>
        <a:xfrm>
          <a:off x="1192578" y="1536033"/>
          <a:ext cx="1101246" cy="5506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i="0" u="none" strike="noStrike" kern="1200" baseline="0">
              <a:latin typeface="Arial"/>
            </a:rPr>
            <a:t>Online Supervisor</a:t>
          </a:r>
          <a:endParaRPr lang="en-NZ" sz="1100" kern="1200"/>
        </a:p>
      </dsp:txBody>
      <dsp:txXfrm>
        <a:off x="1192578" y="1536033"/>
        <a:ext cx="1101246" cy="550623"/>
      </dsp:txXfrm>
    </dsp:sp>
    <dsp:sp modelId="{3403762F-C0E4-4194-8030-4E9A8B872D19}">
      <dsp:nvSpPr>
        <dsp:cNvPr id="0" name=""/>
        <dsp:cNvSpPr/>
      </dsp:nvSpPr>
      <dsp:spPr>
        <a:xfrm>
          <a:off x="1715549" y="2241723"/>
          <a:ext cx="1254298" cy="6530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i="0" u="none" strike="noStrike" kern="1200" baseline="0">
              <a:latin typeface="Arial"/>
            </a:rPr>
            <a:t>Online Personal Shopper</a:t>
          </a:r>
          <a:endParaRPr lang="en-NZ" sz="1100" kern="1200"/>
        </a:p>
      </dsp:txBody>
      <dsp:txXfrm>
        <a:off x="1715549" y="2241723"/>
        <a:ext cx="1254298" cy="653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olley Intranet Documents" ma:contentTypeID="0x010100ED74D9EFED23C8439F0E67E4F1CA989C0090CFA23F3752AC4480E3A2DF05A45A52" ma:contentTypeVersion="47" ma:contentTypeDescription="" ma:contentTypeScope="" ma:versionID="bf30e9e471b9ef9effcbf3c9ba87db74">
  <xsd:schema xmlns:xsd="http://www.w3.org/2001/XMLSchema" xmlns:xs="http://www.w3.org/2001/XMLSchema" xmlns:p="http://schemas.microsoft.com/office/2006/metadata/properties" xmlns:ns2="bfeb9ad0-724e-4e9b-9c06-14cff62cea9e" targetNamespace="http://schemas.microsoft.com/office/2006/metadata/properties" ma:root="true" ma:fieldsID="6af8372cdf5ca298d5809a2a45e09ade" ns2:_="">
    <xsd:import namespace="bfeb9ad0-724e-4e9b-9c06-14cff62cea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a782763f22f46068589747951d1925c" minOccurs="0"/>
                <xsd:element ref="ns2:TaxCatchAll" minOccurs="0"/>
                <xsd:element ref="ns2:TaxCatchAllLabel" minOccurs="0"/>
                <xsd:element ref="ns2:gf3aed61b16c4431b36d49feee6c4c0c" minOccurs="0"/>
                <xsd:element ref="ns2:ka28048ec56941ad93ad23c95e60ad2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9ad0-724e-4e9b-9c06-14cff62cea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782763f22f46068589747951d1925c" ma:index="11" ma:taxonomy="true" ma:internalName="ca782763f22f46068589747951d1925c" ma:taxonomyFieldName="Resource_x0020_Type_x003A_" ma:displayName="Resource Type:" ma:readOnly="false" ma:default="" ma:fieldId="{ca782763-f22f-4606-8589-747951d1925c}" ma:sspId="8aba91ca-51df-45fe-a2b5-e6cc97080686" ma:termSetId="5dd38b0d-6003-4931-866c-a4cabbaf33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55a6282-4e54-4e72-b38e-fffb82ff7c56}" ma:internalName="TaxCatchAll" ma:showField="CatchAllData" ma:web="7c17e278-b3c7-41db-a8b7-6cf44f012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55a6282-4e54-4e72-b38e-fffb82ff7c56}" ma:internalName="TaxCatchAllLabel" ma:readOnly="true" ma:showField="CatchAllDataLabel" ma:web="7c17e278-b3c7-41db-a8b7-6cf44f012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f3aed61b16c4431b36d49feee6c4c0c" ma:index="15" nillable="true" ma:taxonomy="true" ma:internalName="gf3aed61b16c4431b36d49feee6c4c0c" ma:taxonomyFieldName="Audience_x003A_" ma:displayName="Banner:" ma:default="" ma:fieldId="{0f3aed61-b16c-4431-b36d-49feee6c4c0c}" ma:taxonomyMulti="true" ma:sspId="8aba91ca-51df-45fe-a2b5-e6cc97080686" ma:termSetId="7041d39f-5796-46e9-9355-2adf0872f6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8048ec56941ad93ad23c95e60ad2e" ma:index="17" nillable="true" ma:taxonomy="true" ma:internalName="ka28048ec56941ad93ad23c95e60ad2e" ma:taxonomyFieldName="BusinessUnit" ma:displayName="Content Owner:" ma:default="" ma:fieldId="{4a28048e-c569-41ad-93ad-23c95e60ad2e}" ma:sspId="8aba91ca-51df-45fe-a2b5-e6cc97080686" ma:termSetId="769cd761-ddb5-406f-a920-bb0196cf99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a782763f22f46068589747951d1925c xmlns="bfeb9ad0-724e-4e9b-9c06-14cff62cea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0212d996-bbc1-4c24-9e62-633100fc2e54</TermId>
        </TermInfo>
      </Terms>
    </ca782763f22f46068589747951d1925c>
    <TaxCatchAll xmlns="bfeb9ad0-724e-4e9b-9c06-14cff62cea9e">
      <Value>664</Value>
      <Value>518</Value>
      <Value>628</Value>
      <Value>385</Value>
    </TaxCatchAll>
    <_dlc_DocId xmlns="bfeb9ad0-724e-4e9b-9c06-14cff62cea9e">6NQ5TAWEY7MR-606594436-81</_dlc_DocId>
    <_dlc_DocIdUrl xmlns="bfeb9ad0-724e-4e9b-9c06-14cff62cea9e">
      <Url>https://foodstuffs.sharepoint.com/SupportCentre/PeopleCapability/_layouts/15/DocIdRedir.aspx?ID=6NQ5TAWEY7MR-606594436-81</Url>
      <Description>6NQ5TAWEY7MR-606594436-81</Description>
    </_dlc_DocIdUrl>
    <ka28048ec56941ad93ad23c95e60ad2e xmlns="bfeb9ad0-724e-4e9b-9c06-14cff62cea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＆ Capability</TermName>
          <TermId xmlns="http://schemas.microsoft.com/office/infopath/2007/PartnerControls">e1795064-6031-4289-bdd6-2f2437208cce</TermId>
        </TermInfo>
      </Terms>
    </ka28048ec56941ad93ad23c95e60ad2e>
    <gf3aed61b16c4431b36d49feee6c4c0c xmlns="bfeb9ad0-724e-4e9b-9c06-14cff62cea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PAK'nSAVE</TermName>
          <TermId xmlns="http://schemas.microsoft.com/office/infopath/2007/PartnerControls">f6c244a7-4748-4feb-afbb-eecc6011707f</TermId>
        </TermInfo>
      </Terms>
    </gf3aed61b16c4431b36d49feee6c4c0c>
  </documentManagement>
</p:properties>
</file>

<file path=customXml/item5.xml><?xml version="1.0" encoding="utf-8"?>
<?mso-contentType ?>
<SharedContentType xmlns="Microsoft.SharePoint.Taxonomy.ContentTypeSync" SourceId="8aba91ca-51df-45fe-a2b5-e6cc97080686" ContentTypeId="0x010100ED74D9EFED23C8439F0E67E4F1CA989C" PreviousValue="false"/>
</file>

<file path=customXml/itemProps1.xml><?xml version="1.0" encoding="utf-8"?>
<ds:datastoreItem xmlns:ds="http://schemas.openxmlformats.org/officeDocument/2006/customXml" ds:itemID="{C0C06319-906A-4070-B72F-CA048A30FA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07BA36-548E-4ABD-B2CC-ED3FCC2B9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9ad0-724e-4e9b-9c06-14cff62ce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EF663-4681-4364-97DD-2515E14E8F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376B9-EFB2-494D-B293-C881D506E4D7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eb9ad0-724e-4e9b-9c06-14cff62cea9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B5FD8BB-A4E6-4B95-BCFD-67B4BBB5E9C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Storeroom Assistant PNS</vt:lpstr>
    </vt:vector>
  </TitlesOfParts>
  <Company>Foodstuffs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Storeroom Assistant PNS</dc:title>
  <dc:creator>Lisa Nichol</dc:creator>
  <cp:lastModifiedBy>Lisa Paviour</cp:lastModifiedBy>
  <cp:revision>6</cp:revision>
  <cp:lastPrinted>2021-08-10T01:47:00Z</cp:lastPrinted>
  <dcterms:created xsi:type="dcterms:W3CDTF">2019-01-21T20:54:00Z</dcterms:created>
  <dcterms:modified xsi:type="dcterms:W3CDTF">2021-08-10T01:56:00Z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(Macintosh)</vt:lpwstr>
  </property>
  <property fmtid="{D5CDD505-2E9C-101B-9397-08002B2CF9AE}" pid="3" name="ContentTypeId">
    <vt:lpwstr>0x010100ED74D9EFED23C8439F0E67E4F1CA989C0090CFA23F3752AC4480E3A2DF05A45A52</vt:lpwstr>
  </property>
  <property fmtid="{D5CDD505-2E9C-101B-9397-08002B2CF9AE}" pid="4" name="_dlc_DocIdItemGuid">
    <vt:lpwstr>d2d0292c-855b-45ba-a735-0cc96f937a6d</vt:lpwstr>
  </property>
  <property fmtid="{D5CDD505-2E9C-101B-9397-08002B2CF9AE}" pid="5" name="TaxKeyword">
    <vt:lpwstr/>
  </property>
  <property fmtid="{D5CDD505-2E9C-101B-9397-08002B2CF9AE}" pid="6" name="Business Unit">
    <vt:lpwstr>628;#People and Capability|e1795064-6031-4289-bdd6-2f2437208cce</vt:lpwstr>
  </property>
  <property fmtid="{D5CDD505-2E9C-101B-9397-08002B2CF9AE}" pid="7" name="Businesss Function">
    <vt:lpwstr>385;#Job advertising|7d499ca5-2af3-415c-aebd-1a04bae5b9c7</vt:lpwstr>
  </property>
  <property fmtid="{D5CDD505-2E9C-101B-9397-08002B2CF9AE}" pid="8" name="Resource Type:">
    <vt:lpwstr>518;#Template|0212d996-bbc1-4c24-9e62-633100fc2e54</vt:lpwstr>
  </property>
  <property fmtid="{D5CDD505-2E9C-101B-9397-08002B2CF9AE}" pid="9" name="RelevantTo">
    <vt:lpwstr>664;#PAK'nSAVE|f6c244a7-4748-4feb-afbb-eecc6011707f</vt:lpwstr>
  </property>
  <property fmtid="{D5CDD505-2E9C-101B-9397-08002B2CF9AE}" pid="10" name="Store Department">
    <vt:lpwstr/>
  </property>
  <property fmtid="{D5CDD505-2E9C-101B-9397-08002B2CF9AE}" pid="11" name="e73917dfa4b743438ac716f49dd34f43">
    <vt:lpwstr/>
  </property>
  <property fmtid="{D5CDD505-2E9C-101B-9397-08002B2CF9AE}" pid="12" name="hd0cbce2ddbc4c8e9787303d4aed79e4">
    <vt:lpwstr/>
  </property>
  <property fmtid="{D5CDD505-2E9C-101B-9397-08002B2CF9AE}" pid="13" name="BannerSubCategory">
    <vt:lpwstr/>
  </property>
  <property fmtid="{D5CDD505-2E9C-101B-9397-08002B2CF9AE}" pid="14" name="BusinessUnit">
    <vt:lpwstr>628;#People ＆ Capability|e1795064-6031-4289-bdd6-2f2437208cce</vt:lpwstr>
  </property>
  <property fmtid="{D5CDD505-2E9C-101B-9397-08002B2CF9AE}" pid="15" name="ka28048ec56941ad93ad23c95e60ad2e">
    <vt:lpwstr>People ＆ Capability|e1795064-6031-4289-bdd6-2f2437208cce</vt:lpwstr>
  </property>
  <property fmtid="{D5CDD505-2E9C-101B-9397-08002B2CF9AE}" pid="16" name="Audience:">
    <vt:lpwstr>664;#PAK'nSAVE|f6c244a7-4748-4feb-afbb-eecc6011707f</vt:lpwstr>
  </property>
  <property fmtid="{D5CDD505-2E9C-101B-9397-08002B2CF9AE}" pid="17" name="gf3aed61b16c4431b36d49feee6c4c0c">
    <vt:lpwstr>PAK'nSAVE|f6c244a7-4748-4feb-afbb-eecc6011707f</vt:lpwstr>
  </property>
  <property fmtid="{D5CDD505-2E9C-101B-9397-08002B2CF9AE}" pid="18" name="TaxKeywordTaxHTField">
    <vt:lpwstr/>
  </property>
  <property fmtid="{D5CDD505-2E9C-101B-9397-08002B2CF9AE}" pid="19" name="m06212769c8b40e6adcafed118e36b9b">
    <vt:lpwstr>People and Capability|e1795064-6031-4289-bdd6-2f2437208cce</vt:lpwstr>
  </property>
  <property fmtid="{D5CDD505-2E9C-101B-9397-08002B2CF9AE}" pid="20" name="p654217ac1ab442399663ba3d22b90c5">
    <vt:lpwstr>PAK'nSAVE|f6c244a7-4748-4feb-afbb-eecc6011707f</vt:lpwstr>
  </property>
  <property fmtid="{D5CDD505-2E9C-101B-9397-08002B2CF9AE}" pid="21" name="j37e554aa3084d5094114eb87fcdb2ba">
    <vt:lpwstr>Job advertising|7d499ca5-2af3-415c-aebd-1a04bae5b9c7</vt:lpwstr>
  </property>
</Properties>
</file>