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626F" w14:textId="246B6DC0" w:rsidR="00401ADC" w:rsidRDefault="00EF738A">
      <w:pPr>
        <w:pStyle w:val="BodyText"/>
        <w:kinsoku w:val="0"/>
        <w:overflowPunct w:val="0"/>
        <w:spacing w:before="85"/>
        <w:ind w:left="4027" w:firstLine="0"/>
        <w:rPr>
          <w:rFonts w:ascii="Avenir Black" w:hAnsi="Avenir Black" w:cs="Avenir Black"/>
          <w:color w:val="000000"/>
          <w:sz w:val="42"/>
          <w:szCs w:val="42"/>
        </w:rPr>
      </w:pPr>
      <w:r>
        <w:rPr>
          <w:noProof/>
        </w:rPr>
        <mc:AlternateContent>
          <mc:Choice Requires="wpg">
            <w:drawing>
              <wp:anchor distT="0" distB="0" distL="114300" distR="114300" simplePos="0" relativeHeight="251650048" behindDoc="1" locked="0" layoutInCell="0" allowOverlap="1" wp14:anchorId="53DD62E7" wp14:editId="0673D2D2">
                <wp:simplePos x="0" y="0"/>
                <wp:positionH relativeFrom="page">
                  <wp:posOffset>724535</wp:posOffset>
                </wp:positionH>
                <wp:positionV relativeFrom="paragraph">
                  <wp:posOffset>55880</wp:posOffset>
                </wp:positionV>
                <wp:extent cx="440055" cy="325755"/>
                <wp:effectExtent l="0" t="0" r="0" b="0"/>
                <wp:wrapNone/>
                <wp:docPr id="14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0055" cy="325755"/>
                          <a:chOff x="1141" y="88"/>
                          <a:chExt cx="693" cy="513"/>
                        </a:xfrm>
                      </wpg:grpSpPr>
                      <wpg:grpSp>
                        <wpg:cNvPr id="146" name="Group 3"/>
                        <wpg:cNvGrpSpPr>
                          <a:grpSpLocks/>
                        </wpg:cNvGrpSpPr>
                        <wpg:grpSpPr bwMode="auto">
                          <a:xfrm>
                            <a:off x="1190" y="256"/>
                            <a:ext cx="595" cy="176"/>
                            <a:chOff x="1190" y="256"/>
                            <a:chExt cx="595" cy="176"/>
                          </a:xfrm>
                        </wpg:grpSpPr>
                        <wps:wsp>
                          <wps:cNvPr id="147" name="Freeform 4"/>
                          <wps:cNvSpPr>
                            <a:spLocks/>
                          </wps:cNvSpPr>
                          <wps:spPr bwMode="auto">
                            <a:xfrm>
                              <a:off x="1190" y="256"/>
                              <a:ext cx="595" cy="176"/>
                            </a:xfrm>
                            <a:custGeom>
                              <a:avLst/>
                              <a:gdLst>
                                <a:gd name="T0" fmla="*/ 486 w 595"/>
                                <a:gd name="T1" fmla="*/ 0 h 176"/>
                                <a:gd name="T2" fmla="*/ 108 w 595"/>
                                <a:gd name="T3" fmla="*/ 0 h 176"/>
                                <a:gd name="T4" fmla="*/ 2 w 595"/>
                                <a:gd name="T5" fmla="*/ 76 h 176"/>
                                <a:gd name="T6" fmla="*/ 0 w 595"/>
                                <a:gd name="T7" fmla="*/ 93 h 176"/>
                                <a:gd name="T8" fmla="*/ 11 w 595"/>
                                <a:gd name="T9" fmla="*/ 108 h 176"/>
                                <a:gd name="T10" fmla="*/ 108 w 595"/>
                                <a:gd name="T11" fmla="*/ 175 h 176"/>
                                <a:gd name="T12" fmla="*/ 485 w 595"/>
                                <a:gd name="T13" fmla="*/ 175 h 176"/>
                                <a:gd name="T14" fmla="*/ 520 w 595"/>
                                <a:gd name="T15" fmla="*/ 151 h 176"/>
                                <a:gd name="T16" fmla="*/ 120 w 595"/>
                                <a:gd name="T17" fmla="*/ 151 h 176"/>
                                <a:gd name="T18" fmla="*/ 120 w 595"/>
                                <a:gd name="T19" fmla="*/ 133 h 176"/>
                                <a:gd name="T20" fmla="*/ 131 w 595"/>
                                <a:gd name="T21" fmla="*/ 133 h 176"/>
                                <a:gd name="T22" fmla="*/ 131 w 595"/>
                                <a:gd name="T23" fmla="*/ 42 h 176"/>
                                <a:gd name="T24" fmla="*/ 120 w 595"/>
                                <a:gd name="T25" fmla="*/ 42 h 176"/>
                                <a:gd name="T26" fmla="*/ 120 w 595"/>
                                <a:gd name="T27" fmla="*/ 25 h 176"/>
                                <a:gd name="T28" fmla="*/ 522 w 595"/>
                                <a:gd name="T29" fmla="*/ 25 h 176"/>
                                <a:gd name="T30" fmla="*/ 486 w 595"/>
                                <a:gd name="T31"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95" h="176">
                                  <a:moveTo>
                                    <a:pt x="486" y="0"/>
                                  </a:moveTo>
                                  <a:lnTo>
                                    <a:pt x="108" y="0"/>
                                  </a:lnTo>
                                  <a:lnTo>
                                    <a:pt x="2" y="76"/>
                                  </a:lnTo>
                                  <a:lnTo>
                                    <a:pt x="0" y="93"/>
                                  </a:lnTo>
                                  <a:lnTo>
                                    <a:pt x="11" y="108"/>
                                  </a:lnTo>
                                  <a:lnTo>
                                    <a:pt x="108" y="175"/>
                                  </a:lnTo>
                                  <a:lnTo>
                                    <a:pt x="485" y="175"/>
                                  </a:lnTo>
                                  <a:lnTo>
                                    <a:pt x="520" y="151"/>
                                  </a:lnTo>
                                  <a:lnTo>
                                    <a:pt x="120" y="151"/>
                                  </a:lnTo>
                                  <a:lnTo>
                                    <a:pt x="120" y="133"/>
                                  </a:lnTo>
                                  <a:lnTo>
                                    <a:pt x="131" y="133"/>
                                  </a:lnTo>
                                  <a:lnTo>
                                    <a:pt x="131" y="42"/>
                                  </a:lnTo>
                                  <a:lnTo>
                                    <a:pt x="120" y="42"/>
                                  </a:lnTo>
                                  <a:lnTo>
                                    <a:pt x="120" y="25"/>
                                  </a:lnTo>
                                  <a:lnTo>
                                    <a:pt x="522" y="25"/>
                                  </a:lnTo>
                                  <a:lnTo>
                                    <a:pt x="486"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5"/>
                          <wps:cNvSpPr>
                            <a:spLocks/>
                          </wps:cNvSpPr>
                          <wps:spPr bwMode="auto">
                            <a:xfrm>
                              <a:off x="1190" y="256"/>
                              <a:ext cx="595" cy="176"/>
                            </a:xfrm>
                            <a:custGeom>
                              <a:avLst/>
                              <a:gdLst>
                                <a:gd name="T0" fmla="*/ 161 w 595"/>
                                <a:gd name="T1" fmla="*/ 74 h 176"/>
                                <a:gd name="T2" fmla="*/ 161 w 595"/>
                                <a:gd name="T3" fmla="*/ 133 h 176"/>
                                <a:gd name="T4" fmla="*/ 172 w 595"/>
                                <a:gd name="T5" fmla="*/ 133 h 176"/>
                                <a:gd name="T6" fmla="*/ 172 w 595"/>
                                <a:gd name="T7" fmla="*/ 151 h 176"/>
                                <a:gd name="T8" fmla="*/ 236 w 595"/>
                                <a:gd name="T9" fmla="*/ 151 h 176"/>
                                <a:gd name="T10" fmla="*/ 161 w 595"/>
                                <a:gd name="T11" fmla="*/ 74 h 176"/>
                              </a:gdLst>
                              <a:ahLst/>
                              <a:cxnLst>
                                <a:cxn ang="0">
                                  <a:pos x="T0" y="T1"/>
                                </a:cxn>
                                <a:cxn ang="0">
                                  <a:pos x="T2" y="T3"/>
                                </a:cxn>
                                <a:cxn ang="0">
                                  <a:pos x="T4" y="T5"/>
                                </a:cxn>
                                <a:cxn ang="0">
                                  <a:pos x="T6" y="T7"/>
                                </a:cxn>
                                <a:cxn ang="0">
                                  <a:pos x="T8" y="T9"/>
                                </a:cxn>
                                <a:cxn ang="0">
                                  <a:pos x="T10" y="T11"/>
                                </a:cxn>
                              </a:cxnLst>
                              <a:rect l="0" t="0" r="r" b="b"/>
                              <a:pathLst>
                                <a:path w="595" h="176">
                                  <a:moveTo>
                                    <a:pt x="161" y="74"/>
                                  </a:moveTo>
                                  <a:lnTo>
                                    <a:pt x="161" y="133"/>
                                  </a:lnTo>
                                  <a:lnTo>
                                    <a:pt x="172" y="133"/>
                                  </a:lnTo>
                                  <a:lnTo>
                                    <a:pt x="172" y="151"/>
                                  </a:lnTo>
                                  <a:lnTo>
                                    <a:pt x="236" y="151"/>
                                  </a:lnTo>
                                  <a:lnTo>
                                    <a:pt x="161" y="74"/>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6"/>
                          <wps:cNvSpPr>
                            <a:spLocks/>
                          </wps:cNvSpPr>
                          <wps:spPr bwMode="auto">
                            <a:xfrm>
                              <a:off x="1190" y="256"/>
                              <a:ext cx="595" cy="176"/>
                            </a:xfrm>
                            <a:custGeom>
                              <a:avLst/>
                              <a:gdLst>
                                <a:gd name="T0" fmla="*/ 285 w 595"/>
                                <a:gd name="T1" fmla="*/ 42 h 176"/>
                                <a:gd name="T2" fmla="*/ 266 w 595"/>
                                <a:gd name="T3" fmla="*/ 42 h 176"/>
                                <a:gd name="T4" fmla="*/ 266 w 595"/>
                                <a:gd name="T5" fmla="*/ 151 h 176"/>
                                <a:gd name="T6" fmla="*/ 321 w 595"/>
                                <a:gd name="T7" fmla="*/ 151 h 176"/>
                                <a:gd name="T8" fmla="*/ 285 w 595"/>
                                <a:gd name="T9" fmla="*/ 42 h 176"/>
                              </a:gdLst>
                              <a:ahLst/>
                              <a:cxnLst>
                                <a:cxn ang="0">
                                  <a:pos x="T0" y="T1"/>
                                </a:cxn>
                                <a:cxn ang="0">
                                  <a:pos x="T2" y="T3"/>
                                </a:cxn>
                                <a:cxn ang="0">
                                  <a:pos x="T4" y="T5"/>
                                </a:cxn>
                                <a:cxn ang="0">
                                  <a:pos x="T6" y="T7"/>
                                </a:cxn>
                                <a:cxn ang="0">
                                  <a:pos x="T8" y="T9"/>
                                </a:cxn>
                              </a:cxnLst>
                              <a:rect l="0" t="0" r="r" b="b"/>
                              <a:pathLst>
                                <a:path w="595" h="176">
                                  <a:moveTo>
                                    <a:pt x="285" y="42"/>
                                  </a:moveTo>
                                  <a:lnTo>
                                    <a:pt x="266" y="42"/>
                                  </a:lnTo>
                                  <a:lnTo>
                                    <a:pt x="266" y="151"/>
                                  </a:lnTo>
                                  <a:lnTo>
                                    <a:pt x="321" y="151"/>
                                  </a:lnTo>
                                  <a:lnTo>
                                    <a:pt x="285" y="42"/>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7"/>
                          <wps:cNvSpPr>
                            <a:spLocks/>
                          </wps:cNvSpPr>
                          <wps:spPr bwMode="auto">
                            <a:xfrm>
                              <a:off x="1190" y="256"/>
                              <a:ext cx="595" cy="176"/>
                            </a:xfrm>
                            <a:custGeom>
                              <a:avLst/>
                              <a:gdLst>
                                <a:gd name="T0" fmla="*/ 378 w 595"/>
                                <a:gd name="T1" fmla="*/ 74 h 176"/>
                                <a:gd name="T2" fmla="*/ 350 w 595"/>
                                <a:gd name="T3" fmla="*/ 151 h 176"/>
                                <a:gd name="T4" fmla="*/ 404 w 595"/>
                                <a:gd name="T5" fmla="*/ 151 h 176"/>
                                <a:gd name="T6" fmla="*/ 378 w 595"/>
                                <a:gd name="T7" fmla="*/ 74 h 176"/>
                              </a:gdLst>
                              <a:ahLst/>
                              <a:cxnLst>
                                <a:cxn ang="0">
                                  <a:pos x="T0" y="T1"/>
                                </a:cxn>
                                <a:cxn ang="0">
                                  <a:pos x="T2" y="T3"/>
                                </a:cxn>
                                <a:cxn ang="0">
                                  <a:pos x="T4" y="T5"/>
                                </a:cxn>
                                <a:cxn ang="0">
                                  <a:pos x="T6" y="T7"/>
                                </a:cxn>
                              </a:cxnLst>
                              <a:rect l="0" t="0" r="r" b="b"/>
                              <a:pathLst>
                                <a:path w="595" h="176">
                                  <a:moveTo>
                                    <a:pt x="378" y="74"/>
                                  </a:moveTo>
                                  <a:lnTo>
                                    <a:pt x="350" y="151"/>
                                  </a:lnTo>
                                  <a:lnTo>
                                    <a:pt x="404" y="151"/>
                                  </a:lnTo>
                                  <a:lnTo>
                                    <a:pt x="378" y="74"/>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8"/>
                          <wps:cNvSpPr>
                            <a:spLocks/>
                          </wps:cNvSpPr>
                          <wps:spPr bwMode="auto">
                            <a:xfrm>
                              <a:off x="1190" y="256"/>
                              <a:ext cx="595" cy="176"/>
                            </a:xfrm>
                            <a:custGeom>
                              <a:avLst/>
                              <a:gdLst>
                                <a:gd name="T0" fmla="*/ 522 w 595"/>
                                <a:gd name="T1" fmla="*/ 25 h 176"/>
                                <a:gd name="T2" fmla="*/ 483 w 595"/>
                                <a:gd name="T3" fmla="*/ 25 h 176"/>
                                <a:gd name="T4" fmla="*/ 483 w 595"/>
                                <a:gd name="T5" fmla="*/ 42 h 176"/>
                                <a:gd name="T6" fmla="*/ 472 w 595"/>
                                <a:gd name="T7" fmla="*/ 42 h 176"/>
                                <a:gd name="T8" fmla="*/ 431 w 595"/>
                                <a:gd name="T9" fmla="*/ 151 h 176"/>
                                <a:gd name="T10" fmla="*/ 520 w 595"/>
                                <a:gd name="T11" fmla="*/ 151 h 176"/>
                                <a:gd name="T12" fmla="*/ 591 w 595"/>
                                <a:gd name="T13" fmla="*/ 98 h 176"/>
                                <a:gd name="T14" fmla="*/ 594 w 595"/>
                                <a:gd name="T15" fmla="*/ 82 h 176"/>
                                <a:gd name="T16" fmla="*/ 582 w 595"/>
                                <a:gd name="T17" fmla="*/ 67 h 176"/>
                                <a:gd name="T18" fmla="*/ 522 w 595"/>
                                <a:gd name="T19" fmla="*/ 2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95" h="176">
                                  <a:moveTo>
                                    <a:pt x="522" y="25"/>
                                  </a:moveTo>
                                  <a:lnTo>
                                    <a:pt x="483" y="25"/>
                                  </a:lnTo>
                                  <a:lnTo>
                                    <a:pt x="483" y="42"/>
                                  </a:lnTo>
                                  <a:lnTo>
                                    <a:pt x="472" y="42"/>
                                  </a:lnTo>
                                  <a:lnTo>
                                    <a:pt x="431" y="151"/>
                                  </a:lnTo>
                                  <a:lnTo>
                                    <a:pt x="520" y="151"/>
                                  </a:lnTo>
                                  <a:lnTo>
                                    <a:pt x="591" y="98"/>
                                  </a:lnTo>
                                  <a:lnTo>
                                    <a:pt x="594" y="82"/>
                                  </a:lnTo>
                                  <a:lnTo>
                                    <a:pt x="582" y="67"/>
                                  </a:lnTo>
                                  <a:lnTo>
                                    <a:pt x="522" y="25"/>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9"/>
                          <wps:cNvSpPr>
                            <a:spLocks/>
                          </wps:cNvSpPr>
                          <wps:spPr bwMode="auto">
                            <a:xfrm>
                              <a:off x="1190" y="256"/>
                              <a:ext cx="595" cy="176"/>
                            </a:xfrm>
                            <a:custGeom>
                              <a:avLst/>
                              <a:gdLst>
                                <a:gd name="T0" fmla="*/ 441 w 595"/>
                                <a:gd name="T1" fmla="*/ 27 h 176"/>
                                <a:gd name="T2" fmla="*/ 399 w 595"/>
                                <a:gd name="T3" fmla="*/ 27 h 176"/>
                                <a:gd name="T4" fmla="*/ 427 w 595"/>
                                <a:gd name="T5" fmla="*/ 105 h 176"/>
                                <a:gd name="T6" fmla="*/ 450 w 595"/>
                                <a:gd name="T7" fmla="*/ 42 h 176"/>
                                <a:gd name="T8" fmla="*/ 441 w 595"/>
                                <a:gd name="T9" fmla="*/ 42 h 176"/>
                                <a:gd name="T10" fmla="*/ 441 w 595"/>
                                <a:gd name="T11" fmla="*/ 27 h 176"/>
                              </a:gdLst>
                              <a:ahLst/>
                              <a:cxnLst>
                                <a:cxn ang="0">
                                  <a:pos x="T0" y="T1"/>
                                </a:cxn>
                                <a:cxn ang="0">
                                  <a:pos x="T2" y="T3"/>
                                </a:cxn>
                                <a:cxn ang="0">
                                  <a:pos x="T4" y="T5"/>
                                </a:cxn>
                                <a:cxn ang="0">
                                  <a:pos x="T6" y="T7"/>
                                </a:cxn>
                                <a:cxn ang="0">
                                  <a:pos x="T8" y="T9"/>
                                </a:cxn>
                                <a:cxn ang="0">
                                  <a:pos x="T10" y="T11"/>
                                </a:cxn>
                              </a:cxnLst>
                              <a:rect l="0" t="0" r="r" b="b"/>
                              <a:pathLst>
                                <a:path w="595" h="176">
                                  <a:moveTo>
                                    <a:pt x="441" y="27"/>
                                  </a:moveTo>
                                  <a:lnTo>
                                    <a:pt x="399" y="27"/>
                                  </a:lnTo>
                                  <a:lnTo>
                                    <a:pt x="427" y="105"/>
                                  </a:lnTo>
                                  <a:lnTo>
                                    <a:pt x="450" y="42"/>
                                  </a:lnTo>
                                  <a:lnTo>
                                    <a:pt x="441" y="42"/>
                                  </a:lnTo>
                                  <a:lnTo>
                                    <a:pt x="441" y="27"/>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0"/>
                          <wps:cNvSpPr>
                            <a:spLocks/>
                          </wps:cNvSpPr>
                          <wps:spPr bwMode="auto">
                            <a:xfrm>
                              <a:off x="1190" y="256"/>
                              <a:ext cx="595" cy="176"/>
                            </a:xfrm>
                            <a:custGeom>
                              <a:avLst/>
                              <a:gdLst>
                                <a:gd name="T0" fmla="*/ 441 w 595"/>
                                <a:gd name="T1" fmla="*/ 25 h 176"/>
                                <a:gd name="T2" fmla="*/ 336 w 595"/>
                                <a:gd name="T3" fmla="*/ 25 h 176"/>
                                <a:gd name="T4" fmla="*/ 336 w 595"/>
                                <a:gd name="T5" fmla="*/ 42 h 176"/>
                                <a:gd name="T6" fmla="*/ 326 w 595"/>
                                <a:gd name="T7" fmla="*/ 42 h 176"/>
                                <a:gd name="T8" fmla="*/ 347 w 595"/>
                                <a:gd name="T9" fmla="*/ 104 h 176"/>
                                <a:gd name="T10" fmla="*/ 375 w 595"/>
                                <a:gd name="T11" fmla="*/ 27 h 176"/>
                                <a:gd name="T12" fmla="*/ 441 w 595"/>
                                <a:gd name="T13" fmla="*/ 27 h 176"/>
                                <a:gd name="T14" fmla="*/ 441 w 595"/>
                                <a:gd name="T15" fmla="*/ 25 h 17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95" h="176">
                                  <a:moveTo>
                                    <a:pt x="441" y="25"/>
                                  </a:moveTo>
                                  <a:lnTo>
                                    <a:pt x="336" y="25"/>
                                  </a:lnTo>
                                  <a:lnTo>
                                    <a:pt x="336" y="42"/>
                                  </a:lnTo>
                                  <a:lnTo>
                                    <a:pt x="326" y="42"/>
                                  </a:lnTo>
                                  <a:lnTo>
                                    <a:pt x="347" y="104"/>
                                  </a:lnTo>
                                  <a:lnTo>
                                    <a:pt x="375" y="27"/>
                                  </a:lnTo>
                                  <a:lnTo>
                                    <a:pt x="441" y="27"/>
                                  </a:lnTo>
                                  <a:lnTo>
                                    <a:pt x="441" y="25"/>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1"/>
                          <wps:cNvSpPr>
                            <a:spLocks/>
                          </wps:cNvSpPr>
                          <wps:spPr bwMode="auto">
                            <a:xfrm>
                              <a:off x="1190" y="256"/>
                              <a:ext cx="595" cy="176"/>
                            </a:xfrm>
                            <a:custGeom>
                              <a:avLst/>
                              <a:gdLst>
                                <a:gd name="T0" fmla="*/ 226 w 595"/>
                                <a:gd name="T1" fmla="*/ 25 h 176"/>
                                <a:gd name="T2" fmla="*/ 162 w 595"/>
                                <a:gd name="T3" fmla="*/ 25 h 176"/>
                                <a:gd name="T4" fmla="*/ 236 w 595"/>
                                <a:gd name="T5" fmla="*/ 100 h 176"/>
                                <a:gd name="T6" fmla="*/ 236 w 595"/>
                                <a:gd name="T7" fmla="*/ 42 h 176"/>
                                <a:gd name="T8" fmla="*/ 226 w 595"/>
                                <a:gd name="T9" fmla="*/ 42 h 176"/>
                                <a:gd name="T10" fmla="*/ 226 w 595"/>
                                <a:gd name="T11" fmla="*/ 25 h 176"/>
                              </a:gdLst>
                              <a:ahLst/>
                              <a:cxnLst>
                                <a:cxn ang="0">
                                  <a:pos x="T0" y="T1"/>
                                </a:cxn>
                                <a:cxn ang="0">
                                  <a:pos x="T2" y="T3"/>
                                </a:cxn>
                                <a:cxn ang="0">
                                  <a:pos x="T4" y="T5"/>
                                </a:cxn>
                                <a:cxn ang="0">
                                  <a:pos x="T6" y="T7"/>
                                </a:cxn>
                                <a:cxn ang="0">
                                  <a:pos x="T8" y="T9"/>
                                </a:cxn>
                                <a:cxn ang="0">
                                  <a:pos x="T10" y="T11"/>
                                </a:cxn>
                              </a:cxnLst>
                              <a:rect l="0" t="0" r="r" b="b"/>
                              <a:pathLst>
                                <a:path w="595" h="176">
                                  <a:moveTo>
                                    <a:pt x="226" y="25"/>
                                  </a:moveTo>
                                  <a:lnTo>
                                    <a:pt x="162" y="25"/>
                                  </a:lnTo>
                                  <a:lnTo>
                                    <a:pt x="236" y="100"/>
                                  </a:lnTo>
                                  <a:lnTo>
                                    <a:pt x="236" y="42"/>
                                  </a:lnTo>
                                  <a:lnTo>
                                    <a:pt x="226" y="42"/>
                                  </a:lnTo>
                                  <a:lnTo>
                                    <a:pt x="226" y="25"/>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12"/>
                        <wpg:cNvGrpSpPr>
                          <a:grpSpLocks/>
                        </wpg:cNvGrpSpPr>
                        <wpg:grpSpPr bwMode="auto">
                          <a:xfrm>
                            <a:off x="1141" y="88"/>
                            <a:ext cx="693" cy="513"/>
                            <a:chOff x="1141" y="88"/>
                            <a:chExt cx="693" cy="513"/>
                          </a:xfrm>
                        </wpg:grpSpPr>
                        <wps:wsp>
                          <wps:cNvPr id="156" name="Freeform 13"/>
                          <wps:cNvSpPr>
                            <a:spLocks/>
                          </wps:cNvSpPr>
                          <wps:spPr bwMode="auto">
                            <a:xfrm>
                              <a:off x="1141" y="88"/>
                              <a:ext cx="693" cy="513"/>
                            </a:xfrm>
                            <a:custGeom>
                              <a:avLst/>
                              <a:gdLst>
                                <a:gd name="T0" fmla="*/ 341 w 693"/>
                                <a:gd name="T1" fmla="*/ 0 h 513"/>
                                <a:gd name="T2" fmla="*/ 322 w 693"/>
                                <a:gd name="T3" fmla="*/ 2 h 513"/>
                                <a:gd name="T4" fmla="*/ 304 w 693"/>
                                <a:gd name="T5" fmla="*/ 8 h 513"/>
                                <a:gd name="T6" fmla="*/ 286 w 693"/>
                                <a:gd name="T7" fmla="*/ 18 h 513"/>
                                <a:gd name="T8" fmla="*/ 24 w 693"/>
                                <a:gd name="T9" fmla="*/ 202 h 513"/>
                                <a:gd name="T10" fmla="*/ 11 w 693"/>
                                <a:gd name="T11" fmla="*/ 216 h 513"/>
                                <a:gd name="T12" fmla="*/ 3 w 693"/>
                                <a:gd name="T13" fmla="*/ 233 h 513"/>
                                <a:gd name="T14" fmla="*/ 0 w 693"/>
                                <a:gd name="T15" fmla="*/ 251 h 513"/>
                                <a:gd name="T16" fmla="*/ 1 w 693"/>
                                <a:gd name="T17" fmla="*/ 269 h 513"/>
                                <a:gd name="T18" fmla="*/ 7 w 693"/>
                                <a:gd name="T19" fmla="*/ 286 h 513"/>
                                <a:gd name="T20" fmla="*/ 17 w 693"/>
                                <a:gd name="T21" fmla="*/ 302 h 513"/>
                                <a:gd name="T22" fmla="*/ 33 w 693"/>
                                <a:gd name="T23" fmla="*/ 316 h 513"/>
                                <a:gd name="T24" fmla="*/ 294 w 693"/>
                                <a:gd name="T25" fmla="*/ 498 h 513"/>
                                <a:gd name="T26" fmla="*/ 312 w 693"/>
                                <a:gd name="T27" fmla="*/ 506 h 513"/>
                                <a:gd name="T28" fmla="*/ 331 w 693"/>
                                <a:gd name="T29" fmla="*/ 511 h 513"/>
                                <a:gd name="T30" fmla="*/ 350 w 693"/>
                                <a:gd name="T31" fmla="*/ 512 h 513"/>
                                <a:gd name="T32" fmla="*/ 369 w 693"/>
                                <a:gd name="T33" fmla="*/ 509 h 513"/>
                                <a:gd name="T34" fmla="*/ 388 w 693"/>
                                <a:gd name="T35" fmla="*/ 503 h 513"/>
                                <a:gd name="T36" fmla="*/ 405 w 693"/>
                                <a:gd name="T37" fmla="*/ 493 h 513"/>
                                <a:gd name="T38" fmla="*/ 413 w 693"/>
                                <a:gd name="T39" fmla="*/ 487 h 513"/>
                                <a:gd name="T40" fmla="*/ 337 w 693"/>
                                <a:gd name="T41" fmla="*/ 487 h 513"/>
                                <a:gd name="T42" fmla="*/ 318 w 693"/>
                                <a:gd name="T43" fmla="*/ 482 h 513"/>
                                <a:gd name="T44" fmla="*/ 300 w 693"/>
                                <a:gd name="T45" fmla="*/ 473 h 513"/>
                                <a:gd name="T46" fmla="*/ 45 w 693"/>
                                <a:gd name="T47" fmla="*/ 295 h 513"/>
                                <a:gd name="T48" fmla="*/ 31 w 693"/>
                                <a:gd name="T49" fmla="*/ 280 h 513"/>
                                <a:gd name="T50" fmla="*/ 24 w 693"/>
                                <a:gd name="T51" fmla="*/ 264 h 513"/>
                                <a:gd name="T52" fmla="*/ 25 w 693"/>
                                <a:gd name="T53" fmla="*/ 246 h 513"/>
                                <a:gd name="T54" fmla="*/ 32 w 693"/>
                                <a:gd name="T55" fmla="*/ 229 h 513"/>
                                <a:gd name="T56" fmla="*/ 46 w 693"/>
                                <a:gd name="T57" fmla="*/ 215 h 513"/>
                                <a:gd name="T58" fmla="*/ 317 w 693"/>
                                <a:gd name="T59" fmla="*/ 29 h 513"/>
                                <a:gd name="T60" fmla="*/ 336 w 693"/>
                                <a:gd name="T61" fmla="*/ 24 h 513"/>
                                <a:gd name="T62" fmla="*/ 413 w 693"/>
                                <a:gd name="T63" fmla="*/ 24 h 513"/>
                                <a:gd name="T64" fmla="*/ 397 w 693"/>
                                <a:gd name="T65" fmla="*/ 13 h 513"/>
                                <a:gd name="T66" fmla="*/ 379 w 693"/>
                                <a:gd name="T67" fmla="*/ 5 h 513"/>
                                <a:gd name="T68" fmla="*/ 360 w 693"/>
                                <a:gd name="T69" fmla="*/ 0 h 513"/>
                                <a:gd name="T70" fmla="*/ 341 w 693"/>
                                <a:gd name="T71" fmla="*/ 0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93" h="513">
                                  <a:moveTo>
                                    <a:pt x="341" y="0"/>
                                  </a:moveTo>
                                  <a:lnTo>
                                    <a:pt x="322" y="2"/>
                                  </a:lnTo>
                                  <a:lnTo>
                                    <a:pt x="304" y="8"/>
                                  </a:lnTo>
                                  <a:lnTo>
                                    <a:pt x="286" y="18"/>
                                  </a:lnTo>
                                  <a:lnTo>
                                    <a:pt x="24" y="202"/>
                                  </a:lnTo>
                                  <a:lnTo>
                                    <a:pt x="11" y="216"/>
                                  </a:lnTo>
                                  <a:lnTo>
                                    <a:pt x="3" y="233"/>
                                  </a:lnTo>
                                  <a:lnTo>
                                    <a:pt x="0" y="251"/>
                                  </a:lnTo>
                                  <a:lnTo>
                                    <a:pt x="1" y="269"/>
                                  </a:lnTo>
                                  <a:lnTo>
                                    <a:pt x="7" y="286"/>
                                  </a:lnTo>
                                  <a:lnTo>
                                    <a:pt x="17" y="302"/>
                                  </a:lnTo>
                                  <a:lnTo>
                                    <a:pt x="33" y="316"/>
                                  </a:lnTo>
                                  <a:lnTo>
                                    <a:pt x="294" y="498"/>
                                  </a:lnTo>
                                  <a:lnTo>
                                    <a:pt x="312" y="506"/>
                                  </a:lnTo>
                                  <a:lnTo>
                                    <a:pt x="331" y="511"/>
                                  </a:lnTo>
                                  <a:lnTo>
                                    <a:pt x="350" y="512"/>
                                  </a:lnTo>
                                  <a:lnTo>
                                    <a:pt x="369" y="509"/>
                                  </a:lnTo>
                                  <a:lnTo>
                                    <a:pt x="388" y="503"/>
                                  </a:lnTo>
                                  <a:lnTo>
                                    <a:pt x="405" y="493"/>
                                  </a:lnTo>
                                  <a:lnTo>
                                    <a:pt x="413" y="487"/>
                                  </a:lnTo>
                                  <a:lnTo>
                                    <a:pt x="337" y="487"/>
                                  </a:lnTo>
                                  <a:lnTo>
                                    <a:pt x="318" y="482"/>
                                  </a:lnTo>
                                  <a:lnTo>
                                    <a:pt x="300" y="473"/>
                                  </a:lnTo>
                                  <a:lnTo>
                                    <a:pt x="45" y="295"/>
                                  </a:lnTo>
                                  <a:lnTo>
                                    <a:pt x="31" y="280"/>
                                  </a:lnTo>
                                  <a:lnTo>
                                    <a:pt x="24" y="264"/>
                                  </a:lnTo>
                                  <a:lnTo>
                                    <a:pt x="25" y="246"/>
                                  </a:lnTo>
                                  <a:lnTo>
                                    <a:pt x="32" y="229"/>
                                  </a:lnTo>
                                  <a:lnTo>
                                    <a:pt x="46" y="215"/>
                                  </a:lnTo>
                                  <a:lnTo>
                                    <a:pt x="317" y="29"/>
                                  </a:lnTo>
                                  <a:lnTo>
                                    <a:pt x="336" y="24"/>
                                  </a:lnTo>
                                  <a:lnTo>
                                    <a:pt x="413" y="24"/>
                                  </a:lnTo>
                                  <a:lnTo>
                                    <a:pt x="397" y="13"/>
                                  </a:lnTo>
                                  <a:lnTo>
                                    <a:pt x="379" y="5"/>
                                  </a:lnTo>
                                  <a:lnTo>
                                    <a:pt x="360" y="0"/>
                                  </a:lnTo>
                                  <a:lnTo>
                                    <a:pt x="341" y="0"/>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4"/>
                          <wps:cNvSpPr>
                            <a:spLocks/>
                          </wps:cNvSpPr>
                          <wps:spPr bwMode="auto">
                            <a:xfrm>
                              <a:off x="1141" y="88"/>
                              <a:ext cx="693" cy="513"/>
                            </a:xfrm>
                            <a:custGeom>
                              <a:avLst/>
                              <a:gdLst>
                                <a:gd name="T0" fmla="*/ 413 w 693"/>
                                <a:gd name="T1" fmla="*/ 24 h 513"/>
                                <a:gd name="T2" fmla="*/ 355 w 693"/>
                                <a:gd name="T3" fmla="*/ 24 h 513"/>
                                <a:gd name="T4" fmla="*/ 374 w 693"/>
                                <a:gd name="T5" fmla="*/ 29 h 513"/>
                                <a:gd name="T6" fmla="*/ 391 w 693"/>
                                <a:gd name="T7" fmla="*/ 38 h 513"/>
                                <a:gd name="T8" fmla="*/ 646 w 693"/>
                                <a:gd name="T9" fmla="*/ 216 h 513"/>
                                <a:gd name="T10" fmla="*/ 660 w 693"/>
                                <a:gd name="T11" fmla="*/ 231 h 513"/>
                                <a:gd name="T12" fmla="*/ 667 w 693"/>
                                <a:gd name="T13" fmla="*/ 247 h 513"/>
                                <a:gd name="T14" fmla="*/ 667 w 693"/>
                                <a:gd name="T15" fmla="*/ 265 h 513"/>
                                <a:gd name="T16" fmla="*/ 659 w 693"/>
                                <a:gd name="T17" fmla="*/ 282 h 513"/>
                                <a:gd name="T18" fmla="*/ 645 w 693"/>
                                <a:gd name="T19" fmla="*/ 296 h 513"/>
                                <a:gd name="T20" fmla="*/ 374 w 693"/>
                                <a:gd name="T21" fmla="*/ 482 h 513"/>
                                <a:gd name="T22" fmla="*/ 356 w 693"/>
                                <a:gd name="T23" fmla="*/ 487 h 513"/>
                                <a:gd name="T24" fmla="*/ 337 w 693"/>
                                <a:gd name="T25" fmla="*/ 487 h 513"/>
                                <a:gd name="T26" fmla="*/ 413 w 693"/>
                                <a:gd name="T27" fmla="*/ 487 h 513"/>
                                <a:gd name="T28" fmla="*/ 667 w 693"/>
                                <a:gd name="T29" fmla="*/ 309 h 513"/>
                                <a:gd name="T30" fmla="*/ 680 w 693"/>
                                <a:gd name="T31" fmla="*/ 294 h 513"/>
                                <a:gd name="T32" fmla="*/ 688 w 693"/>
                                <a:gd name="T33" fmla="*/ 278 h 513"/>
                                <a:gd name="T34" fmla="*/ 692 w 693"/>
                                <a:gd name="T35" fmla="*/ 260 h 513"/>
                                <a:gd name="T36" fmla="*/ 691 w 693"/>
                                <a:gd name="T37" fmla="*/ 242 h 513"/>
                                <a:gd name="T38" fmla="*/ 685 w 693"/>
                                <a:gd name="T39" fmla="*/ 225 h 513"/>
                                <a:gd name="T40" fmla="*/ 674 w 693"/>
                                <a:gd name="T41" fmla="*/ 209 h 513"/>
                                <a:gd name="T42" fmla="*/ 659 w 693"/>
                                <a:gd name="T43" fmla="*/ 195 h 513"/>
                                <a:gd name="T44" fmla="*/ 413 w 693"/>
                                <a:gd name="T45" fmla="*/ 24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3" h="513">
                                  <a:moveTo>
                                    <a:pt x="413" y="24"/>
                                  </a:moveTo>
                                  <a:lnTo>
                                    <a:pt x="355" y="24"/>
                                  </a:lnTo>
                                  <a:lnTo>
                                    <a:pt x="374" y="29"/>
                                  </a:lnTo>
                                  <a:lnTo>
                                    <a:pt x="391" y="38"/>
                                  </a:lnTo>
                                  <a:lnTo>
                                    <a:pt x="646" y="216"/>
                                  </a:lnTo>
                                  <a:lnTo>
                                    <a:pt x="660" y="231"/>
                                  </a:lnTo>
                                  <a:lnTo>
                                    <a:pt x="667" y="247"/>
                                  </a:lnTo>
                                  <a:lnTo>
                                    <a:pt x="667" y="265"/>
                                  </a:lnTo>
                                  <a:lnTo>
                                    <a:pt x="659" y="282"/>
                                  </a:lnTo>
                                  <a:lnTo>
                                    <a:pt x="645" y="296"/>
                                  </a:lnTo>
                                  <a:lnTo>
                                    <a:pt x="374" y="482"/>
                                  </a:lnTo>
                                  <a:lnTo>
                                    <a:pt x="356" y="487"/>
                                  </a:lnTo>
                                  <a:lnTo>
                                    <a:pt x="337" y="487"/>
                                  </a:lnTo>
                                  <a:lnTo>
                                    <a:pt x="413" y="487"/>
                                  </a:lnTo>
                                  <a:lnTo>
                                    <a:pt x="667" y="309"/>
                                  </a:lnTo>
                                  <a:lnTo>
                                    <a:pt x="680" y="294"/>
                                  </a:lnTo>
                                  <a:lnTo>
                                    <a:pt x="688" y="278"/>
                                  </a:lnTo>
                                  <a:lnTo>
                                    <a:pt x="692" y="260"/>
                                  </a:lnTo>
                                  <a:lnTo>
                                    <a:pt x="691" y="242"/>
                                  </a:lnTo>
                                  <a:lnTo>
                                    <a:pt x="685" y="225"/>
                                  </a:lnTo>
                                  <a:lnTo>
                                    <a:pt x="674" y="209"/>
                                  </a:lnTo>
                                  <a:lnTo>
                                    <a:pt x="659" y="195"/>
                                  </a:lnTo>
                                  <a:lnTo>
                                    <a:pt x="413" y="24"/>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5"/>
                        <wpg:cNvGrpSpPr>
                          <a:grpSpLocks/>
                        </wpg:cNvGrpSpPr>
                        <wpg:grpSpPr bwMode="auto">
                          <a:xfrm>
                            <a:off x="1333" y="146"/>
                            <a:ext cx="309" cy="397"/>
                            <a:chOff x="1333" y="146"/>
                            <a:chExt cx="309" cy="397"/>
                          </a:xfrm>
                        </wpg:grpSpPr>
                        <wps:wsp>
                          <wps:cNvPr id="159" name="Freeform 16"/>
                          <wps:cNvSpPr>
                            <a:spLocks/>
                          </wps:cNvSpPr>
                          <wps:spPr bwMode="auto">
                            <a:xfrm>
                              <a:off x="1333" y="146"/>
                              <a:ext cx="309" cy="397"/>
                            </a:xfrm>
                            <a:custGeom>
                              <a:avLst/>
                              <a:gdLst>
                                <a:gd name="T0" fmla="*/ 308 w 309"/>
                                <a:gd name="T1" fmla="*/ 310 h 397"/>
                                <a:gd name="T2" fmla="*/ 244 w 309"/>
                                <a:gd name="T3" fmla="*/ 310 h 397"/>
                                <a:gd name="T4" fmla="*/ 236 w 309"/>
                                <a:gd name="T5" fmla="*/ 329 h 397"/>
                                <a:gd name="T6" fmla="*/ 227 w 309"/>
                                <a:gd name="T7" fmla="*/ 348 h 397"/>
                                <a:gd name="T8" fmla="*/ 218 w 309"/>
                                <a:gd name="T9" fmla="*/ 365 h 397"/>
                                <a:gd name="T10" fmla="*/ 308 w 309"/>
                                <a:gd name="T11" fmla="*/ 310 h 397"/>
                              </a:gdLst>
                              <a:ahLst/>
                              <a:cxnLst>
                                <a:cxn ang="0">
                                  <a:pos x="T0" y="T1"/>
                                </a:cxn>
                                <a:cxn ang="0">
                                  <a:pos x="T2" y="T3"/>
                                </a:cxn>
                                <a:cxn ang="0">
                                  <a:pos x="T4" y="T5"/>
                                </a:cxn>
                                <a:cxn ang="0">
                                  <a:pos x="T6" y="T7"/>
                                </a:cxn>
                                <a:cxn ang="0">
                                  <a:pos x="T8" y="T9"/>
                                </a:cxn>
                                <a:cxn ang="0">
                                  <a:pos x="T10" y="T11"/>
                                </a:cxn>
                              </a:cxnLst>
                              <a:rect l="0" t="0" r="r" b="b"/>
                              <a:pathLst>
                                <a:path w="309" h="397">
                                  <a:moveTo>
                                    <a:pt x="308" y="310"/>
                                  </a:moveTo>
                                  <a:lnTo>
                                    <a:pt x="244" y="310"/>
                                  </a:lnTo>
                                  <a:lnTo>
                                    <a:pt x="236" y="329"/>
                                  </a:lnTo>
                                  <a:lnTo>
                                    <a:pt x="227" y="348"/>
                                  </a:lnTo>
                                  <a:lnTo>
                                    <a:pt x="218" y="365"/>
                                  </a:lnTo>
                                  <a:lnTo>
                                    <a:pt x="308" y="310"/>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7"/>
                          <wps:cNvSpPr>
                            <a:spLocks/>
                          </wps:cNvSpPr>
                          <wps:spPr bwMode="auto">
                            <a:xfrm>
                              <a:off x="1333" y="146"/>
                              <a:ext cx="309" cy="397"/>
                            </a:xfrm>
                            <a:custGeom>
                              <a:avLst/>
                              <a:gdLst>
                                <a:gd name="T0" fmla="*/ 142 w 309"/>
                                <a:gd name="T1" fmla="*/ 310 h 397"/>
                                <a:gd name="T2" fmla="*/ 89 w 309"/>
                                <a:gd name="T3" fmla="*/ 310 h 397"/>
                                <a:gd name="T4" fmla="*/ 100 w 309"/>
                                <a:gd name="T5" fmla="*/ 333 h 397"/>
                                <a:gd name="T6" fmla="*/ 110 w 309"/>
                                <a:gd name="T7" fmla="*/ 353 h 397"/>
                                <a:gd name="T8" fmla="*/ 121 w 309"/>
                                <a:gd name="T9" fmla="*/ 371 h 397"/>
                                <a:gd name="T10" fmla="*/ 132 w 309"/>
                                <a:gd name="T11" fmla="*/ 385 h 397"/>
                                <a:gd name="T12" fmla="*/ 141 w 309"/>
                                <a:gd name="T13" fmla="*/ 396 h 397"/>
                                <a:gd name="T14" fmla="*/ 142 w 309"/>
                                <a:gd name="T15" fmla="*/ 310 h 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9" h="397">
                                  <a:moveTo>
                                    <a:pt x="142" y="310"/>
                                  </a:moveTo>
                                  <a:lnTo>
                                    <a:pt x="89" y="310"/>
                                  </a:lnTo>
                                  <a:lnTo>
                                    <a:pt x="100" y="333"/>
                                  </a:lnTo>
                                  <a:lnTo>
                                    <a:pt x="110" y="353"/>
                                  </a:lnTo>
                                  <a:lnTo>
                                    <a:pt x="121" y="371"/>
                                  </a:lnTo>
                                  <a:lnTo>
                                    <a:pt x="132" y="385"/>
                                  </a:lnTo>
                                  <a:lnTo>
                                    <a:pt x="141" y="396"/>
                                  </a:lnTo>
                                  <a:lnTo>
                                    <a:pt x="142" y="310"/>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8"/>
                          <wps:cNvSpPr>
                            <a:spLocks/>
                          </wps:cNvSpPr>
                          <wps:spPr bwMode="auto">
                            <a:xfrm>
                              <a:off x="1333" y="146"/>
                              <a:ext cx="309" cy="397"/>
                            </a:xfrm>
                            <a:custGeom>
                              <a:avLst/>
                              <a:gdLst>
                                <a:gd name="T0" fmla="*/ 0 w 309"/>
                                <a:gd name="T1" fmla="*/ 310 h 397"/>
                                <a:gd name="T2" fmla="*/ 97 w 309"/>
                                <a:gd name="T3" fmla="*/ 378 h 397"/>
                                <a:gd name="T4" fmla="*/ 87 w 309"/>
                                <a:gd name="T5" fmla="*/ 361 h 397"/>
                                <a:gd name="T6" fmla="*/ 78 w 309"/>
                                <a:gd name="T7" fmla="*/ 344 h 397"/>
                                <a:gd name="T8" fmla="*/ 70 w 309"/>
                                <a:gd name="T9" fmla="*/ 325 h 397"/>
                                <a:gd name="T10" fmla="*/ 0 w 309"/>
                                <a:gd name="T11" fmla="*/ 310 h 397"/>
                              </a:gdLst>
                              <a:ahLst/>
                              <a:cxnLst>
                                <a:cxn ang="0">
                                  <a:pos x="T0" y="T1"/>
                                </a:cxn>
                                <a:cxn ang="0">
                                  <a:pos x="T2" y="T3"/>
                                </a:cxn>
                                <a:cxn ang="0">
                                  <a:pos x="T4" y="T5"/>
                                </a:cxn>
                                <a:cxn ang="0">
                                  <a:pos x="T6" y="T7"/>
                                </a:cxn>
                                <a:cxn ang="0">
                                  <a:pos x="T8" y="T9"/>
                                </a:cxn>
                                <a:cxn ang="0">
                                  <a:pos x="T10" y="T11"/>
                                </a:cxn>
                              </a:cxnLst>
                              <a:rect l="0" t="0" r="r" b="b"/>
                              <a:pathLst>
                                <a:path w="309" h="397">
                                  <a:moveTo>
                                    <a:pt x="0" y="310"/>
                                  </a:moveTo>
                                  <a:lnTo>
                                    <a:pt x="97" y="378"/>
                                  </a:lnTo>
                                  <a:lnTo>
                                    <a:pt x="87" y="361"/>
                                  </a:lnTo>
                                  <a:lnTo>
                                    <a:pt x="78" y="344"/>
                                  </a:lnTo>
                                  <a:lnTo>
                                    <a:pt x="70" y="325"/>
                                  </a:lnTo>
                                  <a:lnTo>
                                    <a:pt x="0" y="310"/>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9"/>
                          <wps:cNvSpPr>
                            <a:spLocks/>
                          </wps:cNvSpPr>
                          <wps:spPr bwMode="auto">
                            <a:xfrm>
                              <a:off x="1333" y="146"/>
                              <a:ext cx="309" cy="397"/>
                            </a:xfrm>
                            <a:custGeom>
                              <a:avLst/>
                              <a:gdLst>
                                <a:gd name="T0" fmla="*/ 166 w 309"/>
                                <a:gd name="T1" fmla="*/ 310 h 397"/>
                                <a:gd name="T2" fmla="*/ 166 w 309"/>
                                <a:gd name="T3" fmla="*/ 396 h 397"/>
                                <a:gd name="T4" fmla="*/ 175 w 309"/>
                                <a:gd name="T5" fmla="*/ 386 h 397"/>
                                <a:gd name="T6" fmla="*/ 186 w 309"/>
                                <a:gd name="T7" fmla="*/ 371 h 397"/>
                                <a:gd name="T8" fmla="*/ 197 w 309"/>
                                <a:gd name="T9" fmla="*/ 354 h 397"/>
                                <a:gd name="T10" fmla="*/ 207 w 309"/>
                                <a:gd name="T11" fmla="*/ 333 h 397"/>
                                <a:gd name="T12" fmla="*/ 218 w 309"/>
                                <a:gd name="T13" fmla="*/ 311 h 397"/>
                                <a:gd name="T14" fmla="*/ 166 w 309"/>
                                <a:gd name="T15" fmla="*/ 310 h 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9" h="397">
                                  <a:moveTo>
                                    <a:pt x="166" y="310"/>
                                  </a:moveTo>
                                  <a:lnTo>
                                    <a:pt x="166" y="396"/>
                                  </a:lnTo>
                                  <a:lnTo>
                                    <a:pt x="175" y="386"/>
                                  </a:lnTo>
                                  <a:lnTo>
                                    <a:pt x="186" y="371"/>
                                  </a:lnTo>
                                  <a:lnTo>
                                    <a:pt x="197" y="354"/>
                                  </a:lnTo>
                                  <a:lnTo>
                                    <a:pt x="207" y="333"/>
                                  </a:lnTo>
                                  <a:lnTo>
                                    <a:pt x="218" y="311"/>
                                  </a:lnTo>
                                  <a:lnTo>
                                    <a:pt x="166" y="310"/>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20"/>
                          <wps:cNvSpPr>
                            <a:spLocks/>
                          </wps:cNvSpPr>
                          <wps:spPr bwMode="auto">
                            <a:xfrm>
                              <a:off x="1333" y="146"/>
                              <a:ext cx="309" cy="397"/>
                            </a:xfrm>
                            <a:custGeom>
                              <a:avLst/>
                              <a:gdLst>
                                <a:gd name="T0" fmla="*/ 97 w 309"/>
                                <a:gd name="T1" fmla="*/ 18 h 397"/>
                                <a:gd name="T2" fmla="*/ 0 w 309"/>
                                <a:gd name="T3" fmla="*/ 86 h 397"/>
                                <a:gd name="T4" fmla="*/ 63 w 309"/>
                                <a:gd name="T5" fmla="*/ 86 h 397"/>
                                <a:gd name="T6" fmla="*/ 71 w 309"/>
                                <a:gd name="T7" fmla="*/ 66 h 397"/>
                                <a:gd name="T8" fmla="*/ 80 w 309"/>
                                <a:gd name="T9" fmla="*/ 48 h 397"/>
                                <a:gd name="T10" fmla="*/ 89 w 309"/>
                                <a:gd name="T11" fmla="*/ 30 h 397"/>
                                <a:gd name="T12" fmla="*/ 97 w 309"/>
                                <a:gd name="T13" fmla="*/ 18 h 397"/>
                              </a:gdLst>
                              <a:ahLst/>
                              <a:cxnLst>
                                <a:cxn ang="0">
                                  <a:pos x="T0" y="T1"/>
                                </a:cxn>
                                <a:cxn ang="0">
                                  <a:pos x="T2" y="T3"/>
                                </a:cxn>
                                <a:cxn ang="0">
                                  <a:pos x="T4" y="T5"/>
                                </a:cxn>
                                <a:cxn ang="0">
                                  <a:pos x="T6" y="T7"/>
                                </a:cxn>
                                <a:cxn ang="0">
                                  <a:pos x="T8" y="T9"/>
                                </a:cxn>
                                <a:cxn ang="0">
                                  <a:pos x="T10" y="T11"/>
                                </a:cxn>
                                <a:cxn ang="0">
                                  <a:pos x="T12" y="T13"/>
                                </a:cxn>
                              </a:cxnLst>
                              <a:rect l="0" t="0" r="r" b="b"/>
                              <a:pathLst>
                                <a:path w="309" h="397">
                                  <a:moveTo>
                                    <a:pt x="97" y="18"/>
                                  </a:moveTo>
                                  <a:lnTo>
                                    <a:pt x="0" y="86"/>
                                  </a:lnTo>
                                  <a:lnTo>
                                    <a:pt x="63" y="86"/>
                                  </a:lnTo>
                                  <a:lnTo>
                                    <a:pt x="71" y="66"/>
                                  </a:lnTo>
                                  <a:lnTo>
                                    <a:pt x="80" y="48"/>
                                  </a:lnTo>
                                  <a:lnTo>
                                    <a:pt x="89" y="30"/>
                                  </a:lnTo>
                                  <a:lnTo>
                                    <a:pt x="97" y="18"/>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21"/>
                          <wps:cNvSpPr>
                            <a:spLocks/>
                          </wps:cNvSpPr>
                          <wps:spPr bwMode="auto">
                            <a:xfrm>
                              <a:off x="1333" y="146"/>
                              <a:ext cx="309" cy="397"/>
                            </a:xfrm>
                            <a:custGeom>
                              <a:avLst/>
                              <a:gdLst>
                                <a:gd name="T0" fmla="*/ 142 w 309"/>
                                <a:gd name="T1" fmla="*/ 0 h 397"/>
                                <a:gd name="T2" fmla="*/ 132 w 309"/>
                                <a:gd name="T3" fmla="*/ 10 h 397"/>
                                <a:gd name="T4" fmla="*/ 122 w 309"/>
                                <a:gd name="T5" fmla="*/ 24 h 397"/>
                                <a:gd name="T6" fmla="*/ 111 w 309"/>
                                <a:gd name="T7" fmla="*/ 42 h 397"/>
                                <a:gd name="T8" fmla="*/ 100 w 309"/>
                                <a:gd name="T9" fmla="*/ 62 h 397"/>
                                <a:gd name="T10" fmla="*/ 90 w 309"/>
                                <a:gd name="T11" fmla="*/ 85 h 397"/>
                                <a:gd name="T12" fmla="*/ 89 w 309"/>
                                <a:gd name="T13" fmla="*/ 86 h 397"/>
                                <a:gd name="T14" fmla="*/ 142 w 309"/>
                                <a:gd name="T15" fmla="*/ 86 h 397"/>
                                <a:gd name="T16" fmla="*/ 142 w 309"/>
                                <a:gd name="T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9" h="397">
                                  <a:moveTo>
                                    <a:pt x="142" y="0"/>
                                  </a:moveTo>
                                  <a:lnTo>
                                    <a:pt x="132" y="10"/>
                                  </a:lnTo>
                                  <a:lnTo>
                                    <a:pt x="122" y="24"/>
                                  </a:lnTo>
                                  <a:lnTo>
                                    <a:pt x="111" y="42"/>
                                  </a:lnTo>
                                  <a:lnTo>
                                    <a:pt x="100" y="62"/>
                                  </a:lnTo>
                                  <a:lnTo>
                                    <a:pt x="90" y="85"/>
                                  </a:lnTo>
                                  <a:lnTo>
                                    <a:pt x="89" y="86"/>
                                  </a:lnTo>
                                  <a:lnTo>
                                    <a:pt x="142" y="86"/>
                                  </a:lnTo>
                                  <a:lnTo>
                                    <a:pt x="142" y="0"/>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22"/>
                          <wps:cNvSpPr>
                            <a:spLocks/>
                          </wps:cNvSpPr>
                          <wps:spPr bwMode="auto">
                            <a:xfrm>
                              <a:off x="1333" y="146"/>
                              <a:ext cx="309" cy="397"/>
                            </a:xfrm>
                            <a:custGeom>
                              <a:avLst/>
                              <a:gdLst>
                                <a:gd name="T0" fmla="*/ 166 w 309"/>
                                <a:gd name="T1" fmla="*/ 0 h 397"/>
                                <a:gd name="T2" fmla="*/ 166 w 309"/>
                                <a:gd name="T3" fmla="*/ 86 h 397"/>
                                <a:gd name="T4" fmla="*/ 218 w 309"/>
                                <a:gd name="T5" fmla="*/ 86 h 397"/>
                                <a:gd name="T6" fmla="*/ 208 w 309"/>
                                <a:gd name="T7" fmla="*/ 63 h 397"/>
                                <a:gd name="T8" fmla="*/ 197 w 309"/>
                                <a:gd name="T9" fmla="*/ 43 h 397"/>
                                <a:gd name="T10" fmla="*/ 186 w 309"/>
                                <a:gd name="T11" fmla="*/ 25 h 397"/>
                                <a:gd name="T12" fmla="*/ 176 w 309"/>
                                <a:gd name="T13" fmla="*/ 10 h 397"/>
                                <a:gd name="T14" fmla="*/ 166 w 309"/>
                                <a:gd name="T15" fmla="*/ 0 h 39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09" h="397">
                                  <a:moveTo>
                                    <a:pt x="166" y="0"/>
                                  </a:moveTo>
                                  <a:lnTo>
                                    <a:pt x="166" y="86"/>
                                  </a:lnTo>
                                  <a:lnTo>
                                    <a:pt x="218" y="86"/>
                                  </a:lnTo>
                                  <a:lnTo>
                                    <a:pt x="208" y="63"/>
                                  </a:lnTo>
                                  <a:lnTo>
                                    <a:pt x="197" y="43"/>
                                  </a:lnTo>
                                  <a:lnTo>
                                    <a:pt x="186" y="25"/>
                                  </a:lnTo>
                                  <a:lnTo>
                                    <a:pt x="176" y="10"/>
                                  </a:lnTo>
                                  <a:lnTo>
                                    <a:pt x="166" y="0"/>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23"/>
                          <wps:cNvSpPr>
                            <a:spLocks/>
                          </wps:cNvSpPr>
                          <wps:spPr bwMode="auto">
                            <a:xfrm>
                              <a:off x="1333" y="146"/>
                              <a:ext cx="309" cy="397"/>
                            </a:xfrm>
                            <a:custGeom>
                              <a:avLst/>
                              <a:gdLst>
                                <a:gd name="T0" fmla="*/ 210 w 309"/>
                                <a:gd name="T1" fmla="*/ 18 h 397"/>
                                <a:gd name="T2" fmla="*/ 220 w 309"/>
                                <a:gd name="T3" fmla="*/ 34 h 397"/>
                                <a:gd name="T4" fmla="*/ 229 w 309"/>
                                <a:gd name="T5" fmla="*/ 52 h 397"/>
                                <a:gd name="T6" fmla="*/ 238 w 309"/>
                                <a:gd name="T7" fmla="*/ 70 h 397"/>
                                <a:gd name="T8" fmla="*/ 244 w 309"/>
                                <a:gd name="T9" fmla="*/ 86 h 397"/>
                                <a:gd name="T10" fmla="*/ 308 w 309"/>
                                <a:gd name="T11" fmla="*/ 86 h 397"/>
                                <a:gd name="T12" fmla="*/ 210 w 309"/>
                                <a:gd name="T13" fmla="*/ 18 h 397"/>
                              </a:gdLst>
                              <a:ahLst/>
                              <a:cxnLst>
                                <a:cxn ang="0">
                                  <a:pos x="T0" y="T1"/>
                                </a:cxn>
                                <a:cxn ang="0">
                                  <a:pos x="T2" y="T3"/>
                                </a:cxn>
                                <a:cxn ang="0">
                                  <a:pos x="T4" y="T5"/>
                                </a:cxn>
                                <a:cxn ang="0">
                                  <a:pos x="T6" y="T7"/>
                                </a:cxn>
                                <a:cxn ang="0">
                                  <a:pos x="T8" y="T9"/>
                                </a:cxn>
                                <a:cxn ang="0">
                                  <a:pos x="T10" y="T11"/>
                                </a:cxn>
                                <a:cxn ang="0">
                                  <a:pos x="T12" y="T13"/>
                                </a:cxn>
                              </a:cxnLst>
                              <a:rect l="0" t="0" r="r" b="b"/>
                              <a:pathLst>
                                <a:path w="309" h="397">
                                  <a:moveTo>
                                    <a:pt x="210" y="18"/>
                                  </a:moveTo>
                                  <a:lnTo>
                                    <a:pt x="220" y="34"/>
                                  </a:lnTo>
                                  <a:lnTo>
                                    <a:pt x="229" y="52"/>
                                  </a:lnTo>
                                  <a:lnTo>
                                    <a:pt x="238" y="70"/>
                                  </a:lnTo>
                                  <a:lnTo>
                                    <a:pt x="244" y="86"/>
                                  </a:lnTo>
                                  <a:lnTo>
                                    <a:pt x="308" y="86"/>
                                  </a:lnTo>
                                  <a:lnTo>
                                    <a:pt x="210" y="18"/>
                                  </a:lnTo>
                                  <a:close/>
                                </a:path>
                              </a:pathLst>
                            </a:custGeom>
                            <a:solidFill>
                              <a:srgbClr val="00532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6818AE3" id="Group 2" o:spid="_x0000_s1026" style="position:absolute;margin-left:57.05pt;margin-top:4.4pt;width:34.65pt;height:25.65pt;z-index:-251666432;mso-position-horizontal-relative:page" coordorigin="1141,88" coordsize="693,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" o:allowincell="f">
                <v:group id="Group 3" o:spid="_x0000_s1027" style="position:absolute;left:1190;top:256;width:595;height:176" coordorigin="1190,256"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28" style="position:absolute;left:1190;top:256;width:595;height:176;visibility:visible;mso-wrap-style:square;v-text-anchor:top"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" path="m486,l108,,2,76,,93r11,15l108,175r377,l520,151r-400,l120,133r11,l131,42r-11,l120,25r402,l486,xe" fillcolor="#db0820" stroked="f">
                    <v:path arrowok="t" o:connecttype="custom" o:connectlocs="486,0;108,0;2,76;0,93;11,108;108,175;485,175;520,151;120,151;120,133;131,133;131,42;120,42;120,25;522,25;486,0" o:connectangles="0,0,0,0,0,0,0,0,0,0,0,0,0,0,0,0"/>
                  </v:shape>
                  <v:shape id="Freeform 5" o:spid="_x0000_s1029" style="position:absolute;left:1190;top:256;width:595;height:176;visibility:visible;mso-wrap-style:square;v-text-anchor:top"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" path="m161,74r,59l172,133r,18l236,151,161,74xe" fillcolor="#db0820" stroked="f">
                    <v:path arrowok="t" o:connecttype="custom" o:connectlocs="161,74;161,133;172,133;172,151;236,151;161,74" o:connectangles="0,0,0,0,0,0"/>
                  </v:shape>
                  <v:shape id="Freeform 6" o:spid="_x0000_s1030" style="position:absolute;left:1190;top:256;width:595;height:176;visibility:visible;mso-wrap-style:square;v-text-anchor:top"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" path="m285,42r-19,l266,151r55,l285,42xe" fillcolor="#db0820" stroked="f">
                    <v:path arrowok="t" o:connecttype="custom" o:connectlocs="285,42;266,42;266,151;321,151;285,42" o:connectangles="0,0,0,0,0"/>
                  </v:shape>
                  <v:shape id="Freeform 7" o:spid="_x0000_s1031" style="position:absolute;left:1190;top:256;width:595;height:176;visibility:visible;mso-wrap-style:square;v-text-anchor:top"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" path="m378,74r-28,77l404,151,378,74xe" fillcolor="#db0820" stroked="f">
                    <v:path arrowok="t" o:connecttype="custom" o:connectlocs="378,74;350,151;404,151;378,74" o:connectangles="0,0,0,0"/>
                  </v:shape>
                  <v:shape id="Freeform 8" o:spid="_x0000_s1032" style="position:absolute;left:1190;top:256;width:595;height:176;visibility:visible;mso-wrap-style:square;v-text-anchor:top"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" path="m522,25r-39,l483,42r-11,l431,151r89,l591,98r3,-16l582,67,522,25xe" fillcolor="#db0820" stroked="f">
                    <v:path arrowok="t" o:connecttype="custom" o:connectlocs="522,25;483,25;483,42;472,42;431,151;520,151;591,98;594,82;582,67;522,25" o:connectangles="0,0,0,0,0,0,0,0,0,0"/>
                  </v:shape>
                  <v:shape id="Freeform 9" o:spid="_x0000_s1033" style="position:absolute;left:1190;top:256;width:595;height:176;visibility:visible;mso-wrap-style:square;v-text-anchor:top"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" path="m441,27r-42,l427,105,450,42r-9,l441,27xe" fillcolor="#db0820" stroked="f">
                    <v:path arrowok="t" o:connecttype="custom" o:connectlocs="441,27;399,27;427,105;450,42;441,42;441,27" o:connectangles="0,0,0,0,0,0"/>
                  </v:shape>
                  <v:shape id="Freeform 10" o:spid="_x0000_s1034" style="position:absolute;left:1190;top:256;width:595;height:176;visibility:visible;mso-wrap-style:square;v-text-anchor:top"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" path="m441,25r-105,l336,42r-10,l347,104,375,27r66,l441,25xe" fillcolor="#db0820" stroked="f">
                    <v:path arrowok="t" o:connecttype="custom" o:connectlocs="441,25;336,25;336,42;326,42;347,104;375,27;441,27;441,25" o:connectangles="0,0,0,0,0,0,0,0"/>
                  </v:shape>
                  <v:shape id="Freeform 11" o:spid="_x0000_s1035" style="position:absolute;left:1190;top:256;width:595;height:176;visibility:visible;mso-wrap-style:square;v-text-anchor:top" coordsize="595,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" path="m226,25r-64,l236,100r,-58l226,42r,-17xe" fillcolor="#db0820" stroked="f">
                    <v:path arrowok="t" o:connecttype="custom" o:connectlocs="226,25;162,25;236,100;236,42;226,42;226,25" o:connectangles="0,0,0,0,0,0"/>
                  </v:shape>
                </v:group>
                <v:group id="Group 12" o:spid="_x0000_s1036" style="position:absolute;left:1141;top:88;width:693;height:513" coordorigin="1141,88" coordsize="69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3" o:spid="_x0000_s1037" style="position:absolute;left:1141;top:88;width:693;height:513;visibility:visible;mso-wrap-style:square;v-text-anchor:top" coordsize="69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" path="m341,l322,2,304,8,286,18,24,202,11,216,3,233,,251r1,18l7,286r10,16l33,316,294,498r18,8l331,511r19,1l369,509r19,-6l405,493r8,-6l337,487r-19,-5l300,473,45,295,31,280,24,264r1,-18l32,229,46,215,317,29r19,-5l413,24,397,13,379,5,360,,341,xe" fillcolor="#005329" stroked="f">
                    <v:path arrowok="t" o:connecttype="custom" o:connectlocs="341,0;322,2;304,8;286,18;24,202;11,216;3,233;0,251;1,269;7,286;17,302;33,316;294,498;312,506;331,511;350,512;369,509;388,503;405,493;413,487;337,487;318,482;300,473;45,295;31,280;24,264;25,246;32,229;46,215;317,29;336,24;413,24;397,13;379,5;360,0;341,0" o:connectangles="0,0,0,0,0,0,0,0,0,0,0,0,0,0,0,0,0,0,0,0,0,0,0,0,0,0,0,0,0,0,0,0,0,0,0,0"/>
                  </v:shape>
                  <v:shape id="Freeform 14" o:spid="_x0000_s1038" style="position:absolute;left:1141;top:88;width:693;height:513;visibility:visible;mso-wrap-style:square;v-text-anchor:top" coordsize="693,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" path="m413,24r-58,l374,29r17,9l646,216r14,15l667,247r,18l659,282r-14,14l374,482r-18,5l337,487r76,l667,309r13,-15l688,278r4,-18l691,242r-6,-17l674,209,659,195,413,24xe" fillcolor="#005329" stroked="f">
                    <v:path arrowok="t" o:connecttype="custom" o:connectlocs="413,24;355,24;374,29;391,38;646,216;660,231;667,247;667,265;659,282;645,296;374,482;356,487;337,487;413,487;667,309;680,294;688,278;692,260;691,242;685,225;674,209;659,195;413,24" o:connectangles="0,0,0,0,0,0,0,0,0,0,0,0,0,0,0,0,0,0,0,0,0,0,0"/>
                  </v:shape>
                </v:group>
                <v:group id="Group 15" o:spid="_x0000_s1039" style="position:absolute;left:1333;top:146;width:309;height:397" coordorigin="1333,146"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6" o:spid="_x0000_s1040" style="position:absolute;left:1333;top:146;width:309;height:397;visibility:visible;mso-wrap-style:square;v-text-anchor:top"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" path="m308,310r-64,l236,329r-9,19l218,365r90,-55xe" fillcolor="#005329" stroked="f">
                    <v:path arrowok="t" o:connecttype="custom" o:connectlocs="308,310;244,310;236,329;227,348;218,365;308,310" o:connectangles="0,0,0,0,0,0"/>
                  </v:shape>
                  <v:shape id="Freeform 17" o:spid="_x0000_s1041" style="position:absolute;left:1333;top:146;width:309;height:397;visibility:visible;mso-wrap-style:square;v-text-anchor:top"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" path="m142,310r-53,l100,333r10,20l121,371r11,14l141,396r1,-86xe" fillcolor="#005329" stroked="f">
                    <v:path arrowok="t" o:connecttype="custom" o:connectlocs="142,310;89,310;100,333;110,353;121,371;132,385;141,396;142,310" o:connectangles="0,0,0,0,0,0,0,0"/>
                  </v:shape>
                  <v:shape id="Freeform 18" o:spid="_x0000_s1042" style="position:absolute;left:1333;top:146;width:309;height:397;visibility:visible;mso-wrap-style:square;v-text-anchor:top"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" path="m,310r97,68l87,361,78,344,70,325,,310xe" fillcolor="#005329" stroked="f">
                    <v:path arrowok="t" o:connecttype="custom" o:connectlocs="0,310;97,378;87,361;78,344;70,325;0,310" o:connectangles="0,0,0,0,0,0"/>
                  </v:shape>
                  <v:shape id="Freeform 19" o:spid="_x0000_s1043" style="position:absolute;left:1333;top:146;width:309;height:397;visibility:visible;mso-wrap-style:square;v-text-anchor:top"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" path="m166,310r,86l175,386r11,-15l197,354r10,-21l218,311r-52,-1xe" fillcolor="#005329" stroked="f">
                    <v:path arrowok="t" o:connecttype="custom" o:connectlocs="166,310;166,396;175,386;186,371;197,354;207,333;218,311;166,310" o:connectangles="0,0,0,0,0,0,0,0"/>
                  </v:shape>
                  <v:shape id="Freeform 20" o:spid="_x0000_s1044" style="position:absolute;left:1333;top:146;width:309;height:397;visibility:visible;mso-wrap-style:square;v-text-anchor:top"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" path="m97,18l,86r63,l71,66,80,48,89,30,97,18xe" fillcolor="#005329" stroked="f">
                    <v:path arrowok="t" o:connecttype="custom" o:connectlocs="97,18;0,86;63,86;71,66;80,48;89,30;97,18" o:connectangles="0,0,0,0,0,0,0"/>
                  </v:shape>
                  <v:shape id="Freeform 21" o:spid="_x0000_s1045" style="position:absolute;left:1333;top:146;width:309;height:397;visibility:visible;mso-wrap-style:square;v-text-anchor:top"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" path="m142,l132,10,122,24,111,42,100,62,90,85r-1,1l142,86,142,xe" fillcolor="#005329" stroked="f">
                    <v:path arrowok="t" o:connecttype="custom" o:connectlocs="142,0;132,10;122,24;111,42;100,62;90,85;89,86;142,86;142,0" o:connectangles="0,0,0,0,0,0,0,0,0"/>
                  </v:shape>
                  <v:shape id="Freeform 22" o:spid="_x0000_s1046" style="position:absolute;left:1333;top:146;width:309;height:397;visibility:visible;mso-wrap-style:square;v-text-anchor:top"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" path="m166,r,86l218,86,208,63,197,43,186,25,176,10,166,xe" fillcolor="#005329" stroked="f">
                    <v:path arrowok="t" o:connecttype="custom" o:connectlocs="166,0;166,86;218,86;208,63;197,43;186,25;176,10;166,0" o:connectangles="0,0,0,0,0,0,0,0"/>
                  </v:shape>
                  <v:shape id="Freeform 23" o:spid="_x0000_s1047" style="position:absolute;left:1333;top:146;width:309;height:397;visibility:visible;mso-wrap-style:square;v-text-anchor:top" coordsize="309,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" path="m210,18r10,16l229,52r9,18l244,86r64,l210,18xe" fillcolor="#005329" stroked="f">
                    <v:path arrowok="t" o:connecttype="custom" o:connectlocs="210,18;220,34;229,52;238,70;244,86;308,86;210,18" o:connectangles="0,0,0,0,0,0,0"/>
                  </v:shape>
                </v:group>
                <w10:wrap anchorx="page"/>
              </v:group>
            </w:pict>
          </mc:Fallback>
        </mc:AlternateContent>
      </w:r>
      <w:r>
        <w:rPr>
          <w:noProof/>
        </w:rPr>
        <mc:AlternateContent>
          <mc:Choice Requires="wpg">
            <w:drawing>
              <wp:anchor distT="0" distB="0" distL="114300" distR="114300" simplePos="0" relativeHeight="251651072" behindDoc="1" locked="0" layoutInCell="0" allowOverlap="1" wp14:anchorId="53DD62E8" wp14:editId="63EE0C35">
                <wp:simplePos x="0" y="0"/>
                <wp:positionH relativeFrom="page">
                  <wp:posOffset>1218565</wp:posOffset>
                </wp:positionH>
                <wp:positionV relativeFrom="paragraph">
                  <wp:posOffset>133985</wp:posOffset>
                </wp:positionV>
                <wp:extent cx="160655" cy="176530"/>
                <wp:effectExtent l="0" t="0" r="0" b="0"/>
                <wp:wrapNone/>
                <wp:docPr id="141"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655" cy="176530"/>
                          <a:chOff x="1919" y="211"/>
                          <a:chExt cx="253" cy="278"/>
                        </a:xfrm>
                      </wpg:grpSpPr>
                      <wps:wsp>
                        <wps:cNvPr id="142" name="Freeform 25"/>
                        <wps:cNvSpPr>
                          <a:spLocks/>
                        </wps:cNvSpPr>
                        <wps:spPr bwMode="auto">
                          <a:xfrm>
                            <a:off x="1919" y="211"/>
                            <a:ext cx="253" cy="278"/>
                          </a:xfrm>
                          <a:custGeom>
                            <a:avLst/>
                            <a:gdLst>
                              <a:gd name="T0" fmla="*/ 87 w 253"/>
                              <a:gd name="T1" fmla="*/ 0 h 278"/>
                              <a:gd name="T2" fmla="*/ 0 w 253"/>
                              <a:gd name="T3" fmla="*/ 0 h 278"/>
                              <a:gd name="T4" fmla="*/ 0 w 253"/>
                              <a:gd name="T5" fmla="*/ 277 h 278"/>
                              <a:gd name="T6" fmla="*/ 68 w 253"/>
                              <a:gd name="T7" fmla="*/ 277 h 278"/>
                              <a:gd name="T8" fmla="*/ 68 w 253"/>
                              <a:gd name="T9" fmla="*/ 94 h 278"/>
                              <a:gd name="T10" fmla="*/ 147 w 253"/>
                              <a:gd name="T11" fmla="*/ 94 h 278"/>
                              <a:gd name="T12" fmla="*/ 87 w 253"/>
                              <a:gd name="T13" fmla="*/ 0 h 278"/>
                            </a:gdLst>
                            <a:ahLst/>
                            <a:cxnLst>
                              <a:cxn ang="0">
                                <a:pos x="T0" y="T1"/>
                              </a:cxn>
                              <a:cxn ang="0">
                                <a:pos x="T2" y="T3"/>
                              </a:cxn>
                              <a:cxn ang="0">
                                <a:pos x="T4" y="T5"/>
                              </a:cxn>
                              <a:cxn ang="0">
                                <a:pos x="T6" y="T7"/>
                              </a:cxn>
                              <a:cxn ang="0">
                                <a:pos x="T8" y="T9"/>
                              </a:cxn>
                              <a:cxn ang="0">
                                <a:pos x="T10" y="T11"/>
                              </a:cxn>
                              <a:cxn ang="0">
                                <a:pos x="T12" y="T13"/>
                              </a:cxn>
                            </a:cxnLst>
                            <a:rect l="0" t="0" r="r" b="b"/>
                            <a:pathLst>
                              <a:path w="253" h="278">
                                <a:moveTo>
                                  <a:pt x="87" y="0"/>
                                </a:moveTo>
                                <a:lnTo>
                                  <a:pt x="0" y="0"/>
                                </a:lnTo>
                                <a:lnTo>
                                  <a:pt x="0" y="277"/>
                                </a:lnTo>
                                <a:lnTo>
                                  <a:pt x="68" y="277"/>
                                </a:lnTo>
                                <a:lnTo>
                                  <a:pt x="68" y="94"/>
                                </a:lnTo>
                                <a:lnTo>
                                  <a:pt x="147" y="94"/>
                                </a:lnTo>
                                <a:lnTo>
                                  <a:pt x="87"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26"/>
                        <wps:cNvSpPr>
                          <a:spLocks/>
                        </wps:cNvSpPr>
                        <wps:spPr bwMode="auto">
                          <a:xfrm>
                            <a:off x="1919" y="211"/>
                            <a:ext cx="253" cy="278"/>
                          </a:xfrm>
                          <a:custGeom>
                            <a:avLst/>
                            <a:gdLst>
                              <a:gd name="T0" fmla="*/ 147 w 253"/>
                              <a:gd name="T1" fmla="*/ 94 h 278"/>
                              <a:gd name="T2" fmla="*/ 68 w 253"/>
                              <a:gd name="T3" fmla="*/ 94 h 278"/>
                              <a:gd name="T4" fmla="*/ 180 w 253"/>
                              <a:gd name="T5" fmla="*/ 277 h 278"/>
                              <a:gd name="T6" fmla="*/ 252 w 253"/>
                              <a:gd name="T7" fmla="*/ 277 h 278"/>
                              <a:gd name="T8" fmla="*/ 252 w 253"/>
                              <a:gd name="T9" fmla="*/ 153 h 278"/>
                              <a:gd name="T10" fmla="*/ 184 w 253"/>
                              <a:gd name="T11" fmla="*/ 153 h 278"/>
                              <a:gd name="T12" fmla="*/ 147 w 253"/>
                              <a:gd name="T13" fmla="*/ 94 h 278"/>
                            </a:gdLst>
                            <a:ahLst/>
                            <a:cxnLst>
                              <a:cxn ang="0">
                                <a:pos x="T0" y="T1"/>
                              </a:cxn>
                              <a:cxn ang="0">
                                <a:pos x="T2" y="T3"/>
                              </a:cxn>
                              <a:cxn ang="0">
                                <a:pos x="T4" y="T5"/>
                              </a:cxn>
                              <a:cxn ang="0">
                                <a:pos x="T6" y="T7"/>
                              </a:cxn>
                              <a:cxn ang="0">
                                <a:pos x="T8" y="T9"/>
                              </a:cxn>
                              <a:cxn ang="0">
                                <a:pos x="T10" y="T11"/>
                              </a:cxn>
                              <a:cxn ang="0">
                                <a:pos x="T12" y="T13"/>
                              </a:cxn>
                            </a:cxnLst>
                            <a:rect l="0" t="0" r="r" b="b"/>
                            <a:pathLst>
                              <a:path w="253" h="278">
                                <a:moveTo>
                                  <a:pt x="147" y="94"/>
                                </a:moveTo>
                                <a:lnTo>
                                  <a:pt x="68" y="94"/>
                                </a:lnTo>
                                <a:lnTo>
                                  <a:pt x="180" y="277"/>
                                </a:lnTo>
                                <a:lnTo>
                                  <a:pt x="252" y="277"/>
                                </a:lnTo>
                                <a:lnTo>
                                  <a:pt x="252" y="153"/>
                                </a:lnTo>
                                <a:lnTo>
                                  <a:pt x="184" y="153"/>
                                </a:lnTo>
                                <a:lnTo>
                                  <a:pt x="147" y="94"/>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27"/>
                        <wps:cNvSpPr>
                          <a:spLocks/>
                        </wps:cNvSpPr>
                        <wps:spPr bwMode="auto">
                          <a:xfrm>
                            <a:off x="1919" y="211"/>
                            <a:ext cx="253" cy="278"/>
                          </a:xfrm>
                          <a:custGeom>
                            <a:avLst/>
                            <a:gdLst>
                              <a:gd name="T0" fmla="*/ 252 w 253"/>
                              <a:gd name="T1" fmla="*/ 0 h 278"/>
                              <a:gd name="T2" fmla="*/ 184 w 253"/>
                              <a:gd name="T3" fmla="*/ 0 h 278"/>
                              <a:gd name="T4" fmla="*/ 184 w 253"/>
                              <a:gd name="T5" fmla="*/ 153 h 278"/>
                              <a:gd name="T6" fmla="*/ 252 w 253"/>
                              <a:gd name="T7" fmla="*/ 153 h 278"/>
                              <a:gd name="T8" fmla="*/ 252 w 253"/>
                              <a:gd name="T9" fmla="*/ 0 h 278"/>
                            </a:gdLst>
                            <a:ahLst/>
                            <a:cxnLst>
                              <a:cxn ang="0">
                                <a:pos x="T0" y="T1"/>
                              </a:cxn>
                              <a:cxn ang="0">
                                <a:pos x="T2" y="T3"/>
                              </a:cxn>
                              <a:cxn ang="0">
                                <a:pos x="T4" y="T5"/>
                              </a:cxn>
                              <a:cxn ang="0">
                                <a:pos x="T6" y="T7"/>
                              </a:cxn>
                              <a:cxn ang="0">
                                <a:pos x="T8" y="T9"/>
                              </a:cxn>
                            </a:cxnLst>
                            <a:rect l="0" t="0" r="r" b="b"/>
                            <a:pathLst>
                              <a:path w="253" h="278">
                                <a:moveTo>
                                  <a:pt x="252" y="0"/>
                                </a:moveTo>
                                <a:lnTo>
                                  <a:pt x="184" y="0"/>
                                </a:lnTo>
                                <a:lnTo>
                                  <a:pt x="184" y="153"/>
                                </a:lnTo>
                                <a:lnTo>
                                  <a:pt x="252" y="153"/>
                                </a:lnTo>
                                <a:lnTo>
                                  <a:pt x="252"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48220E6" id="Group 24" o:spid="_x0000_s1026" style="position:absolute;margin-left:95.95pt;margin-top:10.55pt;width:12.65pt;height:13.9pt;z-index:-251665408;mso-position-horizontal-relative:page" coordorigin="1919,211" coordsize="25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" o:allowincell="f">
                <v:shape id="Freeform 25" o:spid="_x0000_s1027" style="position:absolute;left:1919;top:211;width:253;height:278;visibility:visible;mso-wrap-style:square;v-text-anchor:top" coordsize="25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" path="m87,l,,,277r68,l68,94r79,l87,xe" fillcolor="#db0820" stroked="f">
                  <v:path arrowok="t" o:connecttype="custom" o:connectlocs="87,0;0,0;0,277;68,277;68,94;147,94;87,0" o:connectangles="0,0,0,0,0,0,0"/>
                </v:shape>
                <v:shape id="Freeform 26" o:spid="_x0000_s1028" style="position:absolute;left:1919;top:211;width:253;height:278;visibility:visible;mso-wrap-style:square;v-text-anchor:top" coordsize="25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" path="m147,94r-79,l180,277r72,l252,153r-68,l147,94xe" fillcolor="#db0820" stroked="f">
                  <v:path arrowok="t" o:connecttype="custom" o:connectlocs="147,94;68,94;180,277;252,277;252,153;184,153;147,94" o:connectangles="0,0,0,0,0,0,0"/>
                </v:shape>
                <v:shape id="Freeform 27" o:spid="_x0000_s1029" style="position:absolute;left:1919;top:211;width:253;height:278;visibility:visible;mso-wrap-style:square;v-text-anchor:top" coordsize="253,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" path="m252,l184,r,153l252,153,252,xe" fillcolor="#db0820" stroked="f">
                  <v:path arrowok="t" o:connecttype="custom" o:connectlocs="252,0;184,0;184,153;252,153;252,0" o:connectangles="0,0,0,0,0"/>
                </v:shape>
                <w10:wrap anchorx="page"/>
              </v:group>
            </w:pict>
          </mc:Fallback>
        </mc:AlternateContent>
      </w:r>
      <w:r>
        <w:rPr>
          <w:noProof/>
        </w:rPr>
        <mc:AlternateContent>
          <mc:Choice Requires="wpg">
            <w:drawing>
              <wp:anchor distT="0" distB="0" distL="114300" distR="114300" simplePos="0" relativeHeight="251652096" behindDoc="1" locked="0" layoutInCell="0" allowOverlap="1" wp14:anchorId="53DD62E9" wp14:editId="273E8625">
                <wp:simplePos x="0" y="0"/>
                <wp:positionH relativeFrom="page">
                  <wp:posOffset>1407795</wp:posOffset>
                </wp:positionH>
                <wp:positionV relativeFrom="paragraph">
                  <wp:posOffset>158115</wp:posOffset>
                </wp:positionV>
                <wp:extent cx="384175" cy="153035"/>
                <wp:effectExtent l="0" t="0" r="0" b="0"/>
                <wp:wrapNone/>
                <wp:docPr id="1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175" cy="153035"/>
                          <a:chOff x="2217" y="249"/>
                          <a:chExt cx="605" cy="241"/>
                        </a:xfrm>
                      </wpg:grpSpPr>
                      <wps:wsp>
                        <wps:cNvPr id="130" name="Freeform 29"/>
                        <wps:cNvSpPr>
                          <a:spLocks/>
                        </wps:cNvSpPr>
                        <wps:spPr bwMode="auto">
                          <a:xfrm>
                            <a:off x="2242" y="464"/>
                            <a:ext cx="175" cy="20"/>
                          </a:xfrm>
                          <a:custGeom>
                            <a:avLst/>
                            <a:gdLst>
                              <a:gd name="T0" fmla="*/ 0 w 175"/>
                              <a:gd name="T1" fmla="*/ 0 h 20"/>
                              <a:gd name="T2" fmla="*/ 174 w 175"/>
                              <a:gd name="T3" fmla="*/ 0 h 20"/>
                            </a:gdLst>
                            <a:ahLst/>
                            <a:cxnLst>
                              <a:cxn ang="0">
                                <a:pos x="T0" y="T1"/>
                              </a:cxn>
                              <a:cxn ang="0">
                                <a:pos x="T2" y="T3"/>
                              </a:cxn>
                            </a:cxnLst>
                            <a:rect l="0" t="0" r="r" b="b"/>
                            <a:pathLst>
                              <a:path w="175" h="20">
                                <a:moveTo>
                                  <a:pt x="0" y="0"/>
                                </a:moveTo>
                                <a:lnTo>
                                  <a:pt x="174" y="0"/>
                                </a:lnTo>
                              </a:path>
                            </a:pathLst>
                          </a:custGeom>
                          <a:noFill/>
                          <a:ln w="31750">
                            <a:solidFill>
                              <a:srgbClr val="DB08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Freeform 30"/>
                        <wps:cNvSpPr>
                          <a:spLocks/>
                        </wps:cNvSpPr>
                        <wps:spPr bwMode="auto">
                          <a:xfrm>
                            <a:off x="2242" y="415"/>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30479">
                            <a:solidFill>
                              <a:srgbClr val="DB08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31"/>
                        <wps:cNvSpPr>
                          <a:spLocks/>
                        </wps:cNvSpPr>
                        <wps:spPr bwMode="auto">
                          <a:xfrm>
                            <a:off x="2242" y="367"/>
                            <a:ext cx="167" cy="20"/>
                          </a:xfrm>
                          <a:custGeom>
                            <a:avLst/>
                            <a:gdLst>
                              <a:gd name="T0" fmla="*/ 0 w 167"/>
                              <a:gd name="T1" fmla="*/ 0 h 20"/>
                              <a:gd name="T2" fmla="*/ 166 w 167"/>
                              <a:gd name="T3" fmla="*/ 0 h 20"/>
                            </a:gdLst>
                            <a:ahLst/>
                            <a:cxnLst>
                              <a:cxn ang="0">
                                <a:pos x="T0" y="T1"/>
                              </a:cxn>
                              <a:cxn ang="0">
                                <a:pos x="T2" y="T3"/>
                              </a:cxn>
                            </a:cxnLst>
                            <a:rect l="0" t="0" r="r" b="b"/>
                            <a:pathLst>
                              <a:path w="167" h="20">
                                <a:moveTo>
                                  <a:pt x="0" y="0"/>
                                </a:moveTo>
                                <a:lnTo>
                                  <a:pt x="166" y="0"/>
                                </a:lnTo>
                              </a:path>
                            </a:pathLst>
                          </a:custGeom>
                          <a:noFill/>
                          <a:ln w="30479">
                            <a:solidFill>
                              <a:srgbClr val="DB08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Freeform 32"/>
                        <wps:cNvSpPr>
                          <a:spLocks/>
                        </wps:cNvSpPr>
                        <wps:spPr bwMode="auto">
                          <a:xfrm>
                            <a:off x="2242" y="320"/>
                            <a:ext cx="65" cy="20"/>
                          </a:xfrm>
                          <a:custGeom>
                            <a:avLst/>
                            <a:gdLst>
                              <a:gd name="T0" fmla="*/ 0 w 65"/>
                              <a:gd name="T1" fmla="*/ 0 h 20"/>
                              <a:gd name="T2" fmla="*/ 64 w 65"/>
                              <a:gd name="T3" fmla="*/ 0 h 20"/>
                            </a:gdLst>
                            <a:ahLst/>
                            <a:cxnLst>
                              <a:cxn ang="0">
                                <a:pos x="T0" y="T1"/>
                              </a:cxn>
                              <a:cxn ang="0">
                                <a:pos x="T2" y="T3"/>
                              </a:cxn>
                            </a:cxnLst>
                            <a:rect l="0" t="0" r="r" b="b"/>
                            <a:pathLst>
                              <a:path w="65" h="20">
                                <a:moveTo>
                                  <a:pt x="0" y="0"/>
                                </a:moveTo>
                                <a:lnTo>
                                  <a:pt x="64" y="0"/>
                                </a:lnTo>
                              </a:path>
                            </a:pathLst>
                          </a:custGeom>
                          <a:noFill/>
                          <a:ln w="29210">
                            <a:solidFill>
                              <a:srgbClr val="DB08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Freeform 33"/>
                        <wps:cNvSpPr>
                          <a:spLocks/>
                        </wps:cNvSpPr>
                        <wps:spPr bwMode="auto">
                          <a:xfrm>
                            <a:off x="2242" y="273"/>
                            <a:ext cx="175" cy="20"/>
                          </a:xfrm>
                          <a:custGeom>
                            <a:avLst/>
                            <a:gdLst>
                              <a:gd name="T0" fmla="*/ 0 w 175"/>
                              <a:gd name="T1" fmla="*/ 0 h 20"/>
                              <a:gd name="T2" fmla="*/ 174 w 175"/>
                              <a:gd name="T3" fmla="*/ 0 h 20"/>
                            </a:gdLst>
                            <a:ahLst/>
                            <a:cxnLst>
                              <a:cxn ang="0">
                                <a:pos x="T0" y="T1"/>
                              </a:cxn>
                              <a:cxn ang="0">
                                <a:pos x="T2" y="T3"/>
                              </a:cxn>
                            </a:cxnLst>
                            <a:rect l="0" t="0" r="r" b="b"/>
                            <a:pathLst>
                              <a:path w="175" h="20">
                                <a:moveTo>
                                  <a:pt x="0" y="0"/>
                                </a:moveTo>
                                <a:lnTo>
                                  <a:pt x="174" y="0"/>
                                </a:lnTo>
                              </a:path>
                            </a:pathLst>
                          </a:custGeom>
                          <a:noFill/>
                          <a:ln w="30479">
                            <a:solidFill>
                              <a:srgbClr val="DB08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6" name="Group 34"/>
                        <wpg:cNvGrpSpPr>
                          <a:grpSpLocks/>
                        </wpg:cNvGrpSpPr>
                        <wpg:grpSpPr bwMode="auto">
                          <a:xfrm>
                            <a:off x="2471" y="249"/>
                            <a:ext cx="352" cy="240"/>
                            <a:chOff x="2471" y="249"/>
                            <a:chExt cx="352" cy="240"/>
                          </a:xfrm>
                        </wpg:grpSpPr>
                        <wps:wsp>
                          <wps:cNvPr id="137" name="Freeform 35"/>
                          <wps:cNvSpPr>
                            <a:spLocks/>
                          </wps:cNvSpPr>
                          <wps:spPr bwMode="auto">
                            <a:xfrm>
                              <a:off x="2471" y="249"/>
                              <a:ext cx="352" cy="240"/>
                            </a:xfrm>
                            <a:custGeom>
                              <a:avLst/>
                              <a:gdLst>
                                <a:gd name="T0" fmla="*/ 67 w 352"/>
                                <a:gd name="T1" fmla="*/ 0 h 240"/>
                                <a:gd name="T2" fmla="*/ 0 w 352"/>
                                <a:gd name="T3" fmla="*/ 0 h 240"/>
                                <a:gd name="T4" fmla="*/ 64 w 352"/>
                                <a:gd name="T5" fmla="*/ 239 h 240"/>
                                <a:gd name="T6" fmla="*/ 134 w 352"/>
                                <a:gd name="T7" fmla="*/ 239 h 240"/>
                                <a:gd name="T8" fmla="*/ 156 w 352"/>
                                <a:gd name="T9" fmla="*/ 157 h 240"/>
                                <a:gd name="T10" fmla="*/ 102 w 352"/>
                                <a:gd name="T11" fmla="*/ 157 h 240"/>
                                <a:gd name="T12" fmla="*/ 67 w 352"/>
                                <a:gd name="T13" fmla="*/ 0 h 240"/>
                              </a:gdLst>
                              <a:ahLst/>
                              <a:cxnLst>
                                <a:cxn ang="0">
                                  <a:pos x="T0" y="T1"/>
                                </a:cxn>
                                <a:cxn ang="0">
                                  <a:pos x="T2" y="T3"/>
                                </a:cxn>
                                <a:cxn ang="0">
                                  <a:pos x="T4" y="T5"/>
                                </a:cxn>
                                <a:cxn ang="0">
                                  <a:pos x="T6" y="T7"/>
                                </a:cxn>
                                <a:cxn ang="0">
                                  <a:pos x="T8" y="T9"/>
                                </a:cxn>
                                <a:cxn ang="0">
                                  <a:pos x="T10" y="T11"/>
                                </a:cxn>
                                <a:cxn ang="0">
                                  <a:pos x="T12" y="T13"/>
                                </a:cxn>
                              </a:cxnLst>
                              <a:rect l="0" t="0" r="r" b="b"/>
                              <a:pathLst>
                                <a:path w="352" h="240">
                                  <a:moveTo>
                                    <a:pt x="67" y="0"/>
                                  </a:moveTo>
                                  <a:lnTo>
                                    <a:pt x="0" y="0"/>
                                  </a:lnTo>
                                  <a:lnTo>
                                    <a:pt x="64" y="239"/>
                                  </a:lnTo>
                                  <a:lnTo>
                                    <a:pt x="134" y="239"/>
                                  </a:lnTo>
                                  <a:lnTo>
                                    <a:pt x="156" y="157"/>
                                  </a:lnTo>
                                  <a:lnTo>
                                    <a:pt x="102" y="157"/>
                                  </a:lnTo>
                                  <a:lnTo>
                                    <a:pt x="67"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6"/>
                          <wps:cNvSpPr>
                            <a:spLocks/>
                          </wps:cNvSpPr>
                          <wps:spPr bwMode="auto">
                            <a:xfrm>
                              <a:off x="2471" y="249"/>
                              <a:ext cx="352" cy="240"/>
                            </a:xfrm>
                            <a:custGeom>
                              <a:avLst/>
                              <a:gdLst>
                                <a:gd name="T0" fmla="*/ 231 w 352"/>
                                <a:gd name="T1" fmla="*/ 90 h 240"/>
                                <a:gd name="T2" fmla="*/ 174 w 352"/>
                                <a:gd name="T3" fmla="*/ 90 h 240"/>
                                <a:gd name="T4" fmla="*/ 216 w 352"/>
                                <a:gd name="T5" fmla="*/ 239 h 240"/>
                                <a:gd name="T6" fmla="*/ 286 w 352"/>
                                <a:gd name="T7" fmla="*/ 239 h 240"/>
                                <a:gd name="T8" fmla="*/ 308 w 352"/>
                                <a:gd name="T9" fmla="*/ 157 h 240"/>
                                <a:gd name="T10" fmla="*/ 248 w 352"/>
                                <a:gd name="T11" fmla="*/ 157 h 240"/>
                                <a:gd name="T12" fmla="*/ 231 w 352"/>
                                <a:gd name="T13" fmla="*/ 90 h 240"/>
                              </a:gdLst>
                              <a:ahLst/>
                              <a:cxnLst>
                                <a:cxn ang="0">
                                  <a:pos x="T0" y="T1"/>
                                </a:cxn>
                                <a:cxn ang="0">
                                  <a:pos x="T2" y="T3"/>
                                </a:cxn>
                                <a:cxn ang="0">
                                  <a:pos x="T4" y="T5"/>
                                </a:cxn>
                                <a:cxn ang="0">
                                  <a:pos x="T6" y="T7"/>
                                </a:cxn>
                                <a:cxn ang="0">
                                  <a:pos x="T8" y="T9"/>
                                </a:cxn>
                                <a:cxn ang="0">
                                  <a:pos x="T10" y="T11"/>
                                </a:cxn>
                                <a:cxn ang="0">
                                  <a:pos x="T12" y="T13"/>
                                </a:cxn>
                              </a:cxnLst>
                              <a:rect l="0" t="0" r="r" b="b"/>
                              <a:pathLst>
                                <a:path w="352" h="240">
                                  <a:moveTo>
                                    <a:pt x="231" y="90"/>
                                  </a:moveTo>
                                  <a:lnTo>
                                    <a:pt x="174" y="90"/>
                                  </a:lnTo>
                                  <a:lnTo>
                                    <a:pt x="216" y="239"/>
                                  </a:lnTo>
                                  <a:lnTo>
                                    <a:pt x="286" y="239"/>
                                  </a:lnTo>
                                  <a:lnTo>
                                    <a:pt x="308" y="157"/>
                                  </a:lnTo>
                                  <a:lnTo>
                                    <a:pt x="248" y="157"/>
                                  </a:lnTo>
                                  <a:lnTo>
                                    <a:pt x="231" y="9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37"/>
                          <wps:cNvSpPr>
                            <a:spLocks/>
                          </wps:cNvSpPr>
                          <wps:spPr bwMode="auto">
                            <a:xfrm>
                              <a:off x="2471" y="249"/>
                              <a:ext cx="352" cy="240"/>
                            </a:xfrm>
                            <a:custGeom>
                              <a:avLst/>
                              <a:gdLst>
                                <a:gd name="T0" fmla="*/ 208 w 352"/>
                                <a:gd name="T1" fmla="*/ 0 h 240"/>
                                <a:gd name="T2" fmla="*/ 144 w 352"/>
                                <a:gd name="T3" fmla="*/ 0 h 240"/>
                                <a:gd name="T4" fmla="*/ 102 w 352"/>
                                <a:gd name="T5" fmla="*/ 157 h 240"/>
                                <a:gd name="T6" fmla="*/ 156 w 352"/>
                                <a:gd name="T7" fmla="*/ 157 h 240"/>
                                <a:gd name="T8" fmla="*/ 174 w 352"/>
                                <a:gd name="T9" fmla="*/ 90 h 240"/>
                                <a:gd name="T10" fmla="*/ 231 w 352"/>
                                <a:gd name="T11" fmla="*/ 90 h 240"/>
                                <a:gd name="T12" fmla="*/ 208 w 352"/>
                                <a:gd name="T13" fmla="*/ 0 h 240"/>
                              </a:gdLst>
                              <a:ahLst/>
                              <a:cxnLst>
                                <a:cxn ang="0">
                                  <a:pos x="T0" y="T1"/>
                                </a:cxn>
                                <a:cxn ang="0">
                                  <a:pos x="T2" y="T3"/>
                                </a:cxn>
                                <a:cxn ang="0">
                                  <a:pos x="T4" y="T5"/>
                                </a:cxn>
                                <a:cxn ang="0">
                                  <a:pos x="T6" y="T7"/>
                                </a:cxn>
                                <a:cxn ang="0">
                                  <a:pos x="T8" y="T9"/>
                                </a:cxn>
                                <a:cxn ang="0">
                                  <a:pos x="T10" y="T11"/>
                                </a:cxn>
                                <a:cxn ang="0">
                                  <a:pos x="T12" y="T13"/>
                                </a:cxn>
                              </a:cxnLst>
                              <a:rect l="0" t="0" r="r" b="b"/>
                              <a:pathLst>
                                <a:path w="352" h="240">
                                  <a:moveTo>
                                    <a:pt x="208" y="0"/>
                                  </a:moveTo>
                                  <a:lnTo>
                                    <a:pt x="144" y="0"/>
                                  </a:lnTo>
                                  <a:lnTo>
                                    <a:pt x="102" y="157"/>
                                  </a:lnTo>
                                  <a:lnTo>
                                    <a:pt x="156" y="157"/>
                                  </a:lnTo>
                                  <a:lnTo>
                                    <a:pt x="174" y="90"/>
                                  </a:lnTo>
                                  <a:lnTo>
                                    <a:pt x="231" y="90"/>
                                  </a:lnTo>
                                  <a:lnTo>
                                    <a:pt x="208"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8"/>
                          <wps:cNvSpPr>
                            <a:spLocks/>
                          </wps:cNvSpPr>
                          <wps:spPr bwMode="auto">
                            <a:xfrm>
                              <a:off x="2471" y="249"/>
                              <a:ext cx="352" cy="240"/>
                            </a:xfrm>
                            <a:custGeom>
                              <a:avLst/>
                              <a:gdLst>
                                <a:gd name="T0" fmla="*/ 351 w 352"/>
                                <a:gd name="T1" fmla="*/ 0 h 240"/>
                                <a:gd name="T2" fmla="*/ 284 w 352"/>
                                <a:gd name="T3" fmla="*/ 0 h 240"/>
                                <a:gd name="T4" fmla="*/ 248 w 352"/>
                                <a:gd name="T5" fmla="*/ 157 h 240"/>
                                <a:gd name="T6" fmla="*/ 308 w 352"/>
                                <a:gd name="T7" fmla="*/ 157 h 240"/>
                                <a:gd name="T8" fmla="*/ 351 w 352"/>
                                <a:gd name="T9" fmla="*/ 0 h 240"/>
                              </a:gdLst>
                              <a:ahLst/>
                              <a:cxnLst>
                                <a:cxn ang="0">
                                  <a:pos x="T0" y="T1"/>
                                </a:cxn>
                                <a:cxn ang="0">
                                  <a:pos x="T2" y="T3"/>
                                </a:cxn>
                                <a:cxn ang="0">
                                  <a:pos x="T4" y="T5"/>
                                </a:cxn>
                                <a:cxn ang="0">
                                  <a:pos x="T6" y="T7"/>
                                </a:cxn>
                                <a:cxn ang="0">
                                  <a:pos x="T8" y="T9"/>
                                </a:cxn>
                              </a:cxnLst>
                              <a:rect l="0" t="0" r="r" b="b"/>
                              <a:pathLst>
                                <a:path w="352" h="240">
                                  <a:moveTo>
                                    <a:pt x="351" y="0"/>
                                  </a:moveTo>
                                  <a:lnTo>
                                    <a:pt x="284" y="0"/>
                                  </a:lnTo>
                                  <a:lnTo>
                                    <a:pt x="248" y="157"/>
                                  </a:lnTo>
                                  <a:lnTo>
                                    <a:pt x="308" y="157"/>
                                  </a:lnTo>
                                  <a:lnTo>
                                    <a:pt x="351"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2035556" id="Group 28" o:spid="_x0000_s1026" style="position:absolute;margin-left:110.85pt;margin-top:12.45pt;width:30.25pt;height:12.05pt;z-index:-251664384;mso-position-horizontal-relative:page" coordorigin="2217,249" coordsize="60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" o:allowincell="f">
                <v:shape id="Freeform 29" o:spid="_x0000_s1027" style="position:absolute;left:2242;top:464;width:175;height:20;visibility:visible;mso-wrap-style:square;v-text-anchor:top" coordsize="1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" path="m,l174,e" filled="f" strokecolor="#db0820" strokeweight="2.5pt">
                  <v:path arrowok="t" o:connecttype="custom" o:connectlocs="0,0;174,0" o:connectangles="0,0"/>
                </v:shape>
                <v:shape id="Freeform 30" o:spid="_x0000_s1028" style="position:absolute;left:2242;top:415;width:65;height:20;visibility:visible;mso-wrap-style:square;v-text-anchor:top" coordsize="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" path="m,l64,e" filled="f" strokecolor="#db0820" strokeweight=".84664mm">
                  <v:path arrowok="t" o:connecttype="custom" o:connectlocs="0,0;64,0" o:connectangles="0,0"/>
                </v:shape>
                <v:shape id="Freeform 31" o:spid="_x0000_s1029" style="position:absolute;left:2242;top:367;width:167;height:20;visibility:visible;mso-wrap-style:square;v-text-anchor:top" coordsize="1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" path="m,l166,e" filled="f" strokecolor="#db0820" strokeweight=".84664mm">
                  <v:path arrowok="t" o:connecttype="custom" o:connectlocs="0,0;166,0" o:connectangles="0,0"/>
                </v:shape>
                <v:shape id="Freeform 32" o:spid="_x0000_s1030" style="position:absolute;left:2242;top:320;width:65;height:20;visibility:visible;mso-wrap-style:square;v-text-anchor:top" coordsize="6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" path="m,l64,e" filled="f" strokecolor="#db0820" strokeweight="2.3pt">
                  <v:path arrowok="t" o:connecttype="custom" o:connectlocs="0,0;64,0" o:connectangles="0,0"/>
                </v:shape>
                <v:shape id="Freeform 33" o:spid="_x0000_s1031" style="position:absolute;left:2242;top:273;width:175;height:20;visibility:visible;mso-wrap-style:square;v-text-anchor:top" coordsize="17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" path="m,l174,e" filled="f" strokecolor="#db0820" strokeweight=".84664mm">
                  <v:path arrowok="t" o:connecttype="custom" o:connectlocs="0,0;174,0" o:connectangles="0,0"/>
                </v:shape>
                <v:group id="Group 34" o:spid="_x0000_s1032" style="position:absolute;left:2471;top:249;width:352;height:240" coordorigin="2471,249" coordsize="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5" o:spid="_x0000_s1033" style="position:absolute;left:2471;top:249;width:352;height:240;visibility:visible;mso-wrap-style:square;v-text-anchor:top" coordsize="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" path="m67,l,,64,239r70,l156,157r-54,l67,xe" fillcolor="#db0820" stroked="f">
                    <v:path arrowok="t" o:connecttype="custom" o:connectlocs="67,0;0,0;64,239;134,239;156,157;102,157;67,0" o:connectangles="0,0,0,0,0,0,0"/>
                  </v:shape>
                  <v:shape id="Freeform 36" o:spid="_x0000_s1034" style="position:absolute;left:2471;top:249;width:352;height:240;visibility:visible;mso-wrap-style:square;v-text-anchor:top" coordsize="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" path="m231,90r-57,l216,239r70,l308,157r-60,l231,90xe" fillcolor="#db0820" stroked="f">
                    <v:path arrowok="t" o:connecttype="custom" o:connectlocs="231,90;174,90;216,239;286,239;308,157;248,157;231,90" o:connectangles="0,0,0,0,0,0,0"/>
                  </v:shape>
                  <v:shape id="Freeform 37" o:spid="_x0000_s1035" style="position:absolute;left:2471;top:249;width:352;height:240;visibility:visible;mso-wrap-style:square;v-text-anchor:top" coordsize="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" path="m208,l144,,102,157r54,l174,90r57,l208,xe" fillcolor="#db0820" stroked="f">
                    <v:path arrowok="t" o:connecttype="custom" o:connectlocs="208,0;144,0;102,157;156,157;174,90;231,90;208,0" o:connectangles="0,0,0,0,0,0,0"/>
                  </v:shape>
                  <v:shape id="Freeform 38" o:spid="_x0000_s1036" style="position:absolute;left:2471;top:249;width:352;height:240;visibility:visible;mso-wrap-style:square;v-text-anchor:top" coordsize="35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" path="m351,l284,,248,157r60,l351,xe" fillcolor="#db0820" stroked="f">
                    <v:path arrowok="t" o:connecttype="custom" o:connectlocs="351,0;284,0;248,157;308,157;351,0" o:connectangles="0,0,0,0,0"/>
                  </v:shape>
                </v:group>
                <w10:wrap anchorx="page"/>
              </v:group>
            </w:pict>
          </mc:Fallback>
        </mc:AlternateContent>
      </w:r>
      <w:r>
        <w:rPr>
          <w:noProof/>
        </w:rPr>
        <mc:AlternateContent>
          <mc:Choice Requires="wpg">
            <w:drawing>
              <wp:anchor distT="0" distB="0" distL="114300" distR="114300" simplePos="0" relativeHeight="251653120" behindDoc="1" locked="0" layoutInCell="0" allowOverlap="1" wp14:anchorId="53DD62EA" wp14:editId="0E60720C">
                <wp:simplePos x="0" y="0"/>
                <wp:positionH relativeFrom="page">
                  <wp:posOffset>1853565</wp:posOffset>
                </wp:positionH>
                <wp:positionV relativeFrom="paragraph">
                  <wp:posOffset>133985</wp:posOffset>
                </wp:positionV>
                <wp:extent cx="911860" cy="179705"/>
                <wp:effectExtent l="0" t="0" r="0" b="0"/>
                <wp:wrapNone/>
                <wp:docPr id="4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1860" cy="179705"/>
                          <a:chOff x="2919" y="211"/>
                          <a:chExt cx="1436" cy="283"/>
                        </a:xfrm>
                      </wpg:grpSpPr>
                      <wpg:grpSp>
                        <wpg:cNvPr id="48" name="Group 40"/>
                        <wpg:cNvGrpSpPr>
                          <a:grpSpLocks/>
                        </wpg:cNvGrpSpPr>
                        <wpg:grpSpPr bwMode="auto">
                          <a:xfrm>
                            <a:off x="2919" y="211"/>
                            <a:ext cx="387" cy="278"/>
                            <a:chOff x="2919" y="211"/>
                            <a:chExt cx="387" cy="278"/>
                          </a:xfrm>
                        </wpg:grpSpPr>
                        <wps:wsp>
                          <wps:cNvPr id="49" name="Freeform 41"/>
                          <wps:cNvSpPr>
                            <a:spLocks/>
                          </wps:cNvSpPr>
                          <wps:spPr bwMode="auto">
                            <a:xfrm>
                              <a:off x="2919" y="211"/>
                              <a:ext cx="387" cy="278"/>
                            </a:xfrm>
                            <a:custGeom>
                              <a:avLst/>
                              <a:gdLst>
                                <a:gd name="T0" fmla="*/ 0 w 387"/>
                                <a:gd name="T1" fmla="*/ 0 h 278"/>
                                <a:gd name="T2" fmla="*/ 71 w 387"/>
                                <a:gd name="T3" fmla="*/ 277 h 278"/>
                                <a:gd name="T4" fmla="*/ 149 w 387"/>
                                <a:gd name="T5" fmla="*/ 277 h 278"/>
                                <a:gd name="T6" fmla="*/ 173 w 387"/>
                                <a:gd name="T7" fmla="*/ 184 h 278"/>
                                <a:gd name="T8" fmla="*/ 112 w 387"/>
                                <a:gd name="T9" fmla="*/ 184 h 278"/>
                                <a:gd name="T10" fmla="*/ 74 w 387"/>
                                <a:gd name="T11" fmla="*/ 0 h 278"/>
                                <a:gd name="T12" fmla="*/ 0 w 387"/>
                                <a:gd name="T13" fmla="*/ 0 h 278"/>
                              </a:gdLst>
                              <a:ahLst/>
                              <a:cxnLst>
                                <a:cxn ang="0">
                                  <a:pos x="T0" y="T1"/>
                                </a:cxn>
                                <a:cxn ang="0">
                                  <a:pos x="T2" y="T3"/>
                                </a:cxn>
                                <a:cxn ang="0">
                                  <a:pos x="T4" y="T5"/>
                                </a:cxn>
                                <a:cxn ang="0">
                                  <a:pos x="T6" y="T7"/>
                                </a:cxn>
                                <a:cxn ang="0">
                                  <a:pos x="T8" y="T9"/>
                                </a:cxn>
                                <a:cxn ang="0">
                                  <a:pos x="T10" y="T11"/>
                                </a:cxn>
                                <a:cxn ang="0">
                                  <a:pos x="T12" y="T13"/>
                                </a:cxn>
                              </a:cxnLst>
                              <a:rect l="0" t="0" r="r" b="b"/>
                              <a:pathLst>
                                <a:path w="387" h="278">
                                  <a:moveTo>
                                    <a:pt x="0" y="0"/>
                                  </a:moveTo>
                                  <a:lnTo>
                                    <a:pt x="71" y="277"/>
                                  </a:lnTo>
                                  <a:lnTo>
                                    <a:pt x="149" y="277"/>
                                  </a:lnTo>
                                  <a:lnTo>
                                    <a:pt x="173" y="184"/>
                                  </a:lnTo>
                                  <a:lnTo>
                                    <a:pt x="112" y="184"/>
                                  </a:lnTo>
                                  <a:lnTo>
                                    <a:pt x="74" y="0"/>
                                  </a:lnTo>
                                  <a:lnTo>
                                    <a:pt x="0"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42"/>
                          <wps:cNvSpPr>
                            <a:spLocks/>
                          </wps:cNvSpPr>
                          <wps:spPr bwMode="auto">
                            <a:xfrm>
                              <a:off x="2919" y="211"/>
                              <a:ext cx="387" cy="278"/>
                            </a:xfrm>
                            <a:custGeom>
                              <a:avLst/>
                              <a:gdLst>
                                <a:gd name="T0" fmla="*/ 255 w 387"/>
                                <a:gd name="T1" fmla="*/ 107 h 278"/>
                                <a:gd name="T2" fmla="*/ 192 w 387"/>
                                <a:gd name="T3" fmla="*/ 107 h 278"/>
                                <a:gd name="T4" fmla="*/ 237 w 387"/>
                                <a:gd name="T5" fmla="*/ 277 h 278"/>
                                <a:gd name="T6" fmla="*/ 315 w 387"/>
                                <a:gd name="T7" fmla="*/ 277 h 278"/>
                                <a:gd name="T8" fmla="*/ 339 w 387"/>
                                <a:gd name="T9" fmla="*/ 183 h 278"/>
                                <a:gd name="T10" fmla="*/ 273 w 387"/>
                                <a:gd name="T11" fmla="*/ 183 h 278"/>
                                <a:gd name="T12" fmla="*/ 255 w 387"/>
                                <a:gd name="T13" fmla="*/ 107 h 278"/>
                              </a:gdLst>
                              <a:ahLst/>
                              <a:cxnLst>
                                <a:cxn ang="0">
                                  <a:pos x="T0" y="T1"/>
                                </a:cxn>
                                <a:cxn ang="0">
                                  <a:pos x="T2" y="T3"/>
                                </a:cxn>
                                <a:cxn ang="0">
                                  <a:pos x="T4" y="T5"/>
                                </a:cxn>
                                <a:cxn ang="0">
                                  <a:pos x="T6" y="T7"/>
                                </a:cxn>
                                <a:cxn ang="0">
                                  <a:pos x="T8" y="T9"/>
                                </a:cxn>
                                <a:cxn ang="0">
                                  <a:pos x="T10" y="T11"/>
                                </a:cxn>
                                <a:cxn ang="0">
                                  <a:pos x="T12" y="T13"/>
                                </a:cxn>
                              </a:cxnLst>
                              <a:rect l="0" t="0" r="r" b="b"/>
                              <a:pathLst>
                                <a:path w="387" h="278">
                                  <a:moveTo>
                                    <a:pt x="255" y="107"/>
                                  </a:moveTo>
                                  <a:lnTo>
                                    <a:pt x="192" y="107"/>
                                  </a:lnTo>
                                  <a:lnTo>
                                    <a:pt x="237" y="277"/>
                                  </a:lnTo>
                                  <a:lnTo>
                                    <a:pt x="315" y="277"/>
                                  </a:lnTo>
                                  <a:lnTo>
                                    <a:pt x="339" y="183"/>
                                  </a:lnTo>
                                  <a:lnTo>
                                    <a:pt x="273" y="183"/>
                                  </a:lnTo>
                                  <a:lnTo>
                                    <a:pt x="255" y="107"/>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43"/>
                          <wps:cNvSpPr>
                            <a:spLocks/>
                          </wps:cNvSpPr>
                          <wps:spPr bwMode="auto">
                            <a:xfrm>
                              <a:off x="2919" y="211"/>
                              <a:ext cx="387" cy="278"/>
                            </a:xfrm>
                            <a:custGeom>
                              <a:avLst/>
                              <a:gdLst>
                                <a:gd name="T0" fmla="*/ 229 w 387"/>
                                <a:gd name="T1" fmla="*/ 0 h 278"/>
                                <a:gd name="T2" fmla="*/ 160 w 387"/>
                                <a:gd name="T3" fmla="*/ 0 h 278"/>
                                <a:gd name="T4" fmla="*/ 112 w 387"/>
                                <a:gd name="T5" fmla="*/ 184 h 278"/>
                                <a:gd name="T6" fmla="*/ 173 w 387"/>
                                <a:gd name="T7" fmla="*/ 184 h 278"/>
                                <a:gd name="T8" fmla="*/ 192 w 387"/>
                                <a:gd name="T9" fmla="*/ 107 h 278"/>
                                <a:gd name="T10" fmla="*/ 255 w 387"/>
                                <a:gd name="T11" fmla="*/ 107 h 278"/>
                                <a:gd name="T12" fmla="*/ 229 w 387"/>
                                <a:gd name="T13" fmla="*/ 0 h 278"/>
                              </a:gdLst>
                              <a:ahLst/>
                              <a:cxnLst>
                                <a:cxn ang="0">
                                  <a:pos x="T0" y="T1"/>
                                </a:cxn>
                                <a:cxn ang="0">
                                  <a:pos x="T2" y="T3"/>
                                </a:cxn>
                                <a:cxn ang="0">
                                  <a:pos x="T4" y="T5"/>
                                </a:cxn>
                                <a:cxn ang="0">
                                  <a:pos x="T6" y="T7"/>
                                </a:cxn>
                                <a:cxn ang="0">
                                  <a:pos x="T8" y="T9"/>
                                </a:cxn>
                                <a:cxn ang="0">
                                  <a:pos x="T10" y="T11"/>
                                </a:cxn>
                                <a:cxn ang="0">
                                  <a:pos x="T12" y="T13"/>
                                </a:cxn>
                              </a:cxnLst>
                              <a:rect l="0" t="0" r="r" b="b"/>
                              <a:pathLst>
                                <a:path w="387" h="278">
                                  <a:moveTo>
                                    <a:pt x="229" y="0"/>
                                  </a:moveTo>
                                  <a:lnTo>
                                    <a:pt x="160" y="0"/>
                                  </a:lnTo>
                                  <a:lnTo>
                                    <a:pt x="112" y="184"/>
                                  </a:lnTo>
                                  <a:lnTo>
                                    <a:pt x="173" y="184"/>
                                  </a:lnTo>
                                  <a:lnTo>
                                    <a:pt x="192" y="107"/>
                                  </a:lnTo>
                                  <a:lnTo>
                                    <a:pt x="255" y="107"/>
                                  </a:lnTo>
                                  <a:lnTo>
                                    <a:pt x="229"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4"/>
                          <wps:cNvSpPr>
                            <a:spLocks/>
                          </wps:cNvSpPr>
                          <wps:spPr bwMode="auto">
                            <a:xfrm>
                              <a:off x="2919" y="211"/>
                              <a:ext cx="387" cy="278"/>
                            </a:xfrm>
                            <a:custGeom>
                              <a:avLst/>
                              <a:gdLst>
                                <a:gd name="T0" fmla="*/ 386 w 387"/>
                                <a:gd name="T1" fmla="*/ 0 h 278"/>
                                <a:gd name="T2" fmla="*/ 314 w 387"/>
                                <a:gd name="T3" fmla="*/ 0 h 278"/>
                                <a:gd name="T4" fmla="*/ 273 w 387"/>
                                <a:gd name="T5" fmla="*/ 183 h 278"/>
                                <a:gd name="T6" fmla="*/ 339 w 387"/>
                                <a:gd name="T7" fmla="*/ 183 h 278"/>
                                <a:gd name="T8" fmla="*/ 386 w 387"/>
                                <a:gd name="T9" fmla="*/ 0 h 278"/>
                              </a:gdLst>
                              <a:ahLst/>
                              <a:cxnLst>
                                <a:cxn ang="0">
                                  <a:pos x="T0" y="T1"/>
                                </a:cxn>
                                <a:cxn ang="0">
                                  <a:pos x="T2" y="T3"/>
                                </a:cxn>
                                <a:cxn ang="0">
                                  <a:pos x="T4" y="T5"/>
                                </a:cxn>
                                <a:cxn ang="0">
                                  <a:pos x="T6" y="T7"/>
                                </a:cxn>
                                <a:cxn ang="0">
                                  <a:pos x="T8" y="T9"/>
                                </a:cxn>
                              </a:cxnLst>
                              <a:rect l="0" t="0" r="r" b="b"/>
                              <a:pathLst>
                                <a:path w="387" h="278">
                                  <a:moveTo>
                                    <a:pt x="386" y="0"/>
                                  </a:moveTo>
                                  <a:lnTo>
                                    <a:pt x="314" y="0"/>
                                  </a:lnTo>
                                  <a:lnTo>
                                    <a:pt x="273" y="183"/>
                                  </a:lnTo>
                                  <a:lnTo>
                                    <a:pt x="339" y="183"/>
                                  </a:lnTo>
                                  <a:lnTo>
                                    <a:pt x="386"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45"/>
                        <wpg:cNvGrpSpPr>
                          <a:grpSpLocks/>
                        </wpg:cNvGrpSpPr>
                        <wpg:grpSpPr bwMode="auto">
                          <a:xfrm>
                            <a:off x="3321" y="245"/>
                            <a:ext cx="248" cy="249"/>
                            <a:chOff x="3321" y="245"/>
                            <a:chExt cx="248" cy="249"/>
                          </a:xfrm>
                        </wpg:grpSpPr>
                        <wps:wsp>
                          <wps:cNvPr id="54" name="Freeform 46"/>
                          <wps:cNvSpPr>
                            <a:spLocks/>
                          </wps:cNvSpPr>
                          <wps:spPr bwMode="auto">
                            <a:xfrm>
                              <a:off x="3321" y="245"/>
                              <a:ext cx="248" cy="249"/>
                            </a:xfrm>
                            <a:custGeom>
                              <a:avLst/>
                              <a:gdLst>
                                <a:gd name="T0" fmla="*/ 104 w 248"/>
                                <a:gd name="T1" fmla="*/ 0 h 249"/>
                                <a:gd name="T2" fmla="*/ 83 w 248"/>
                                <a:gd name="T3" fmla="*/ 3 h 249"/>
                                <a:gd name="T4" fmla="*/ 64 w 248"/>
                                <a:gd name="T5" fmla="*/ 10 h 249"/>
                                <a:gd name="T6" fmla="*/ 47 w 248"/>
                                <a:gd name="T7" fmla="*/ 20 h 249"/>
                                <a:gd name="T8" fmla="*/ 32 w 248"/>
                                <a:gd name="T9" fmla="*/ 32 h 249"/>
                                <a:gd name="T10" fmla="*/ 20 w 248"/>
                                <a:gd name="T11" fmla="*/ 47 h 249"/>
                                <a:gd name="T12" fmla="*/ 11 w 248"/>
                                <a:gd name="T13" fmla="*/ 63 h 249"/>
                                <a:gd name="T14" fmla="*/ 5 w 248"/>
                                <a:gd name="T15" fmla="*/ 82 h 249"/>
                                <a:gd name="T16" fmla="*/ 1 w 248"/>
                                <a:gd name="T17" fmla="*/ 103 h 249"/>
                                <a:gd name="T18" fmla="*/ 0 w 248"/>
                                <a:gd name="T19" fmla="*/ 127 h 249"/>
                                <a:gd name="T20" fmla="*/ 1 w 248"/>
                                <a:gd name="T21" fmla="*/ 148 h 249"/>
                                <a:gd name="T22" fmla="*/ 6 w 248"/>
                                <a:gd name="T23" fmla="*/ 168 h 249"/>
                                <a:gd name="T24" fmla="*/ 13 w 248"/>
                                <a:gd name="T25" fmla="*/ 186 h 249"/>
                                <a:gd name="T26" fmla="*/ 23 w 248"/>
                                <a:gd name="T27" fmla="*/ 203 h 249"/>
                                <a:gd name="T28" fmla="*/ 37 w 248"/>
                                <a:gd name="T29" fmla="*/ 219 h 249"/>
                                <a:gd name="T30" fmla="*/ 51 w 248"/>
                                <a:gd name="T31" fmla="*/ 230 h 249"/>
                                <a:gd name="T32" fmla="*/ 67 w 248"/>
                                <a:gd name="T33" fmla="*/ 238 h 249"/>
                                <a:gd name="T34" fmla="*/ 86 w 248"/>
                                <a:gd name="T35" fmla="*/ 244 h 249"/>
                                <a:gd name="T36" fmla="*/ 109 w 248"/>
                                <a:gd name="T37" fmla="*/ 247 h 249"/>
                                <a:gd name="T38" fmla="*/ 135 w 248"/>
                                <a:gd name="T39" fmla="*/ 248 h 249"/>
                                <a:gd name="T40" fmla="*/ 154 w 248"/>
                                <a:gd name="T41" fmla="*/ 245 h 249"/>
                                <a:gd name="T42" fmla="*/ 172 w 248"/>
                                <a:gd name="T43" fmla="*/ 240 h 249"/>
                                <a:gd name="T44" fmla="*/ 190 w 248"/>
                                <a:gd name="T45" fmla="*/ 231 h 249"/>
                                <a:gd name="T46" fmla="*/ 207 w 248"/>
                                <a:gd name="T47" fmla="*/ 219 h 249"/>
                                <a:gd name="T48" fmla="*/ 224 w 248"/>
                                <a:gd name="T49" fmla="*/ 202 h 249"/>
                                <a:gd name="T50" fmla="*/ 226 w 248"/>
                                <a:gd name="T51" fmla="*/ 200 h 249"/>
                                <a:gd name="T52" fmla="*/ 116 w 248"/>
                                <a:gd name="T53" fmla="*/ 200 h 249"/>
                                <a:gd name="T54" fmla="*/ 108 w 248"/>
                                <a:gd name="T55" fmla="*/ 198 h 249"/>
                                <a:gd name="T56" fmla="*/ 95 w 248"/>
                                <a:gd name="T57" fmla="*/ 192 h 249"/>
                                <a:gd name="T58" fmla="*/ 89 w 248"/>
                                <a:gd name="T59" fmla="*/ 188 h 249"/>
                                <a:gd name="T60" fmla="*/ 78 w 248"/>
                                <a:gd name="T61" fmla="*/ 176 h 249"/>
                                <a:gd name="T62" fmla="*/ 74 w 248"/>
                                <a:gd name="T63" fmla="*/ 168 h 249"/>
                                <a:gd name="T64" fmla="*/ 71 w 248"/>
                                <a:gd name="T65" fmla="*/ 158 h 249"/>
                                <a:gd name="T66" fmla="*/ 68 w 248"/>
                                <a:gd name="T67" fmla="*/ 149 h 249"/>
                                <a:gd name="T68" fmla="*/ 66 w 248"/>
                                <a:gd name="T69" fmla="*/ 137 h 249"/>
                                <a:gd name="T70" fmla="*/ 66 w 248"/>
                                <a:gd name="T71" fmla="*/ 110 h 249"/>
                                <a:gd name="T72" fmla="*/ 68 w 248"/>
                                <a:gd name="T73" fmla="*/ 98 h 249"/>
                                <a:gd name="T74" fmla="*/ 71 w 248"/>
                                <a:gd name="T75" fmla="*/ 88 h 249"/>
                                <a:gd name="T76" fmla="*/ 74 w 248"/>
                                <a:gd name="T77" fmla="*/ 78 h 249"/>
                                <a:gd name="T78" fmla="*/ 79 w 248"/>
                                <a:gd name="T79" fmla="*/ 70 h 249"/>
                                <a:gd name="T80" fmla="*/ 89 w 248"/>
                                <a:gd name="T81" fmla="*/ 58 h 249"/>
                                <a:gd name="T82" fmla="*/ 95 w 248"/>
                                <a:gd name="T83" fmla="*/ 54 h 249"/>
                                <a:gd name="T84" fmla="*/ 109 w 248"/>
                                <a:gd name="T85" fmla="*/ 49 h 249"/>
                                <a:gd name="T86" fmla="*/ 116 w 248"/>
                                <a:gd name="T87" fmla="*/ 47 h 249"/>
                                <a:gd name="T88" fmla="*/ 224 w 248"/>
                                <a:gd name="T89" fmla="*/ 47 h 249"/>
                                <a:gd name="T90" fmla="*/ 220 w 248"/>
                                <a:gd name="T91" fmla="*/ 41 h 249"/>
                                <a:gd name="T92" fmla="*/ 204 w 248"/>
                                <a:gd name="T93" fmla="*/ 24 h 249"/>
                                <a:gd name="T94" fmla="*/ 191 w 248"/>
                                <a:gd name="T95" fmla="*/ 15 h 249"/>
                                <a:gd name="T96" fmla="*/ 174 w 248"/>
                                <a:gd name="T97" fmla="*/ 8 h 249"/>
                                <a:gd name="T98" fmla="*/ 155 w 248"/>
                                <a:gd name="T99" fmla="*/ 3 h 249"/>
                                <a:gd name="T100" fmla="*/ 131 w 248"/>
                                <a:gd name="T101" fmla="*/ 0 h 249"/>
                                <a:gd name="T102" fmla="*/ 104 w 248"/>
                                <a:gd name="T103"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8" h="249">
                                  <a:moveTo>
                                    <a:pt x="104" y="0"/>
                                  </a:moveTo>
                                  <a:lnTo>
                                    <a:pt x="83" y="3"/>
                                  </a:lnTo>
                                  <a:lnTo>
                                    <a:pt x="64" y="10"/>
                                  </a:lnTo>
                                  <a:lnTo>
                                    <a:pt x="47" y="20"/>
                                  </a:lnTo>
                                  <a:lnTo>
                                    <a:pt x="32" y="32"/>
                                  </a:lnTo>
                                  <a:lnTo>
                                    <a:pt x="20" y="47"/>
                                  </a:lnTo>
                                  <a:lnTo>
                                    <a:pt x="11" y="63"/>
                                  </a:lnTo>
                                  <a:lnTo>
                                    <a:pt x="5" y="82"/>
                                  </a:lnTo>
                                  <a:lnTo>
                                    <a:pt x="1" y="103"/>
                                  </a:lnTo>
                                  <a:lnTo>
                                    <a:pt x="0" y="127"/>
                                  </a:lnTo>
                                  <a:lnTo>
                                    <a:pt x="1" y="148"/>
                                  </a:lnTo>
                                  <a:lnTo>
                                    <a:pt x="6" y="168"/>
                                  </a:lnTo>
                                  <a:lnTo>
                                    <a:pt x="13" y="186"/>
                                  </a:lnTo>
                                  <a:lnTo>
                                    <a:pt x="23" y="203"/>
                                  </a:lnTo>
                                  <a:lnTo>
                                    <a:pt x="37" y="219"/>
                                  </a:lnTo>
                                  <a:lnTo>
                                    <a:pt x="51" y="230"/>
                                  </a:lnTo>
                                  <a:lnTo>
                                    <a:pt x="67" y="238"/>
                                  </a:lnTo>
                                  <a:lnTo>
                                    <a:pt x="86" y="244"/>
                                  </a:lnTo>
                                  <a:lnTo>
                                    <a:pt x="109" y="247"/>
                                  </a:lnTo>
                                  <a:lnTo>
                                    <a:pt x="135" y="248"/>
                                  </a:lnTo>
                                  <a:lnTo>
                                    <a:pt x="154" y="245"/>
                                  </a:lnTo>
                                  <a:lnTo>
                                    <a:pt x="172" y="240"/>
                                  </a:lnTo>
                                  <a:lnTo>
                                    <a:pt x="190" y="231"/>
                                  </a:lnTo>
                                  <a:lnTo>
                                    <a:pt x="207" y="219"/>
                                  </a:lnTo>
                                  <a:lnTo>
                                    <a:pt x="224" y="202"/>
                                  </a:lnTo>
                                  <a:lnTo>
                                    <a:pt x="226" y="200"/>
                                  </a:lnTo>
                                  <a:lnTo>
                                    <a:pt x="116" y="200"/>
                                  </a:lnTo>
                                  <a:lnTo>
                                    <a:pt x="108" y="198"/>
                                  </a:lnTo>
                                  <a:lnTo>
                                    <a:pt x="95" y="192"/>
                                  </a:lnTo>
                                  <a:lnTo>
                                    <a:pt x="89" y="188"/>
                                  </a:lnTo>
                                  <a:lnTo>
                                    <a:pt x="78" y="176"/>
                                  </a:lnTo>
                                  <a:lnTo>
                                    <a:pt x="74" y="168"/>
                                  </a:lnTo>
                                  <a:lnTo>
                                    <a:pt x="71" y="158"/>
                                  </a:lnTo>
                                  <a:lnTo>
                                    <a:pt x="68" y="149"/>
                                  </a:lnTo>
                                  <a:lnTo>
                                    <a:pt x="66" y="137"/>
                                  </a:lnTo>
                                  <a:lnTo>
                                    <a:pt x="66" y="110"/>
                                  </a:lnTo>
                                  <a:lnTo>
                                    <a:pt x="68" y="98"/>
                                  </a:lnTo>
                                  <a:lnTo>
                                    <a:pt x="71" y="88"/>
                                  </a:lnTo>
                                  <a:lnTo>
                                    <a:pt x="74" y="78"/>
                                  </a:lnTo>
                                  <a:lnTo>
                                    <a:pt x="79" y="70"/>
                                  </a:lnTo>
                                  <a:lnTo>
                                    <a:pt x="89" y="58"/>
                                  </a:lnTo>
                                  <a:lnTo>
                                    <a:pt x="95" y="54"/>
                                  </a:lnTo>
                                  <a:lnTo>
                                    <a:pt x="109" y="49"/>
                                  </a:lnTo>
                                  <a:lnTo>
                                    <a:pt x="116" y="47"/>
                                  </a:lnTo>
                                  <a:lnTo>
                                    <a:pt x="224" y="47"/>
                                  </a:lnTo>
                                  <a:lnTo>
                                    <a:pt x="220" y="41"/>
                                  </a:lnTo>
                                  <a:lnTo>
                                    <a:pt x="204" y="24"/>
                                  </a:lnTo>
                                  <a:lnTo>
                                    <a:pt x="191" y="15"/>
                                  </a:lnTo>
                                  <a:lnTo>
                                    <a:pt x="174" y="8"/>
                                  </a:lnTo>
                                  <a:lnTo>
                                    <a:pt x="155" y="3"/>
                                  </a:lnTo>
                                  <a:lnTo>
                                    <a:pt x="131" y="0"/>
                                  </a:lnTo>
                                  <a:lnTo>
                                    <a:pt x="104"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47"/>
                          <wps:cNvSpPr>
                            <a:spLocks/>
                          </wps:cNvSpPr>
                          <wps:spPr bwMode="auto">
                            <a:xfrm>
                              <a:off x="3321" y="245"/>
                              <a:ext cx="248" cy="249"/>
                            </a:xfrm>
                            <a:custGeom>
                              <a:avLst/>
                              <a:gdLst>
                                <a:gd name="T0" fmla="*/ 224 w 248"/>
                                <a:gd name="T1" fmla="*/ 47 h 249"/>
                                <a:gd name="T2" fmla="*/ 131 w 248"/>
                                <a:gd name="T3" fmla="*/ 47 h 249"/>
                                <a:gd name="T4" fmla="*/ 138 w 248"/>
                                <a:gd name="T5" fmla="*/ 49 h 249"/>
                                <a:gd name="T6" fmla="*/ 151 w 248"/>
                                <a:gd name="T7" fmla="*/ 54 h 249"/>
                                <a:gd name="T8" fmla="*/ 157 w 248"/>
                                <a:gd name="T9" fmla="*/ 59 h 249"/>
                                <a:gd name="T10" fmla="*/ 168 w 248"/>
                                <a:gd name="T11" fmla="*/ 71 h 249"/>
                                <a:gd name="T12" fmla="*/ 172 w 248"/>
                                <a:gd name="T13" fmla="*/ 79 h 249"/>
                                <a:gd name="T14" fmla="*/ 178 w 248"/>
                                <a:gd name="T15" fmla="*/ 98 h 249"/>
                                <a:gd name="T16" fmla="*/ 180 w 248"/>
                                <a:gd name="T17" fmla="*/ 110 h 249"/>
                                <a:gd name="T18" fmla="*/ 180 w 248"/>
                                <a:gd name="T19" fmla="*/ 137 h 249"/>
                                <a:gd name="T20" fmla="*/ 179 w 248"/>
                                <a:gd name="T21" fmla="*/ 147 h 249"/>
                                <a:gd name="T22" fmla="*/ 173 w 248"/>
                                <a:gd name="T23" fmla="*/ 166 h 249"/>
                                <a:gd name="T24" fmla="*/ 169 w 248"/>
                                <a:gd name="T25" fmla="*/ 175 h 249"/>
                                <a:gd name="T26" fmla="*/ 158 w 248"/>
                                <a:gd name="T27" fmla="*/ 188 h 249"/>
                                <a:gd name="T28" fmla="*/ 152 w 248"/>
                                <a:gd name="T29" fmla="*/ 192 h 249"/>
                                <a:gd name="T30" fmla="*/ 145 w 248"/>
                                <a:gd name="T31" fmla="*/ 195 h 249"/>
                                <a:gd name="T32" fmla="*/ 138 w 248"/>
                                <a:gd name="T33" fmla="*/ 198 h 249"/>
                                <a:gd name="T34" fmla="*/ 131 w 248"/>
                                <a:gd name="T35" fmla="*/ 200 h 249"/>
                                <a:gd name="T36" fmla="*/ 226 w 248"/>
                                <a:gd name="T37" fmla="*/ 200 h 249"/>
                                <a:gd name="T38" fmla="*/ 234 w 248"/>
                                <a:gd name="T39" fmla="*/ 185 h 249"/>
                                <a:gd name="T40" fmla="*/ 241 w 248"/>
                                <a:gd name="T41" fmla="*/ 167 h 249"/>
                                <a:gd name="T42" fmla="*/ 245 w 248"/>
                                <a:gd name="T43" fmla="*/ 146 h 249"/>
                                <a:gd name="T44" fmla="*/ 247 w 248"/>
                                <a:gd name="T45" fmla="*/ 123 h 249"/>
                                <a:gd name="T46" fmla="*/ 247 w 248"/>
                                <a:gd name="T47" fmla="*/ 115 h 249"/>
                                <a:gd name="T48" fmla="*/ 244 w 248"/>
                                <a:gd name="T49" fmla="*/ 95 h 249"/>
                                <a:gd name="T50" fmla="*/ 239 w 248"/>
                                <a:gd name="T51" fmla="*/ 76 h 249"/>
                                <a:gd name="T52" fmla="*/ 231 w 248"/>
                                <a:gd name="T53" fmla="*/ 58 h 249"/>
                                <a:gd name="T54" fmla="*/ 224 w 248"/>
                                <a:gd name="T55" fmla="*/ 47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8" h="249">
                                  <a:moveTo>
                                    <a:pt x="224" y="47"/>
                                  </a:moveTo>
                                  <a:lnTo>
                                    <a:pt x="131" y="47"/>
                                  </a:lnTo>
                                  <a:lnTo>
                                    <a:pt x="138" y="49"/>
                                  </a:lnTo>
                                  <a:lnTo>
                                    <a:pt x="151" y="54"/>
                                  </a:lnTo>
                                  <a:lnTo>
                                    <a:pt x="157" y="59"/>
                                  </a:lnTo>
                                  <a:lnTo>
                                    <a:pt x="168" y="71"/>
                                  </a:lnTo>
                                  <a:lnTo>
                                    <a:pt x="172" y="79"/>
                                  </a:lnTo>
                                  <a:lnTo>
                                    <a:pt x="178" y="98"/>
                                  </a:lnTo>
                                  <a:lnTo>
                                    <a:pt x="180" y="110"/>
                                  </a:lnTo>
                                  <a:lnTo>
                                    <a:pt x="180" y="137"/>
                                  </a:lnTo>
                                  <a:lnTo>
                                    <a:pt x="179" y="147"/>
                                  </a:lnTo>
                                  <a:lnTo>
                                    <a:pt x="173" y="166"/>
                                  </a:lnTo>
                                  <a:lnTo>
                                    <a:pt x="169" y="175"/>
                                  </a:lnTo>
                                  <a:lnTo>
                                    <a:pt x="158" y="188"/>
                                  </a:lnTo>
                                  <a:lnTo>
                                    <a:pt x="152" y="192"/>
                                  </a:lnTo>
                                  <a:lnTo>
                                    <a:pt x="145" y="195"/>
                                  </a:lnTo>
                                  <a:lnTo>
                                    <a:pt x="138" y="198"/>
                                  </a:lnTo>
                                  <a:lnTo>
                                    <a:pt x="131" y="200"/>
                                  </a:lnTo>
                                  <a:lnTo>
                                    <a:pt x="226" y="200"/>
                                  </a:lnTo>
                                  <a:lnTo>
                                    <a:pt x="234" y="185"/>
                                  </a:lnTo>
                                  <a:lnTo>
                                    <a:pt x="241" y="167"/>
                                  </a:lnTo>
                                  <a:lnTo>
                                    <a:pt x="245" y="146"/>
                                  </a:lnTo>
                                  <a:lnTo>
                                    <a:pt x="247" y="123"/>
                                  </a:lnTo>
                                  <a:lnTo>
                                    <a:pt x="247" y="115"/>
                                  </a:lnTo>
                                  <a:lnTo>
                                    <a:pt x="244" y="95"/>
                                  </a:lnTo>
                                  <a:lnTo>
                                    <a:pt x="239" y="76"/>
                                  </a:lnTo>
                                  <a:lnTo>
                                    <a:pt x="231" y="58"/>
                                  </a:lnTo>
                                  <a:lnTo>
                                    <a:pt x="224" y="47"/>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48"/>
                        <wps:cNvSpPr>
                          <a:spLocks/>
                        </wps:cNvSpPr>
                        <wps:spPr bwMode="auto">
                          <a:xfrm>
                            <a:off x="3906" y="464"/>
                            <a:ext cx="174" cy="20"/>
                          </a:xfrm>
                          <a:custGeom>
                            <a:avLst/>
                            <a:gdLst>
                              <a:gd name="T0" fmla="*/ 0 w 174"/>
                              <a:gd name="T1" fmla="*/ 0 h 20"/>
                              <a:gd name="T2" fmla="*/ 173 w 174"/>
                              <a:gd name="T3" fmla="*/ 0 h 20"/>
                            </a:gdLst>
                            <a:ahLst/>
                            <a:cxnLst>
                              <a:cxn ang="0">
                                <a:pos x="T0" y="T1"/>
                              </a:cxn>
                              <a:cxn ang="0">
                                <a:pos x="T2" y="T3"/>
                              </a:cxn>
                            </a:cxnLst>
                            <a:rect l="0" t="0" r="r" b="b"/>
                            <a:pathLst>
                              <a:path w="174" h="20">
                                <a:moveTo>
                                  <a:pt x="0" y="0"/>
                                </a:moveTo>
                                <a:lnTo>
                                  <a:pt x="173" y="0"/>
                                </a:lnTo>
                              </a:path>
                            </a:pathLst>
                          </a:custGeom>
                          <a:noFill/>
                          <a:ln w="30479">
                            <a:solidFill>
                              <a:srgbClr val="DB08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49"/>
                        <wps:cNvSpPr>
                          <a:spLocks/>
                        </wps:cNvSpPr>
                        <wps:spPr bwMode="auto">
                          <a:xfrm>
                            <a:off x="3938" y="248"/>
                            <a:ext cx="20" cy="192"/>
                          </a:xfrm>
                          <a:custGeom>
                            <a:avLst/>
                            <a:gdLst>
                              <a:gd name="T0" fmla="*/ 0 w 20"/>
                              <a:gd name="T1" fmla="*/ 0 h 192"/>
                              <a:gd name="T2" fmla="*/ 0 w 20"/>
                              <a:gd name="T3" fmla="*/ 192 h 192"/>
                            </a:gdLst>
                            <a:ahLst/>
                            <a:cxnLst>
                              <a:cxn ang="0">
                                <a:pos x="T0" y="T1"/>
                              </a:cxn>
                              <a:cxn ang="0">
                                <a:pos x="T2" y="T3"/>
                              </a:cxn>
                            </a:cxnLst>
                            <a:rect l="0" t="0" r="r" b="b"/>
                            <a:pathLst>
                              <a:path w="20" h="192">
                                <a:moveTo>
                                  <a:pt x="0" y="0"/>
                                </a:moveTo>
                                <a:lnTo>
                                  <a:pt x="0" y="192"/>
                                </a:lnTo>
                              </a:path>
                            </a:pathLst>
                          </a:custGeom>
                          <a:noFill/>
                          <a:ln w="40842">
                            <a:solidFill>
                              <a:srgbClr val="DB08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50"/>
                        <wpg:cNvGrpSpPr>
                          <a:grpSpLocks/>
                        </wpg:cNvGrpSpPr>
                        <wpg:grpSpPr bwMode="auto">
                          <a:xfrm>
                            <a:off x="3619" y="249"/>
                            <a:ext cx="233" cy="240"/>
                            <a:chOff x="3619" y="249"/>
                            <a:chExt cx="233" cy="240"/>
                          </a:xfrm>
                        </wpg:grpSpPr>
                        <wps:wsp>
                          <wps:cNvPr id="59" name="Freeform 51"/>
                          <wps:cNvSpPr>
                            <a:spLocks/>
                          </wps:cNvSpPr>
                          <wps:spPr bwMode="auto">
                            <a:xfrm>
                              <a:off x="3619" y="249"/>
                              <a:ext cx="233" cy="240"/>
                            </a:xfrm>
                            <a:custGeom>
                              <a:avLst/>
                              <a:gdLst>
                                <a:gd name="T0" fmla="*/ 117 w 233"/>
                                <a:gd name="T1" fmla="*/ 0 h 240"/>
                                <a:gd name="T2" fmla="*/ 0 w 233"/>
                                <a:gd name="T3" fmla="*/ 0 h 240"/>
                                <a:gd name="T4" fmla="*/ 0 w 233"/>
                                <a:gd name="T5" fmla="*/ 239 h 240"/>
                                <a:gd name="T6" fmla="*/ 64 w 233"/>
                                <a:gd name="T7" fmla="*/ 239 h 240"/>
                                <a:gd name="T8" fmla="*/ 64 w 233"/>
                                <a:gd name="T9" fmla="*/ 153 h 240"/>
                                <a:gd name="T10" fmla="*/ 173 w 233"/>
                                <a:gd name="T11" fmla="*/ 153 h 240"/>
                                <a:gd name="T12" fmla="*/ 160 w 233"/>
                                <a:gd name="T13" fmla="*/ 133 h 240"/>
                                <a:gd name="T14" fmla="*/ 175 w 233"/>
                                <a:gd name="T15" fmla="*/ 121 h 240"/>
                                <a:gd name="T16" fmla="*/ 187 w 233"/>
                                <a:gd name="T17" fmla="*/ 107 h 240"/>
                                <a:gd name="T18" fmla="*/ 64 w 233"/>
                                <a:gd name="T19" fmla="*/ 107 h 240"/>
                                <a:gd name="T20" fmla="*/ 64 w 233"/>
                                <a:gd name="T21" fmla="*/ 46 h 240"/>
                                <a:gd name="T22" fmla="*/ 196 w 233"/>
                                <a:gd name="T23" fmla="*/ 46 h 240"/>
                                <a:gd name="T24" fmla="*/ 195 w 233"/>
                                <a:gd name="T25" fmla="*/ 42 h 240"/>
                                <a:gd name="T26" fmla="*/ 190 w 233"/>
                                <a:gd name="T27" fmla="*/ 33 h 240"/>
                                <a:gd name="T28" fmla="*/ 185 w 233"/>
                                <a:gd name="T29" fmla="*/ 25 h 240"/>
                                <a:gd name="T30" fmla="*/ 178 w 233"/>
                                <a:gd name="T31" fmla="*/ 18 h 240"/>
                                <a:gd name="T32" fmla="*/ 160 w 233"/>
                                <a:gd name="T33" fmla="*/ 7 h 240"/>
                                <a:gd name="T34" fmla="*/ 150 w 233"/>
                                <a:gd name="T35" fmla="*/ 4 h 240"/>
                                <a:gd name="T36" fmla="*/ 130 w 233"/>
                                <a:gd name="T37" fmla="*/ 0 h 240"/>
                                <a:gd name="T38" fmla="*/ 117 w 233"/>
                                <a:gd name="T39"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33" h="240">
                                  <a:moveTo>
                                    <a:pt x="117" y="0"/>
                                  </a:moveTo>
                                  <a:lnTo>
                                    <a:pt x="0" y="0"/>
                                  </a:lnTo>
                                  <a:lnTo>
                                    <a:pt x="0" y="239"/>
                                  </a:lnTo>
                                  <a:lnTo>
                                    <a:pt x="64" y="239"/>
                                  </a:lnTo>
                                  <a:lnTo>
                                    <a:pt x="64" y="153"/>
                                  </a:lnTo>
                                  <a:lnTo>
                                    <a:pt x="173" y="153"/>
                                  </a:lnTo>
                                  <a:lnTo>
                                    <a:pt x="160" y="133"/>
                                  </a:lnTo>
                                  <a:lnTo>
                                    <a:pt x="175" y="121"/>
                                  </a:lnTo>
                                  <a:lnTo>
                                    <a:pt x="187" y="107"/>
                                  </a:lnTo>
                                  <a:lnTo>
                                    <a:pt x="64" y="107"/>
                                  </a:lnTo>
                                  <a:lnTo>
                                    <a:pt x="64" y="46"/>
                                  </a:lnTo>
                                  <a:lnTo>
                                    <a:pt x="196" y="46"/>
                                  </a:lnTo>
                                  <a:lnTo>
                                    <a:pt x="195" y="42"/>
                                  </a:lnTo>
                                  <a:lnTo>
                                    <a:pt x="190" y="33"/>
                                  </a:lnTo>
                                  <a:lnTo>
                                    <a:pt x="185" y="25"/>
                                  </a:lnTo>
                                  <a:lnTo>
                                    <a:pt x="178" y="18"/>
                                  </a:lnTo>
                                  <a:lnTo>
                                    <a:pt x="160" y="7"/>
                                  </a:lnTo>
                                  <a:lnTo>
                                    <a:pt x="150" y="4"/>
                                  </a:lnTo>
                                  <a:lnTo>
                                    <a:pt x="130" y="0"/>
                                  </a:lnTo>
                                  <a:lnTo>
                                    <a:pt x="117"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52"/>
                          <wps:cNvSpPr>
                            <a:spLocks/>
                          </wps:cNvSpPr>
                          <wps:spPr bwMode="auto">
                            <a:xfrm>
                              <a:off x="3619" y="249"/>
                              <a:ext cx="233" cy="240"/>
                            </a:xfrm>
                            <a:custGeom>
                              <a:avLst/>
                              <a:gdLst>
                                <a:gd name="T0" fmla="*/ 173 w 233"/>
                                <a:gd name="T1" fmla="*/ 153 h 240"/>
                                <a:gd name="T2" fmla="*/ 89 w 233"/>
                                <a:gd name="T3" fmla="*/ 153 h 240"/>
                                <a:gd name="T4" fmla="*/ 154 w 233"/>
                                <a:gd name="T5" fmla="*/ 239 h 240"/>
                                <a:gd name="T6" fmla="*/ 232 w 233"/>
                                <a:gd name="T7" fmla="*/ 239 h 240"/>
                                <a:gd name="T8" fmla="*/ 173 w 233"/>
                                <a:gd name="T9" fmla="*/ 153 h 240"/>
                              </a:gdLst>
                              <a:ahLst/>
                              <a:cxnLst>
                                <a:cxn ang="0">
                                  <a:pos x="T0" y="T1"/>
                                </a:cxn>
                                <a:cxn ang="0">
                                  <a:pos x="T2" y="T3"/>
                                </a:cxn>
                                <a:cxn ang="0">
                                  <a:pos x="T4" y="T5"/>
                                </a:cxn>
                                <a:cxn ang="0">
                                  <a:pos x="T6" y="T7"/>
                                </a:cxn>
                                <a:cxn ang="0">
                                  <a:pos x="T8" y="T9"/>
                                </a:cxn>
                              </a:cxnLst>
                              <a:rect l="0" t="0" r="r" b="b"/>
                              <a:pathLst>
                                <a:path w="233" h="240">
                                  <a:moveTo>
                                    <a:pt x="173" y="153"/>
                                  </a:moveTo>
                                  <a:lnTo>
                                    <a:pt x="89" y="153"/>
                                  </a:lnTo>
                                  <a:lnTo>
                                    <a:pt x="154" y="239"/>
                                  </a:lnTo>
                                  <a:lnTo>
                                    <a:pt x="232" y="239"/>
                                  </a:lnTo>
                                  <a:lnTo>
                                    <a:pt x="173" y="153"/>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3"/>
                          <wps:cNvSpPr>
                            <a:spLocks/>
                          </wps:cNvSpPr>
                          <wps:spPr bwMode="auto">
                            <a:xfrm>
                              <a:off x="3619" y="249"/>
                              <a:ext cx="233" cy="240"/>
                            </a:xfrm>
                            <a:custGeom>
                              <a:avLst/>
                              <a:gdLst>
                                <a:gd name="T0" fmla="*/ 196 w 233"/>
                                <a:gd name="T1" fmla="*/ 46 h 240"/>
                                <a:gd name="T2" fmla="*/ 64 w 233"/>
                                <a:gd name="T3" fmla="*/ 46 h 240"/>
                                <a:gd name="T4" fmla="*/ 98 w 233"/>
                                <a:gd name="T5" fmla="*/ 46 h 240"/>
                                <a:gd name="T6" fmla="*/ 103 w 233"/>
                                <a:gd name="T7" fmla="*/ 47 h 240"/>
                                <a:gd name="T8" fmla="*/ 108 w 233"/>
                                <a:gd name="T9" fmla="*/ 47 h 240"/>
                                <a:gd name="T10" fmla="*/ 113 w 233"/>
                                <a:gd name="T11" fmla="*/ 48 h 240"/>
                                <a:gd name="T12" fmla="*/ 122 w 233"/>
                                <a:gd name="T13" fmla="*/ 52 h 240"/>
                                <a:gd name="T14" fmla="*/ 126 w 233"/>
                                <a:gd name="T15" fmla="*/ 55 h 240"/>
                                <a:gd name="T16" fmla="*/ 131 w 233"/>
                                <a:gd name="T17" fmla="*/ 63 h 240"/>
                                <a:gd name="T18" fmla="*/ 132 w 233"/>
                                <a:gd name="T19" fmla="*/ 68 h 240"/>
                                <a:gd name="T20" fmla="*/ 132 w 233"/>
                                <a:gd name="T21" fmla="*/ 80 h 240"/>
                                <a:gd name="T22" fmla="*/ 131 w 233"/>
                                <a:gd name="T23" fmla="*/ 85 h 240"/>
                                <a:gd name="T24" fmla="*/ 129 w 233"/>
                                <a:gd name="T25" fmla="*/ 89 h 240"/>
                                <a:gd name="T26" fmla="*/ 128 w 233"/>
                                <a:gd name="T27" fmla="*/ 93 h 240"/>
                                <a:gd name="T28" fmla="*/ 125 w 233"/>
                                <a:gd name="T29" fmla="*/ 96 h 240"/>
                                <a:gd name="T30" fmla="*/ 121 w 233"/>
                                <a:gd name="T31" fmla="*/ 99 h 240"/>
                                <a:gd name="T32" fmla="*/ 116 w 233"/>
                                <a:gd name="T33" fmla="*/ 103 h 240"/>
                                <a:gd name="T34" fmla="*/ 111 w 233"/>
                                <a:gd name="T35" fmla="*/ 105 h 240"/>
                                <a:gd name="T36" fmla="*/ 99 w 233"/>
                                <a:gd name="T37" fmla="*/ 107 h 240"/>
                                <a:gd name="T38" fmla="*/ 91 w 233"/>
                                <a:gd name="T39" fmla="*/ 107 h 240"/>
                                <a:gd name="T40" fmla="*/ 187 w 233"/>
                                <a:gd name="T41" fmla="*/ 107 h 240"/>
                                <a:gd name="T42" fmla="*/ 189 w 233"/>
                                <a:gd name="T43" fmla="*/ 105 h 240"/>
                                <a:gd name="T44" fmla="*/ 196 w 233"/>
                                <a:gd name="T45" fmla="*/ 87 h 240"/>
                                <a:gd name="T46" fmla="*/ 198 w 233"/>
                                <a:gd name="T47" fmla="*/ 65 h 240"/>
                                <a:gd name="T48" fmla="*/ 198 w 233"/>
                                <a:gd name="T49" fmla="*/ 52 h 240"/>
                                <a:gd name="T50" fmla="*/ 196 w 233"/>
                                <a:gd name="T51" fmla="*/ 46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33" h="240">
                                  <a:moveTo>
                                    <a:pt x="196" y="46"/>
                                  </a:moveTo>
                                  <a:lnTo>
                                    <a:pt x="64" y="46"/>
                                  </a:lnTo>
                                  <a:lnTo>
                                    <a:pt x="98" y="46"/>
                                  </a:lnTo>
                                  <a:lnTo>
                                    <a:pt x="103" y="47"/>
                                  </a:lnTo>
                                  <a:lnTo>
                                    <a:pt x="108" y="47"/>
                                  </a:lnTo>
                                  <a:lnTo>
                                    <a:pt x="113" y="48"/>
                                  </a:lnTo>
                                  <a:lnTo>
                                    <a:pt x="122" y="52"/>
                                  </a:lnTo>
                                  <a:lnTo>
                                    <a:pt x="126" y="55"/>
                                  </a:lnTo>
                                  <a:lnTo>
                                    <a:pt x="131" y="63"/>
                                  </a:lnTo>
                                  <a:lnTo>
                                    <a:pt x="132" y="68"/>
                                  </a:lnTo>
                                  <a:lnTo>
                                    <a:pt x="132" y="80"/>
                                  </a:lnTo>
                                  <a:lnTo>
                                    <a:pt x="131" y="85"/>
                                  </a:lnTo>
                                  <a:lnTo>
                                    <a:pt x="129" y="89"/>
                                  </a:lnTo>
                                  <a:lnTo>
                                    <a:pt x="128" y="93"/>
                                  </a:lnTo>
                                  <a:lnTo>
                                    <a:pt x="125" y="96"/>
                                  </a:lnTo>
                                  <a:lnTo>
                                    <a:pt x="121" y="99"/>
                                  </a:lnTo>
                                  <a:lnTo>
                                    <a:pt x="116" y="103"/>
                                  </a:lnTo>
                                  <a:lnTo>
                                    <a:pt x="111" y="105"/>
                                  </a:lnTo>
                                  <a:lnTo>
                                    <a:pt x="99" y="107"/>
                                  </a:lnTo>
                                  <a:lnTo>
                                    <a:pt x="91" y="107"/>
                                  </a:lnTo>
                                  <a:lnTo>
                                    <a:pt x="187" y="107"/>
                                  </a:lnTo>
                                  <a:lnTo>
                                    <a:pt x="189" y="105"/>
                                  </a:lnTo>
                                  <a:lnTo>
                                    <a:pt x="196" y="87"/>
                                  </a:lnTo>
                                  <a:lnTo>
                                    <a:pt x="198" y="65"/>
                                  </a:lnTo>
                                  <a:lnTo>
                                    <a:pt x="198" y="52"/>
                                  </a:lnTo>
                                  <a:lnTo>
                                    <a:pt x="196" y="46"/>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 name="Group 54"/>
                        <wpg:cNvGrpSpPr>
                          <a:grpSpLocks/>
                        </wpg:cNvGrpSpPr>
                        <wpg:grpSpPr bwMode="auto">
                          <a:xfrm>
                            <a:off x="4127" y="249"/>
                            <a:ext cx="227" cy="240"/>
                            <a:chOff x="4127" y="249"/>
                            <a:chExt cx="227" cy="240"/>
                          </a:xfrm>
                        </wpg:grpSpPr>
                        <wps:wsp>
                          <wps:cNvPr id="63" name="Freeform 55"/>
                          <wps:cNvSpPr>
                            <a:spLocks/>
                          </wps:cNvSpPr>
                          <wps:spPr bwMode="auto">
                            <a:xfrm>
                              <a:off x="4127" y="249"/>
                              <a:ext cx="227" cy="240"/>
                            </a:xfrm>
                            <a:custGeom>
                              <a:avLst/>
                              <a:gdLst>
                                <a:gd name="T0" fmla="*/ 87 w 227"/>
                                <a:gd name="T1" fmla="*/ 0 h 240"/>
                                <a:gd name="T2" fmla="*/ 0 w 227"/>
                                <a:gd name="T3" fmla="*/ 0 h 240"/>
                                <a:gd name="T4" fmla="*/ 0 w 227"/>
                                <a:gd name="T5" fmla="*/ 239 h 240"/>
                                <a:gd name="T6" fmla="*/ 87 w 227"/>
                                <a:gd name="T7" fmla="*/ 239 h 240"/>
                                <a:gd name="T8" fmla="*/ 105 w 227"/>
                                <a:gd name="T9" fmla="*/ 239 h 240"/>
                                <a:gd name="T10" fmla="*/ 124 w 227"/>
                                <a:gd name="T11" fmla="*/ 236 h 240"/>
                                <a:gd name="T12" fmla="*/ 147 w 227"/>
                                <a:gd name="T13" fmla="*/ 232 h 240"/>
                                <a:gd name="T14" fmla="*/ 164 w 227"/>
                                <a:gd name="T15" fmla="*/ 224 h 240"/>
                                <a:gd name="T16" fmla="*/ 186 w 227"/>
                                <a:gd name="T17" fmla="*/ 210 h 240"/>
                                <a:gd name="T18" fmla="*/ 200 w 227"/>
                                <a:gd name="T19" fmla="*/ 196 h 240"/>
                                <a:gd name="T20" fmla="*/ 203 w 227"/>
                                <a:gd name="T21" fmla="*/ 191 h 240"/>
                                <a:gd name="T22" fmla="*/ 63 w 227"/>
                                <a:gd name="T23" fmla="*/ 191 h 240"/>
                                <a:gd name="T24" fmla="*/ 63 w 227"/>
                                <a:gd name="T25" fmla="*/ 47 h 240"/>
                                <a:gd name="T26" fmla="*/ 204 w 227"/>
                                <a:gd name="T27" fmla="*/ 47 h 240"/>
                                <a:gd name="T28" fmla="*/ 200 w 227"/>
                                <a:gd name="T29" fmla="*/ 42 h 240"/>
                                <a:gd name="T30" fmla="*/ 186 w 227"/>
                                <a:gd name="T31" fmla="*/ 28 h 240"/>
                                <a:gd name="T32" fmla="*/ 168 w 227"/>
                                <a:gd name="T33" fmla="*/ 15 h 240"/>
                                <a:gd name="T34" fmla="*/ 152 w 227"/>
                                <a:gd name="T35" fmla="*/ 9 h 240"/>
                                <a:gd name="T36" fmla="*/ 128 w 227"/>
                                <a:gd name="T37" fmla="*/ 3 h 240"/>
                                <a:gd name="T38" fmla="*/ 108 w 227"/>
                                <a:gd name="T39" fmla="*/ 0 h 240"/>
                                <a:gd name="T40" fmla="*/ 87 w 227"/>
                                <a:gd name="T41"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27" h="240">
                                  <a:moveTo>
                                    <a:pt x="87" y="0"/>
                                  </a:moveTo>
                                  <a:lnTo>
                                    <a:pt x="0" y="0"/>
                                  </a:lnTo>
                                  <a:lnTo>
                                    <a:pt x="0" y="239"/>
                                  </a:lnTo>
                                  <a:lnTo>
                                    <a:pt x="87" y="239"/>
                                  </a:lnTo>
                                  <a:lnTo>
                                    <a:pt x="105" y="239"/>
                                  </a:lnTo>
                                  <a:lnTo>
                                    <a:pt x="124" y="236"/>
                                  </a:lnTo>
                                  <a:lnTo>
                                    <a:pt x="147" y="232"/>
                                  </a:lnTo>
                                  <a:lnTo>
                                    <a:pt x="164" y="224"/>
                                  </a:lnTo>
                                  <a:lnTo>
                                    <a:pt x="186" y="210"/>
                                  </a:lnTo>
                                  <a:lnTo>
                                    <a:pt x="200" y="196"/>
                                  </a:lnTo>
                                  <a:lnTo>
                                    <a:pt x="203" y="191"/>
                                  </a:lnTo>
                                  <a:lnTo>
                                    <a:pt x="63" y="191"/>
                                  </a:lnTo>
                                  <a:lnTo>
                                    <a:pt x="63" y="47"/>
                                  </a:lnTo>
                                  <a:lnTo>
                                    <a:pt x="204" y="47"/>
                                  </a:lnTo>
                                  <a:lnTo>
                                    <a:pt x="200" y="42"/>
                                  </a:lnTo>
                                  <a:lnTo>
                                    <a:pt x="186" y="28"/>
                                  </a:lnTo>
                                  <a:lnTo>
                                    <a:pt x="168" y="15"/>
                                  </a:lnTo>
                                  <a:lnTo>
                                    <a:pt x="152" y="9"/>
                                  </a:lnTo>
                                  <a:lnTo>
                                    <a:pt x="128" y="3"/>
                                  </a:lnTo>
                                  <a:lnTo>
                                    <a:pt x="108" y="0"/>
                                  </a:lnTo>
                                  <a:lnTo>
                                    <a:pt x="87" y="0"/>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56"/>
                          <wps:cNvSpPr>
                            <a:spLocks/>
                          </wps:cNvSpPr>
                          <wps:spPr bwMode="auto">
                            <a:xfrm>
                              <a:off x="4127" y="249"/>
                              <a:ext cx="227" cy="240"/>
                            </a:xfrm>
                            <a:custGeom>
                              <a:avLst/>
                              <a:gdLst>
                                <a:gd name="T0" fmla="*/ 204 w 227"/>
                                <a:gd name="T1" fmla="*/ 47 h 240"/>
                                <a:gd name="T2" fmla="*/ 91 w 227"/>
                                <a:gd name="T3" fmla="*/ 47 h 240"/>
                                <a:gd name="T4" fmla="*/ 101 w 227"/>
                                <a:gd name="T5" fmla="*/ 48 h 240"/>
                                <a:gd name="T6" fmla="*/ 107 w 227"/>
                                <a:gd name="T7" fmla="*/ 49 h 240"/>
                                <a:gd name="T8" fmla="*/ 113 w 227"/>
                                <a:gd name="T9" fmla="*/ 50 h 240"/>
                                <a:gd name="T10" fmla="*/ 120 w 227"/>
                                <a:gd name="T11" fmla="*/ 52 h 240"/>
                                <a:gd name="T12" fmla="*/ 126 w 227"/>
                                <a:gd name="T13" fmla="*/ 55 h 240"/>
                                <a:gd name="T14" fmla="*/ 138 w 227"/>
                                <a:gd name="T15" fmla="*/ 61 h 240"/>
                                <a:gd name="T16" fmla="*/ 146 w 227"/>
                                <a:gd name="T17" fmla="*/ 70 h 240"/>
                                <a:gd name="T18" fmla="*/ 152 w 227"/>
                                <a:gd name="T19" fmla="*/ 80 h 240"/>
                                <a:gd name="T20" fmla="*/ 157 w 227"/>
                                <a:gd name="T21" fmla="*/ 91 h 240"/>
                                <a:gd name="T22" fmla="*/ 160 w 227"/>
                                <a:gd name="T23" fmla="*/ 104 h 240"/>
                                <a:gd name="T24" fmla="*/ 160 w 227"/>
                                <a:gd name="T25" fmla="*/ 134 h 240"/>
                                <a:gd name="T26" fmla="*/ 158 w 227"/>
                                <a:gd name="T27" fmla="*/ 147 h 240"/>
                                <a:gd name="T28" fmla="*/ 153 w 227"/>
                                <a:gd name="T29" fmla="*/ 158 h 240"/>
                                <a:gd name="T30" fmla="*/ 148 w 227"/>
                                <a:gd name="T31" fmla="*/ 168 h 240"/>
                                <a:gd name="T32" fmla="*/ 140 w 227"/>
                                <a:gd name="T33" fmla="*/ 176 h 240"/>
                                <a:gd name="T34" fmla="*/ 129 w 227"/>
                                <a:gd name="T35" fmla="*/ 183 h 240"/>
                                <a:gd name="T36" fmla="*/ 123 w 227"/>
                                <a:gd name="T37" fmla="*/ 186 h 240"/>
                                <a:gd name="T38" fmla="*/ 116 w 227"/>
                                <a:gd name="T39" fmla="*/ 188 h 240"/>
                                <a:gd name="T40" fmla="*/ 109 w 227"/>
                                <a:gd name="T41" fmla="*/ 190 h 240"/>
                                <a:gd name="T42" fmla="*/ 103 w 227"/>
                                <a:gd name="T43" fmla="*/ 191 h 240"/>
                                <a:gd name="T44" fmla="*/ 93 w 227"/>
                                <a:gd name="T45" fmla="*/ 191 h 240"/>
                                <a:gd name="T46" fmla="*/ 203 w 227"/>
                                <a:gd name="T47" fmla="*/ 191 h 240"/>
                                <a:gd name="T48" fmla="*/ 212 w 227"/>
                                <a:gd name="T49" fmla="*/ 178 h 240"/>
                                <a:gd name="T50" fmla="*/ 220 w 227"/>
                                <a:gd name="T51" fmla="*/ 160 h 240"/>
                                <a:gd name="T52" fmla="*/ 225 w 227"/>
                                <a:gd name="T53" fmla="*/ 141 h 240"/>
                                <a:gd name="T54" fmla="*/ 226 w 227"/>
                                <a:gd name="T55" fmla="*/ 120 h 240"/>
                                <a:gd name="T56" fmla="*/ 226 w 227"/>
                                <a:gd name="T57" fmla="*/ 115 h 240"/>
                                <a:gd name="T58" fmla="*/ 224 w 227"/>
                                <a:gd name="T59" fmla="*/ 95 h 240"/>
                                <a:gd name="T60" fmla="*/ 219 w 227"/>
                                <a:gd name="T61" fmla="*/ 76 h 240"/>
                                <a:gd name="T62" fmla="*/ 211 w 227"/>
                                <a:gd name="T63" fmla="*/ 58 h 240"/>
                                <a:gd name="T64" fmla="*/ 204 w 227"/>
                                <a:gd name="T65" fmla="*/ 47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27" h="240">
                                  <a:moveTo>
                                    <a:pt x="204" y="47"/>
                                  </a:moveTo>
                                  <a:lnTo>
                                    <a:pt x="91" y="47"/>
                                  </a:lnTo>
                                  <a:lnTo>
                                    <a:pt x="101" y="48"/>
                                  </a:lnTo>
                                  <a:lnTo>
                                    <a:pt x="107" y="49"/>
                                  </a:lnTo>
                                  <a:lnTo>
                                    <a:pt x="113" y="50"/>
                                  </a:lnTo>
                                  <a:lnTo>
                                    <a:pt x="120" y="52"/>
                                  </a:lnTo>
                                  <a:lnTo>
                                    <a:pt x="126" y="55"/>
                                  </a:lnTo>
                                  <a:lnTo>
                                    <a:pt x="138" y="61"/>
                                  </a:lnTo>
                                  <a:lnTo>
                                    <a:pt x="146" y="70"/>
                                  </a:lnTo>
                                  <a:lnTo>
                                    <a:pt x="152" y="80"/>
                                  </a:lnTo>
                                  <a:lnTo>
                                    <a:pt x="157" y="91"/>
                                  </a:lnTo>
                                  <a:lnTo>
                                    <a:pt x="160" y="104"/>
                                  </a:lnTo>
                                  <a:lnTo>
                                    <a:pt x="160" y="134"/>
                                  </a:lnTo>
                                  <a:lnTo>
                                    <a:pt x="158" y="147"/>
                                  </a:lnTo>
                                  <a:lnTo>
                                    <a:pt x="153" y="158"/>
                                  </a:lnTo>
                                  <a:lnTo>
                                    <a:pt x="148" y="168"/>
                                  </a:lnTo>
                                  <a:lnTo>
                                    <a:pt x="140" y="176"/>
                                  </a:lnTo>
                                  <a:lnTo>
                                    <a:pt x="129" y="183"/>
                                  </a:lnTo>
                                  <a:lnTo>
                                    <a:pt x="123" y="186"/>
                                  </a:lnTo>
                                  <a:lnTo>
                                    <a:pt x="116" y="188"/>
                                  </a:lnTo>
                                  <a:lnTo>
                                    <a:pt x="109" y="190"/>
                                  </a:lnTo>
                                  <a:lnTo>
                                    <a:pt x="103" y="191"/>
                                  </a:lnTo>
                                  <a:lnTo>
                                    <a:pt x="93" y="191"/>
                                  </a:lnTo>
                                  <a:lnTo>
                                    <a:pt x="203" y="191"/>
                                  </a:lnTo>
                                  <a:lnTo>
                                    <a:pt x="212" y="178"/>
                                  </a:lnTo>
                                  <a:lnTo>
                                    <a:pt x="220" y="160"/>
                                  </a:lnTo>
                                  <a:lnTo>
                                    <a:pt x="225" y="141"/>
                                  </a:lnTo>
                                  <a:lnTo>
                                    <a:pt x="226" y="120"/>
                                  </a:lnTo>
                                  <a:lnTo>
                                    <a:pt x="226" y="115"/>
                                  </a:lnTo>
                                  <a:lnTo>
                                    <a:pt x="224" y="95"/>
                                  </a:lnTo>
                                  <a:lnTo>
                                    <a:pt x="219" y="76"/>
                                  </a:lnTo>
                                  <a:lnTo>
                                    <a:pt x="211" y="58"/>
                                  </a:lnTo>
                                  <a:lnTo>
                                    <a:pt x="204" y="47"/>
                                  </a:lnTo>
                                  <a:close/>
                                </a:path>
                              </a:pathLst>
                            </a:custGeom>
                            <a:solidFill>
                              <a:srgbClr val="DB08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B55A0CF" id="Group 39" o:spid="_x0000_s1026" style="position:absolute;margin-left:145.95pt;margin-top:10.55pt;width:71.8pt;height:14.15pt;z-index:-251663360;mso-position-horizontal-relative:page" coordorigin="2919,211" coordsize="143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" o:allowincell="f">
                <v:group id="Group 40" o:spid="_x0000_s1027" style="position:absolute;left:2919;top:211;width:387;height:278" coordorigin="2919,211" coordsize="38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41" o:spid="_x0000_s1028" style="position:absolute;left:2919;top:211;width:387;height:278;visibility:visible;mso-wrap-style:square;v-text-anchor:top" coordsize="38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" path="m,l71,277r78,l173,184r-61,l74,,,xe" fillcolor="#db0820" stroked="f">
                    <v:path arrowok="t" o:connecttype="custom" o:connectlocs="0,0;71,277;149,277;173,184;112,184;74,0;0,0" o:connectangles="0,0,0,0,0,0,0"/>
                  </v:shape>
                  <v:shape id="Freeform 42" o:spid="_x0000_s1029" style="position:absolute;left:2919;top:211;width:387;height:278;visibility:visible;mso-wrap-style:square;v-text-anchor:top" coordsize="38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" path="m255,107r-63,l237,277r78,l339,183r-66,l255,107xe" fillcolor="#db0820" stroked="f">
                    <v:path arrowok="t" o:connecttype="custom" o:connectlocs="255,107;192,107;237,277;315,277;339,183;273,183;255,107" o:connectangles="0,0,0,0,0,0,0"/>
                  </v:shape>
                  <v:shape id="Freeform 43" o:spid="_x0000_s1030" style="position:absolute;left:2919;top:211;width:387;height:278;visibility:visible;mso-wrap-style:square;v-text-anchor:top" coordsize="38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" path="m229,l160,,112,184r61,l192,107r63,l229,xe" fillcolor="#db0820" stroked="f">
                    <v:path arrowok="t" o:connecttype="custom" o:connectlocs="229,0;160,0;112,184;173,184;192,107;255,107;229,0" o:connectangles="0,0,0,0,0,0,0"/>
                  </v:shape>
                  <v:shape id="Freeform 44" o:spid="_x0000_s1031" style="position:absolute;left:2919;top:211;width:387;height:278;visibility:visible;mso-wrap-style:square;v-text-anchor:top" coordsize="387,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" path="m386,l314,,273,183r66,l386,xe" fillcolor="#db0820" stroked="f">
                    <v:path arrowok="t" o:connecttype="custom" o:connectlocs="386,0;314,0;273,183;339,183;386,0" o:connectangles="0,0,0,0,0"/>
                  </v:shape>
                </v:group>
                <v:group id="Group 45" o:spid="_x0000_s1032" style="position:absolute;left:3321;top:245;width:248;height:249" coordorigin="3321,245" coordsize="24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46" o:spid="_x0000_s1033" style="position:absolute;left:3321;top:245;width:248;height:249;visibility:visible;mso-wrap-style:square;v-text-anchor:top" coordsize="24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" path="m104,l83,3,64,10,47,20,32,32,20,47,11,63,5,82,1,103,,127r1,21l6,168r7,18l23,203r14,16l51,230r16,8l86,244r23,3l135,248r19,-3l172,240r18,-9l207,219r17,-17l226,200r-110,l108,198,95,192r-6,-4l78,176r-4,-8l71,158r-3,-9l66,137r,-27l68,98,71,88,74,78r5,-8l89,58r6,-4l109,49r7,-2l224,47r-4,-6l204,24,191,15,174,8,155,3,131,,104,xe" fillcolor="#db0820" stroked="f">
                    <v:path arrowok="t" o:connecttype="custom" o:connectlocs="104,0;83,3;64,10;47,20;32,32;20,47;11,63;5,82;1,103;0,127;1,148;6,168;13,186;23,203;37,219;51,230;67,238;86,244;109,247;135,248;154,245;172,240;190,231;207,219;224,202;226,200;116,200;108,198;95,192;89,188;78,176;74,168;71,158;68,149;66,137;66,110;68,98;71,88;74,78;79,70;89,58;95,54;109,49;116,47;224,47;220,41;204,24;191,15;174,8;155,3;131,0;104,0" o:connectangles="0,0,0,0,0,0,0,0,0,0,0,0,0,0,0,0,0,0,0,0,0,0,0,0,0,0,0,0,0,0,0,0,0,0,0,0,0,0,0,0,0,0,0,0,0,0,0,0,0,0,0,0"/>
                  </v:shape>
                  <v:shape id="Freeform 47" o:spid="_x0000_s1034" style="position:absolute;left:3321;top:245;width:248;height:249;visibility:visible;mso-wrap-style:square;v-text-anchor:top" coordsize="24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" path="m224,47r-93,l138,49r13,5l157,59r11,12l172,79r6,19l180,110r,27l179,147r-6,19l169,175r-11,13l152,192r-7,3l138,198r-7,2l226,200r8,-15l241,167r4,-21l247,123r,-8l244,95,239,76,231,58,224,47xe" fillcolor="#db0820" stroked="f">
                    <v:path arrowok="t" o:connecttype="custom" o:connectlocs="224,47;131,47;138,49;151,54;157,59;168,71;172,79;178,98;180,110;180,137;179,147;173,166;169,175;158,188;152,192;145,195;138,198;131,200;226,200;234,185;241,167;245,146;247,123;247,115;244,95;239,76;231,58;224,47" o:connectangles="0,0,0,0,0,0,0,0,0,0,0,0,0,0,0,0,0,0,0,0,0,0,0,0,0,0,0,0"/>
                  </v:shape>
                </v:group>
                <v:shape id="Freeform 48" o:spid="_x0000_s1035" style="position:absolute;left:3906;top:464;width:174;height:20;visibility:visible;mso-wrap-style:square;v-text-anchor:top" coordsize="17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" path="m,l173,e" filled="f" strokecolor="#db0820" strokeweight=".84664mm">
                  <v:path arrowok="t" o:connecttype="custom" o:connectlocs="0,0;173,0" o:connectangles="0,0"/>
                </v:shape>
                <v:shape id="Freeform 49" o:spid="_x0000_s1036" style="position:absolute;left:3938;top:248;width:20;height:192;visibility:visible;mso-wrap-style:square;v-text-anchor:top" coordsize="2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" path="m,l,192e" filled="f" strokecolor="#db0820" strokeweight="1.1345mm">
                  <v:path arrowok="t" o:connecttype="custom" o:connectlocs="0,0;0,192" o:connectangles="0,0"/>
                </v:shape>
                <v:group id="Group 50" o:spid="_x0000_s1037" style="position:absolute;left:3619;top:249;width:233;height:240" coordorigin="3619,249" coordsize="2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51" o:spid="_x0000_s1038" style="position:absolute;left:3619;top:249;width:233;height:240;visibility:visible;mso-wrap-style:square;v-text-anchor:top" coordsize="2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" path="m117,l,,,239r64,l64,153r109,l160,133r15,-12l187,107r-123,l64,46r132,l195,42r-5,-9l185,25r-7,-7l160,7,150,4,130,,117,xe" fillcolor="#db0820" stroked="f">
                    <v:path arrowok="t" o:connecttype="custom" o:connectlocs="117,0;0,0;0,239;64,239;64,153;173,153;160,133;175,121;187,107;64,107;64,46;196,46;195,42;190,33;185,25;178,18;160,7;150,4;130,0;117,0" o:connectangles="0,0,0,0,0,0,0,0,0,0,0,0,0,0,0,0,0,0,0,0"/>
                  </v:shape>
                  <v:shape id="Freeform 52" o:spid="_x0000_s1039" style="position:absolute;left:3619;top:249;width:233;height:240;visibility:visible;mso-wrap-style:square;v-text-anchor:top" coordsize="2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" path="m173,153r-84,l154,239r78,l173,153xe" fillcolor="#db0820" stroked="f">
                    <v:path arrowok="t" o:connecttype="custom" o:connectlocs="173,153;89,153;154,239;232,239;173,153" o:connectangles="0,0,0,0,0"/>
                  </v:shape>
                  <v:shape id="Freeform 53" o:spid="_x0000_s1040" style="position:absolute;left:3619;top:249;width:233;height:240;visibility:visible;mso-wrap-style:square;v-text-anchor:top" coordsize="23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" path="m196,46l64,46r34,l103,47r5,l113,48r9,4l126,55r5,8l132,68r,12l131,85r-2,4l128,93r-3,3l121,99r-5,4l111,105r-12,2l91,107r96,l189,105r7,-18l198,65r,-13l196,46xe" fillcolor="#db0820" stroked="f">
                    <v:path arrowok="t" o:connecttype="custom" o:connectlocs="196,46;64,46;98,46;103,47;108,47;113,48;122,52;126,55;131,63;132,68;132,80;131,85;129,89;128,93;125,96;121,99;116,103;111,105;99,107;91,107;187,107;189,105;196,87;198,65;198,52;196,46" o:connectangles="0,0,0,0,0,0,0,0,0,0,0,0,0,0,0,0,0,0,0,0,0,0,0,0,0,0"/>
                  </v:shape>
                </v:group>
                <v:group id="Group 54" o:spid="_x0000_s1041" style="position:absolute;left:4127;top:249;width:227;height:240" coordorigin="4127,249" coordsize="22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55" o:spid="_x0000_s1042" style="position:absolute;left:4127;top:249;width:227;height:240;visibility:visible;mso-wrap-style:square;v-text-anchor:top" coordsize="22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" path="m87,l,,,239r87,l105,239r19,-3l147,232r17,-8l186,210r14,-14l203,191r-140,l63,47r141,l200,42,186,28,168,15,152,9,128,3,108,,87,xe" fillcolor="#db0820" stroked="f">
                    <v:path arrowok="t" o:connecttype="custom" o:connectlocs="87,0;0,0;0,239;87,239;105,239;124,236;147,232;164,224;186,210;200,196;203,191;63,191;63,47;204,47;200,42;186,28;168,15;152,9;128,3;108,0;87,0" o:connectangles="0,0,0,0,0,0,0,0,0,0,0,0,0,0,0,0,0,0,0,0,0"/>
                  </v:shape>
                  <v:shape id="Freeform 56" o:spid="_x0000_s1043" style="position:absolute;left:4127;top:249;width:227;height:240;visibility:visible;mso-wrap-style:square;v-text-anchor:top" coordsize="22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" path="m204,47l91,47r10,1l107,49r6,1l120,52r6,3l138,61r8,9l152,80r5,11l160,104r,30l158,147r-5,11l148,168r-8,8l129,183r-6,3l116,188r-7,2l103,191r-10,l203,191r9,-13l220,160r5,-19l226,120r,-5l224,95,219,76,211,58,204,47xe" fillcolor="#db0820" stroked="f">
                    <v:path arrowok="t" o:connecttype="custom" o:connectlocs="204,47;91,47;101,48;107,49;113,50;120,52;126,55;138,61;146,70;152,80;157,91;160,104;160,134;158,147;153,158;148,168;140,176;129,183;123,186;116,188;109,190;103,191;93,191;203,191;212,178;220,160;225,141;226,120;226,115;224,95;219,76;211,58;204,47" o:connectangles="0,0,0,0,0,0,0,0,0,0,0,0,0,0,0,0,0,0,0,0,0,0,0,0,0,0,0,0,0,0,0,0,0"/>
                  </v:shape>
                </v:group>
                <w10:wrap anchorx="page"/>
              </v:group>
            </w:pict>
          </mc:Fallback>
        </mc:AlternateContent>
      </w:r>
      <w:r w:rsidR="000F0907">
        <w:rPr>
          <w:rFonts w:ascii="Avenir Black" w:hAnsi="Avenir Black" w:cs="Avenir Black"/>
          <w:b/>
          <w:bCs/>
          <w:color w:val="575756"/>
          <w:sz w:val="42"/>
          <w:szCs w:val="42"/>
        </w:rPr>
        <w:t>JOB</w:t>
      </w:r>
      <w:r w:rsidR="000F0907">
        <w:rPr>
          <w:rFonts w:ascii="Avenir Black" w:hAnsi="Avenir Black" w:cs="Avenir Black"/>
          <w:b/>
          <w:bCs/>
          <w:color w:val="575756"/>
          <w:spacing w:val="-6"/>
          <w:sz w:val="42"/>
          <w:szCs w:val="42"/>
        </w:rPr>
        <w:t xml:space="preserve"> </w:t>
      </w:r>
      <w:r w:rsidR="000F0907">
        <w:rPr>
          <w:rFonts w:ascii="Avenir Black" w:hAnsi="Avenir Black" w:cs="Avenir Black"/>
          <w:b/>
          <w:bCs/>
          <w:color w:val="575756"/>
          <w:sz w:val="42"/>
          <w:szCs w:val="42"/>
        </w:rPr>
        <w:t>DESCRIPTION</w:t>
      </w:r>
    </w:p>
    <w:p w14:paraId="53DD6270" w14:textId="77777777" w:rsidR="00401ADC" w:rsidRDefault="00401ADC">
      <w:pPr>
        <w:pStyle w:val="BodyText"/>
        <w:kinsoku w:val="0"/>
        <w:overflowPunct w:val="0"/>
        <w:spacing w:before="6"/>
        <w:ind w:left="0" w:firstLine="0"/>
        <w:rPr>
          <w:rFonts w:ascii="Avenir Black" w:hAnsi="Avenir Black" w:cs="Avenir Black"/>
          <w:b/>
          <w:bCs/>
          <w:sz w:val="22"/>
          <w:szCs w:val="22"/>
        </w:rPr>
      </w:pPr>
    </w:p>
    <w:tbl>
      <w:tblPr>
        <w:tblW w:w="0" w:type="auto"/>
        <w:tblInd w:w="264" w:type="dxa"/>
        <w:tblLayout w:type="fixed"/>
        <w:tblCellMar>
          <w:left w:w="0" w:type="dxa"/>
          <w:right w:w="0" w:type="dxa"/>
        </w:tblCellMar>
        <w:tblLook w:val="0000" w:firstRow="0" w:lastRow="0" w:firstColumn="0" w:lastColumn="0" w:noHBand="0" w:noVBand="0"/>
      </w:tblPr>
      <w:tblGrid>
        <w:gridCol w:w="2835"/>
        <w:gridCol w:w="6783"/>
      </w:tblGrid>
      <w:tr w:rsidR="00401ADC" w14:paraId="53DD6273" w14:textId="77777777">
        <w:trPr>
          <w:trHeight w:hRule="exact" w:val="374"/>
        </w:trPr>
        <w:tc>
          <w:tcPr>
            <w:tcW w:w="2835" w:type="dxa"/>
            <w:tcBorders>
              <w:top w:val="single" w:sz="8" w:space="0" w:color="FFFFFF"/>
              <w:left w:val="single" w:sz="8" w:space="0" w:color="FFFFFF"/>
              <w:bottom w:val="single" w:sz="4" w:space="0" w:color="575756"/>
              <w:right w:val="single" w:sz="4" w:space="0" w:color="575756"/>
            </w:tcBorders>
            <w:shd w:val="clear" w:color="auto" w:fill="E52713"/>
          </w:tcPr>
          <w:p w14:paraId="53DD6271" w14:textId="77777777" w:rsidR="00401ADC" w:rsidRDefault="000F0907">
            <w:pPr>
              <w:pStyle w:val="TableParagraph"/>
              <w:kinsoku w:val="0"/>
              <w:overflowPunct w:val="0"/>
              <w:spacing w:before="65"/>
              <w:ind w:left="70"/>
            </w:pPr>
            <w:r>
              <w:rPr>
                <w:rFonts w:ascii="Avenir Black" w:hAnsi="Avenir Black" w:cs="Avenir Black"/>
                <w:b/>
                <w:bCs/>
                <w:color w:val="1D1D1B"/>
                <w:sz w:val="18"/>
                <w:szCs w:val="18"/>
              </w:rPr>
              <w:t>POSITION TITLE</w:t>
            </w:r>
          </w:p>
        </w:tc>
        <w:tc>
          <w:tcPr>
            <w:tcW w:w="6783" w:type="dxa"/>
            <w:tcBorders>
              <w:top w:val="single" w:sz="8" w:space="0" w:color="FFFFFF"/>
              <w:left w:val="single" w:sz="4" w:space="0" w:color="575756"/>
              <w:bottom w:val="single" w:sz="4" w:space="0" w:color="575756"/>
              <w:right w:val="single" w:sz="8" w:space="0" w:color="FFFFFF"/>
            </w:tcBorders>
            <w:shd w:val="clear" w:color="auto" w:fill="EDEDED"/>
          </w:tcPr>
          <w:p w14:paraId="53DD6272" w14:textId="4DFCB6F9" w:rsidR="00401ADC" w:rsidRDefault="00BB6DE5" w:rsidP="00B52DF6">
            <w:pPr>
              <w:pStyle w:val="TableParagraph"/>
              <w:kinsoku w:val="0"/>
              <w:overflowPunct w:val="0"/>
              <w:spacing w:before="65"/>
            </w:pPr>
            <w:r>
              <w:rPr>
                <w:rFonts w:ascii="Avenir Black" w:hAnsi="Avenir Black" w:cs="Avenir Black"/>
                <w:b/>
                <w:bCs/>
                <w:color w:val="1D1D1B"/>
                <w:sz w:val="18"/>
                <w:szCs w:val="18"/>
              </w:rPr>
              <w:t xml:space="preserve">Scannables </w:t>
            </w:r>
            <w:r w:rsidR="00F63745">
              <w:rPr>
                <w:rFonts w:ascii="Avenir Black" w:hAnsi="Avenir Black" w:cs="Avenir Black"/>
                <w:b/>
                <w:bCs/>
                <w:color w:val="1D1D1B"/>
                <w:sz w:val="18"/>
                <w:szCs w:val="18"/>
              </w:rPr>
              <w:t>Assistant</w:t>
            </w:r>
          </w:p>
        </w:tc>
      </w:tr>
      <w:tr w:rsidR="00401ADC" w14:paraId="53DD6276"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53DD6274" w14:textId="77777777" w:rsidR="00401ADC" w:rsidRDefault="000F0907">
            <w:pPr>
              <w:pStyle w:val="TableParagraph"/>
              <w:kinsoku w:val="0"/>
              <w:overflowPunct w:val="0"/>
              <w:spacing w:before="70"/>
              <w:ind w:left="70"/>
            </w:pPr>
            <w:r>
              <w:rPr>
                <w:rFonts w:ascii="Avenir Black" w:hAnsi="Avenir Black" w:cs="Avenir Black"/>
                <w:b/>
                <w:bCs/>
                <w:color w:val="1D1D1B"/>
                <w:sz w:val="18"/>
                <w:szCs w:val="18"/>
              </w:rPr>
              <w:t>STORE</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3DD6275" w14:textId="55BA9BBF" w:rsidR="00401ADC" w:rsidRDefault="00EF738A">
            <w:r>
              <w:t>Pioneer New World</w:t>
            </w:r>
          </w:p>
        </w:tc>
      </w:tr>
      <w:tr w:rsidR="00401ADC" w14:paraId="53DD6279"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53DD6277" w14:textId="77777777" w:rsidR="00401ADC" w:rsidRDefault="000F0907">
            <w:pPr>
              <w:pStyle w:val="TableParagraph"/>
              <w:kinsoku w:val="0"/>
              <w:overflowPunct w:val="0"/>
              <w:spacing w:before="70"/>
              <w:ind w:left="70"/>
            </w:pPr>
            <w:r>
              <w:rPr>
                <w:rFonts w:ascii="Avenir Black" w:hAnsi="Avenir Black" w:cs="Avenir Black"/>
                <w:b/>
                <w:bCs/>
                <w:color w:val="1D1D1B"/>
                <w:spacing w:val="-5"/>
                <w:sz w:val="18"/>
                <w:szCs w:val="18"/>
              </w:rPr>
              <w:t>DATE</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3DD6278" w14:textId="2AE429EE" w:rsidR="00401ADC" w:rsidRDefault="00664BBF">
            <w:r>
              <w:t>24</w:t>
            </w:r>
            <w:r w:rsidR="00DF4E4F">
              <w:rPr>
                <w:vertAlign w:val="superscript"/>
              </w:rPr>
              <w:t>th</w:t>
            </w:r>
            <w:r w:rsidR="008323A6">
              <w:t xml:space="preserve"> </w:t>
            </w:r>
            <w:r w:rsidR="0028625B">
              <w:t>April</w:t>
            </w:r>
            <w:r w:rsidR="008323A6">
              <w:t xml:space="preserve"> 2024</w:t>
            </w:r>
          </w:p>
        </w:tc>
      </w:tr>
      <w:tr w:rsidR="00401ADC" w14:paraId="53DD627C" w14:textId="77777777">
        <w:trPr>
          <w:trHeight w:hRule="exact" w:val="374"/>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53DD627A" w14:textId="77777777" w:rsidR="00401ADC" w:rsidRDefault="000F0907">
            <w:pPr>
              <w:pStyle w:val="TableParagraph"/>
              <w:kinsoku w:val="0"/>
              <w:overflowPunct w:val="0"/>
              <w:spacing w:before="70"/>
              <w:ind w:left="70"/>
            </w:pPr>
            <w:r>
              <w:rPr>
                <w:rFonts w:ascii="Avenir Black" w:hAnsi="Avenir Black" w:cs="Avenir Black"/>
                <w:b/>
                <w:bCs/>
                <w:color w:val="1D1D1B"/>
                <w:sz w:val="18"/>
                <w:szCs w:val="18"/>
              </w:rPr>
              <w:t>REPORTS</w:t>
            </w:r>
            <w:r>
              <w:rPr>
                <w:rFonts w:ascii="Avenir Black" w:hAnsi="Avenir Black" w:cs="Avenir Black"/>
                <w:b/>
                <w:bCs/>
                <w:color w:val="1D1D1B"/>
                <w:spacing w:val="-4"/>
                <w:sz w:val="18"/>
                <w:szCs w:val="18"/>
              </w:rPr>
              <w:t xml:space="preserve"> </w:t>
            </w:r>
            <w:r>
              <w:rPr>
                <w:rFonts w:ascii="Avenir Black" w:hAnsi="Avenir Black" w:cs="Avenir Black"/>
                <w:b/>
                <w:bCs/>
                <w:color w:val="1D1D1B"/>
                <w:sz w:val="18"/>
                <w:szCs w:val="18"/>
              </w:rPr>
              <w:t>TO</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3DD627B" w14:textId="7235B3DE" w:rsidR="00401ADC" w:rsidRDefault="00E667FB" w:rsidP="000A79CE">
            <w:pPr>
              <w:pStyle w:val="TableParagraph"/>
              <w:kinsoku w:val="0"/>
              <w:overflowPunct w:val="0"/>
              <w:spacing w:before="70"/>
            </w:pPr>
            <w:r>
              <w:rPr>
                <w:rFonts w:ascii="Avenir" w:hAnsi="Avenir" w:cs="Avenir"/>
                <w:color w:val="1D1D1B"/>
                <w:sz w:val="18"/>
                <w:szCs w:val="18"/>
              </w:rPr>
              <w:t>Scannables</w:t>
            </w:r>
            <w:r w:rsidR="000F0907">
              <w:rPr>
                <w:rFonts w:ascii="Avenir" w:hAnsi="Avenir" w:cs="Avenir"/>
                <w:color w:val="1D1D1B"/>
                <w:sz w:val="18"/>
                <w:szCs w:val="18"/>
              </w:rPr>
              <w:t xml:space="preserve"> </w:t>
            </w:r>
            <w:r w:rsidR="00EF738A">
              <w:rPr>
                <w:rFonts w:ascii="Avenir" w:hAnsi="Avenir" w:cs="Avenir"/>
                <w:color w:val="1D1D1B"/>
                <w:sz w:val="18"/>
                <w:szCs w:val="18"/>
              </w:rPr>
              <w:t>Team Leader</w:t>
            </w:r>
          </w:p>
        </w:tc>
      </w:tr>
      <w:tr w:rsidR="00401ADC" w14:paraId="53DD6280" w14:textId="77777777" w:rsidTr="00700650">
        <w:trPr>
          <w:trHeight w:hRule="exact" w:val="1085"/>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53DD627D" w14:textId="77777777" w:rsidR="00401ADC" w:rsidRDefault="000F0907">
            <w:pPr>
              <w:pStyle w:val="TableParagraph"/>
              <w:kinsoku w:val="0"/>
              <w:overflowPunct w:val="0"/>
              <w:spacing w:before="31"/>
              <w:ind w:left="70"/>
            </w:pPr>
            <w:r>
              <w:rPr>
                <w:rFonts w:ascii="Avenir Black" w:hAnsi="Avenir Black" w:cs="Avenir Black"/>
                <w:b/>
                <w:bCs/>
                <w:color w:val="1D1D1B"/>
                <w:sz w:val="18"/>
                <w:szCs w:val="18"/>
              </w:rPr>
              <w:t>PURPOSE OF POSITION</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3DD627E" w14:textId="1FEE929C" w:rsidR="00700650" w:rsidRPr="00700650" w:rsidRDefault="00700650" w:rsidP="00700650">
            <w:pPr>
              <w:pStyle w:val="TableParagraph"/>
              <w:kinsoku w:val="0"/>
              <w:overflowPunct w:val="0"/>
              <w:spacing w:before="51" w:line="200" w:lineRule="exact"/>
              <w:ind w:left="75" w:right="67"/>
              <w:jc w:val="both"/>
              <w:rPr>
                <w:rFonts w:ascii="Avenir" w:hAnsi="Avenir"/>
                <w:b/>
                <w:sz w:val="18"/>
                <w:szCs w:val="18"/>
                <w:lang w:val="en-GB"/>
              </w:rPr>
            </w:pPr>
            <w:r w:rsidRPr="00700650">
              <w:rPr>
                <w:rFonts w:ascii="Avenir" w:hAnsi="Avenir"/>
                <w:sz w:val="18"/>
                <w:szCs w:val="18"/>
                <w:lang w:val="en-GB"/>
              </w:rPr>
              <w:t xml:space="preserve">The primary role of the </w:t>
            </w:r>
            <w:r w:rsidR="00BB6DE5">
              <w:rPr>
                <w:rFonts w:ascii="Avenir" w:hAnsi="Avenir"/>
                <w:sz w:val="18"/>
                <w:szCs w:val="18"/>
                <w:lang w:val="en-GB"/>
              </w:rPr>
              <w:t>Scannables</w:t>
            </w:r>
            <w:r w:rsidR="00AE59CA">
              <w:rPr>
                <w:rFonts w:ascii="Avenir" w:hAnsi="Avenir"/>
                <w:sz w:val="18"/>
                <w:szCs w:val="18"/>
                <w:lang w:val="en-GB"/>
              </w:rPr>
              <w:t xml:space="preserve"> </w:t>
            </w:r>
            <w:r w:rsidRPr="00700650">
              <w:rPr>
                <w:rFonts w:ascii="Avenir" w:hAnsi="Avenir"/>
                <w:sz w:val="18"/>
                <w:szCs w:val="18"/>
                <w:lang w:val="en-GB"/>
              </w:rPr>
              <w:t>Assistant is to assist in</w:t>
            </w:r>
            <w:r>
              <w:rPr>
                <w:rFonts w:ascii="Avenir" w:hAnsi="Avenir"/>
                <w:sz w:val="18"/>
                <w:szCs w:val="18"/>
                <w:lang w:val="en-GB"/>
              </w:rPr>
              <w:t xml:space="preserve"> the day-to-day running of the g</w:t>
            </w:r>
            <w:r w:rsidRPr="00700650">
              <w:rPr>
                <w:rFonts w:ascii="Avenir" w:hAnsi="Avenir"/>
                <w:sz w:val="18"/>
                <w:szCs w:val="18"/>
                <w:lang w:val="en-GB"/>
              </w:rPr>
              <w:t>rocery department to ensure that sufficient quantities and range of products are available for sale at the correct price at all times during opening hours as well as ensuring the department is well merchandised, clean, tidy and attractively presented.</w:t>
            </w:r>
          </w:p>
          <w:p w14:paraId="53DD627F" w14:textId="77777777" w:rsidR="00401ADC" w:rsidRPr="000F0907" w:rsidRDefault="00401ADC" w:rsidP="00700650">
            <w:pPr>
              <w:pStyle w:val="TableParagraph"/>
              <w:kinsoku w:val="0"/>
              <w:overflowPunct w:val="0"/>
              <w:spacing w:before="51" w:line="200" w:lineRule="exact"/>
              <w:ind w:left="75" w:right="67"/>
              <w:jc w:val="both"/>
              <w:rPr>
                <w:rFonts w:ascii="Avenir" w:hAnsi="Avenir"/>
                <w:sz w:val="18"/>
                <w:szCs w:val="18"/>
              </w:rPr>
            </w:pPr>
          </w:p>
        </w:tc>
      </w:tr>
      <w:tr w:rsidR="00401ADC" w14:paraId="53DD6283" w14:textId="77777777" w:rsidTr="00EF738A">
        <w:trPr>
          <w:trHeight w:hRule="exact" w:val="662"/>
        </w:trPr>
        <w:tc>
          <w:tcPr>
            <w:tcW w:w="2835" w:type="dxa"/>
            <w:tcBorders>
              <w:top w:val="single" w:sz="4" w:space="0" w:color="575756"/>
              <w:left w:val="single" w:sz="8" w:space="0" w:color="FFFFFF"/>
              <w:bottom w:val="single" w:sz="4" w:space="0" w:color="575756"/>
              <w:right w:val="single" w:sz="4" w:space="0" w:color="575756"/>
            </w:tcBorders>
            <w:shd w:val="clear" w:color="auto" w:fill="E52713"/>
          </w:tcPr>
          <w:p w14:paraId="53DD6281" w14:textId="77777777" w:rsidR="00401ADC" w:rsidRDefault="000F0907">
            <w:pPr>
              <w:pStyle w:val="TableParagraph"/>
              <w:kinsoku w:val="0"/>
              <w:overflowPunct w:val="0"/>
              <w:spacing w:before="32"/>
              <w:ind w:left="70"/>
            </w:pPr>
            <w:r>
              <w:rPr>
                <w:rFonts w:ascii="Avenir Black" w:hAnsi="Avenir Black" w:cs="Avenir Black"/>
                <w:b/>
                <w:bCs/>
                <w:color w:val="1D1D1B"/>
                <w:sz w:val="18"/>
                <w:szCs w:val="18"/>
              </w:rPr>
              <w:t>STORE VISION</w:t>
            </w:r>
          </w:p>
        </w:tc>
        <w:tc>
          <w:tcPr>
            <w:tcW w:w="6783" w:type="dxa"/>
            <w:tcBorders>
              <w:top w:val="single" w:sz="4" w:space="0" w:color="575756"/>
              <w:left w:val="single" w:sz="4" w:space="0" w:color="575756"/>
              <w:bottom w:val="single" w:sz="4" w:space="0" w:color="575756"/>
              <w:right w:val="single" w:sz="8" w:space="0" w:color="FFFFFF"/>
            </w:tcBorders>
            <w:shd w:val="clear" w:color="auto" w:fill="EDEDED"/>
          </w:tcPr>
          <w:p w14:paraId="53DD6282" w14:textId="0D83549F" w:rsidR="00401ADC" w:rsidRDefault="00EF738A">
            <w:r>
              <w:t>The best retailer; enriching the lives of our team, customers and community</w:t>
            </w:r>
          </w:p>
        </w:tc>
      </w:tr>
      <w:tr w:rsidR="00EF738A" w14:paraId="53DD6286" w14:textId="77777777" w:rsidTr="00EF738A">
        <w:trPr>
          <w:trHeight w:hRule="exact" w:val="1135"/>
        </w:trPr>
        <w:tc>
          <w:tcPr>
            <w:tcW w:w="2835" w:type="dxa"/>
            <w:tcBorders>
              <w:top w:val="single" w:sz="4" w:space="0" w:color="575756"/>
              <w:left w:val="single" w:sz="8" w:space="0" w:color="FFFFFF"/>
              <w:bottom w:val="single" w:sz="8" w:space="0" w:color="FFFFFF"/>
              <w:right w:val="single" w:sz="4" w:space="0" w:color="575756"/>
            </w:tcBorders>
            <w:shd w:val="clear" w:color="auto" w:fill="E52713"/>
          </w:tcPr>
          <w:p w14:paraId="53DD6284" w14:textId="77777777" w:rsidR="00EF738A" w:rsidRDefault="00EF738A" w:rsidP="00EF738A">
            <w:pPr>
              <w:pStyle w:val="TableParagraph"/>
              <w:kinsoku w:val="0"/>
              <w:overflowPunct w:val="0"/>
              <w:spacing w:before="31"/>
              <w:ind w:left="70"/>
            </w:pPr>
            <w:r>
              <w:rPr>
                <w:rFonts w:ascii="Avenir Black" w:hAnsi="Avenir Black" w:cs="Avenir Black"/>
                <w:b/>
                <w:bCs/>
                <w:color w:val="1D1D1B"/>
                <w:sz w:val="18"/>
                <w:szCs w:val="18"/>
              </w:rPr>
              <w:t>STORE</w:t>
            </w:r>
            <w:r>
              <w:rPr>
                <w:rFonts w:ascii="Avenir Black" w:hAnsi="Avenir Black" w:cs="Avenir Black"/>
                <w:b/>
                <w:bCs/>
                <w:color w:val="1D1D1B"/>
                <w:spacing w:val="-12"/>
                <w:sz w:val="18"/>
                <w:szCs w:val="18"/>
              </w:rPr>
              <w:t xml:space="preserve"> </w:t>
            </w:r>
            <w:r>
              <w:rPr>
                <w:rFonts w:ascii="Avenir Black" w:hAnsi="Avenir Black" w:cs="Avenir Black"/>
                <w:b/>
                <w:bCs/>
                <w:color w:val="1D1D1B"/>
                <w:sz w:val="18"/>
                <w:szCs w:val="18"/>
              </w:rPr>
              <w:t>VALUES</w:t>
            </w:r>
          </w:p>
        </w:tc>
        <w:tc>
          <w:tcPr>
            <w:tcW w:w="6783" w:type="dxa"/>
            <w:tcBorders>
              <w:top w:val="single" w:sz="4" w:space="0" w:color="575756"/>
              <w:left w:val="single" w:sz="4" w:space="0" w:color="575756"/>
              <w:bottom w:val="single" w:sz="8" w:space="0" w:color="FFFFFF"/>
              <w:right w:val="single" w:sz="8" w:space="0" w:color="FFFFFF"/>
            </w:tcBorders>
            <w:shd w:val="clear" w:color="auto" w:fill="EDEDED"/>
          </w:tcPr>
          <w:p w14:paraId="1ECB4013" w14:textId="77777777" w:rsidR="00EF738A" w:rsidRDefault="00EF738A" w:rsidP="00EF738A">
            <w:r>
              <w:t>The Pioneer Promise…</w:t>
            </w:r>
          </w:p>
          <w:p w14:paraId="53DD6285" w14:textId="7665CF13" w:rsidR="00EF738A" w:rsidRDefault="00EF738A" w:rsidP="00EF738A">
            <w:r w:rsidRPr="00552177">
              <w:rPr>
                <w:sz w:val="22"/>
                <w:szCs w:val="22"/>
              </w:rPr>
              <w:t>To provide our community with exceptional service, value and products we care about</w:t>
            </w:r>
            <w:r>
              <w:rPr>
                <w:sz w:val="22"/>
                <w:szCs w:val="22"/>
              </w:rPr>
              <w:t xml:space="preserve">. </w:t>
            </w:r>
            <w:r w:rsidRPr="00552177">
              <w:rPr>
                <w:sz w:val="22"/>
                <w:szCs w:val="22"/>
              </w:rPr>
              <w:t>We do that by Team Unity, Communication, Honesty, Great Work Ethic and Customer Focussed</w:t>
            </w:r>
          </w:p>
        </w:tc>
      </w:tr>
    </w:tbl>
    <w:p w14:paraId="53DD6287" w14:textId="77777777" w:rsidR="00401ADC" w:rsidRDefault="00401ADC">
      <w:pPr>
        <w:pStyle w:val="BodyText"/>
        <w:kinsoku w:val="0"/>
        <w:overflowPunct w:val="0"/>
        <w:spacing w:before="2"/>
        <w:ind w:left="0" w:firstLine="0"/>
        <w:rPr>
          <w:rFonts w:ascii="Avenir Black" w:hAnsi="Avenir Black" w:cs="Avenir Black"/>
          <w:b/>
          <w:bCs/>
          <w:sz w:val="14"/>
          <w:szCs w:val="14"/>
        </w:rPr>
      </w:pPr>
    </w:p>
    <w:p w14:paraId="53DD6288" w14:textId="4BC99071" w:rsidR="00401ADC" w:rsidRDefault="00EF738A" w:rsidP="000F0907">
      <w:pPr>
        <w:pStyle w:val="BodyText"/>
        <w:kinsoku w:val="0"/>
        <w:overflowPunct w:val="0"/>
        <w:spacing w:before="0" w:line="372" w:lineRule="exact"/>
        <w:ind w:left="231" w:firstLine="0"/>
        <w:rPr>
          <w:rFonts w:ascii="Avenir Black" w:hAnsi="Avenir Black" w:cs="Avenir Black"/>
          <w:position w:val="-7"/>
          <w:sz w:val="20"/>
          <w:szCs w:val="20"/>
        </w:rPr>
      </w:pPr>
      <w:r>
        <w:rPr>
          <w:rFonts w:ascii="Avenir Black" w:hAnsi="Avenir Black" w:cs="Avenir Black"/>
          <w:noProof/>
          <w:position w:val="-7"/>
          <w:sz w:val="20"/>
          <w:szCs w:val="20"/>
        </w:rPr>
        <mc:AlternateContent>
          <mc:Choice Requires="wpg">
            <w:drawing>
              <wp:inline distT="0" distB="0" distL="0" distR="0" wp14:anchorId="53DD62EC" wp14:editId="3B4E741F">
                <wp:extent cx="6148705" cy="236855"/>
                <wp:effectExtent l="635" t="635" r="3810" b="635"/>
                <wp:docPr id="40"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41" name="Freeform 58"/>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E52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59"/>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60"/>
                        <wps:cNvSpPr>
                          <a:spLocks/>
                        </wps:cNvSpPr>
                        <wps:spPr bwMode="auto">
                          <a:xfrm>
                            <a:off x="45"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1"/>
                        <wps:cNvSpPr>
                          <a:spLocks/>
                        </wps:cNvSpPr>
                        <wps:spPr bwMode="auto">
                          <a:xfrm>
                            <a:off x="9637"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62"/>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63"/>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62FE"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REPO</w:t>
                              </w:r>
                              <w:r>
                                <w:rPr>
                                  <w:rFonts w:ascii="Avenir Black" w:hAnsi="Avenir Black" w:cs="Avenir Black"/>
                                  <w:b/>
                                  <w:bCs/>
                                  <w:color w:val="FFFFFF"/>
                                  <w:spacing w:val="-4"/>
                                  <w:sz w:val="22"/>
                                  <w:szCs w:val="22"/>
                                </w:rPr>
                                <w:t>R</w:t>
                              </w:r>
                              <w:r>
                                <w:rPr>
                                  <w:rFonts w:ascii="Avenir Black" w:hAnsi="Avenir Black" w:cs="Avenir Black"/>
                                  <w:b/>
                                  <w:bCs/>
                                  <w:color w:val="FFFFFF"/>
                                  <w:sz w:val="22"/>
                                  <w:szCs w:val="22"/>
                                </w:rPr>
                                <w:t>TING STRUCTURE</w:t>
                              </w:r>
                            </w:p>
                          </w:txbxContent>
                        </wps:txbx>
                        <wps:bodyPr rot="0" vert="horz" wrap="square" lIns="0" tIns="0" rIns="0" bIns="0" anchor="t" anchorCtr="0" upright="1">
                          <a:noAutofit/>
                        </wps:bodyPr>
                      </wps:wsp>
                    </wpg:wgp>
                  </a:graphicData>
                </a:graphic>
              </wp:inline>
            </w:drawing>
          </mc:Choice>
          <mc:Fallback>
            <w:pict>
              <v:group w14:anchorId="53DD62EC" id="Group 57" o:spid="_x0000_s1026"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">
                <v:shape id="Freeform 58" o:spid="_x0000_s1027" style="position:absolute;left:45;top:22;width:9593;height:328;visibility:visible;mso-wrap-style:square;v-text-anchor:top" coordsize="959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" path="m,l9592,r,327l,327,,xe" fillcolor="#e52713" stroked="f">
                  <v:path arrowok="t" o:connecttype="custom" o:connectlocs="0,0;9592,0;9592,327;0,327;0,0" o:connectangles="0,0,0,0,0"/>
                </v:shape>
                <v:shape id="Freeform 59" o:spid="_x0000_s1028" style="position:absolute;left:22;top:22;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" path="m,l9637,e" filled="f" strokecolor="white" strokeweight="2.25pt">
                  <v:path arrowok="t" o:connecttype="custom" o:connectlocs="0,0;9637,0" o:connectangles="0,0"/>
                </v:shape>
                <v:shape id="Freeform 60" o:spid="_x0000_s1029" style="position:absolute;left:45;top:44;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" path="m,282l,e" filled="f" strokecolor="white" strokeweight="2.25pt">
                  <v:path arrowok="t" o:connecttype="custom" o:connectlocs="0,282;0,0" o:connectangles="0,0"/>
                </v:shape>
                <v:shape id="Freeform 61" o:spid="_x0000_s1030" style="position:absolute;left:9637;top:44;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" path="m,282l,e" filled="f" strokecolor="white" strokeweight="2.25pt">
                  <v:path arrowok="t" o:connecttype="custom" o:connectlocs="0,282;0,0" o:connectangles="0,0"/>
                </v:shape>
                <v:shape id="Freeform 62" o:spid="_x0000_s1031" style="position:absolute;left:22;top:349;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" path="m,l9637,e" filled="f" strokecolor="white" strokeweight="2.25pt">
                  <v:path arrowok="t" o:connecttype="custom" o:connectlocs="0,0;9637,0" o:connectangles="0,0"/>
                </v:shape>
                <v:shapetype id="_x0000_t202" coordsize="21600,21600" o:spt="202" path="m,l,21600r21600,l21600,xe">
                  <v:stroke joinstyle="miter"/>
                  <v:path gradientshapeok="t" o:connecttype="rect"/>
                </v:shapetype>
                <v:shape id="Text Box 63" o:spid="_x0000_s1032" type="#_x0000_t202" style="position:absolute;width:9683;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3DD62FE"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REPO</w:t>
                        </w:r>
                        <w:r>
                          <w:rPr>
                            <w:rFonts w:ascii="Avenir Black" w:hAnsi="Avenir Black" w:cs="Avenir Black"/>
                            <w:b/>
                            <w:bCs/>
                            <w:color w:val="FFFFFF"/>
                            <w:spacing w:val="-4"/>
                            <w:sz w:val="22"/>
                            <w:szCs w:val="22"/>
                          </w:rPr>
                          <w:t>R</w:t>
                        </w:r>
                        <w:r>
                          <w:rPr>
                            <w:rFonts w:ascii="Avenir Black" w:hAnsi="Avenir Black" w:cs="Avenir Black"/>
                            <w:b/>
                            <w:bCs/>
                            <w:color w:val="FFFFFF"/>
                            <w:sz w:val="22"/>
                            <w:szCs w:val="22"/>
                          </w:rPr>
                          <w:t>TING STRUCTURE</w:t>
                        </w:r>
                      </w:p>
                    </w:txbxContent>
                  </v:textbox>
                </v:shape>
                <w10:anchorlock/>
              </v:group>
            </w:pict>
          </mc:Fallback>
        </mc:AlternateContent>
      </w:r>
    </w:p>
    <w:p w14:paraId="53DD6289" w14:textId="77777777" w:rsidR="000F0907" w:rsidRPr="000F0907" w:rsidRDefault="000F0907" w:rsidP="000F0907">
      <w:pPr>
        <w:pStyle w:val="BodyText"/>
        <w:kinsoku w:val="0"/>
        <w:overflowPunct w:val="0"/>
        <w:spacing w:before="0" w:line="372" w:lineRule="exact"/>
        <w:ind w:left="231" w:firstLine="0"/>
        <w:rPr>
          <w:rFonts w:ascii="Avenir Black" w:hAnsi="Avenir Black" w:cs="Avenir Black"/>
          <w:position w:val="-7"/>
          <w:sz w:val="20"/>
          <w:szCs w:val="20"/>
        </w:rPr>
      </w:pPr>
    </w:p>
    <w:p w14:paraId="53DD628A" w14:textId="0BDBEB87" w:rsidR="00401ADC" w:rsidRDefault="00EF738A" w:rsidP="000F0907">
      <w:pPr>
        <w:pStyle w:val="BodyText"/>
        <w:kinsoku w:val="0"/>
        <w:overflowPunct w:val="0"/>
        <w:spacing w:before="8"/>
        <w:ind w:left="0" w:firstLine="0"/>
        <w:jc w:val="center"/>
        <w:rPr>
          <w:rFonts w:ascii="Avenir Black" w:hAnsi="Avenir Black" w:cs="Avenir Black"/>
          <w:position w:val="-56"/>
          <w:sz w:val="20"/>
          <w:szCs w:val="20"/>
        </w:rPr>
      </w:pPr>
      <w:r>
        <w:rPr>
          <w:rFonts w:ascii="Avenir Black" w:hAnsi="Avenir Black" w:cs="Avenir Black"/>
          <w:noProof/>
          <w:position w:val="-56"/>
          <w:sz w:val="20"/>
          <w:szCs w:val="20"/>
        </w:rPr>
        <w:drawing>
          <wp:inline distT="0" distB="0" distL="0" distR="0" wp14:anchorId="53DD62EE" wp14:editId="4FD7ED48">
            <wp:extent cx="2927985" cy="1464310"/>
            <wp:effectExtent l="0" t="19050" r="0" b="40640"/>
            <wp:docPr id="131" name="Organization Chart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3DD628B" w14:textId="77777777" w:rsidR="000F0907" w:rsidRDefault="000F0907" w:rsidP="000F0907">
      <w:pPr>
        <w:pStyle w:val="BodyText"/>
        <w:kinsoku w:val="0"/>
        <w:overflowPunct w:val="0"/>
        <w:spacing w:before="8"/>
        <w:ind w:left="0" w:firstLine="0"/>
        <w:jc w:val="center"/>
        <w:rPr>
          <w:rFonts w:ascii="Avenir Black" w:hAnsi="Avenir Black" w:cs="Avenir Black"/>
          <w:b/>
          <w:bCs/>
          <w:sz w:val="26"/>
          <w:szCs w:val="26"/>
        </w:rPr>
      </w:pPr>
    </w:p>
    <w:p w14:paraId="53DD628C" w14:textId="1796503A" w:rsidR="00401ADC" w:rsidRDefault="00EF738A">
      <w:pPr>
        <w:pStyle w:val="BodyText"/>
        <w:kinsoku w:val="0"/>
        <w:overflowPunct w:val="0"/>
        <w:spacing w:before="0" w:line="372" w:lineRule="exact"/>
        <w:ind w:left="231" w:firstLine="0"/>
        <w:rPr>
          <w:rFonts w:ascii="Avenir Black" w:hAnsi="Avenir Black" w:cs="Avenir Black"/>
          <w:position w:val="-7"/>
          <w:sz w:val="20"/>
          <w:szCs w:val="20"/>
        </w:rPr>
      </w:pPr>
      <w:r>
        <w:rPr>
          <w:rFonts w:ascii="Avenir Black" w:hAnsi="Avenir Black" w:cs="Avenir Black"/>
          <w:noProof/>
          <w:position w:val="-7"/>
          <w:sz w:val="20"/>
          <w:szCs w:val="20"/>
        </w:rPr>
        <mc:AlternateContent>
          <mc:Choice Requires="wpg">
            <w:drawing>
              <wp:inline distT="0" distB="0" distL="0" distR="0" wp14:anchorId="53DD62F0" wp14:editId="5F6A99AC">
                <wp:extent cx="6148705" cy="236855"/>
                <wp:effectExtent l="635" t="9525" r="3810" b="1270"/>
                <wp:docPr id="33"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34" name="Freeform 89"/>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E52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90"/>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91"/>
                        <wps:cNvSpPr>
                          <a:spLocks/>
                        </wps:cNvSpPr>
                        <wps:spPr bwMode="auto">
                          <a:xfrm>
                            <a:off x="45" y="45"/>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92"/>
                        <wps:cNvSpPr>
                          <a:spLocks/>
                        </wps:cNvSpPr>
                        <wps:spPr bwMode="auto">
                          <a:xfrm>
                            <a:off x="9637" y="45"/>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93"/>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Text Box 94"/>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6303"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REL</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TIONSHIPS</w:t>
                              </w:r>
                            </w:p>
                          </w:txbxContent>
                        </wps:txbx>
                        <wps:bodyPr rot="0" vert="horz" wrap="square" lIns="0" tIns="0" rIns="0" bIns="0" anchor="t" anchorCtr="0" upright="1">
                          <a:noAutofit/>
                        </wps:bodyPr>
                      </wps:wsp>
                    </wpg:wgp>
                  </a:graphicData>
                </a:graphic>
              </wp:inline>
            </w:drawing>
          </mc:Choice>
          <mc:Fallback>
            <w:pict>
              <v:group w14:anchorId="53DD62F0" id="Group 88" o:spid="_x0000_s1033"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">
                <v:shape id="Freeform 89" o:spid="_x0000_s1034" style="position:absolute;left:45;top:22;width:9593;height:328;visibility:visible;mso-wrap-style:square;v-text-anchor:top" coordsize="959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" path="m,l9592,r,327l,327,,xe" fillcolor="#e52713" stroked="f">
                  <v:path arrowok="t" o:connecttype="custom" o:connectlocs="0,0;9592,0;9592,327;0,327;0,0" o:connectangles="0,0,0,0,0"/>
                </v:shape>
                <v:shape id="Freeform 90" o:spid="_x0000_s1035" style="position:absolute;left:22;top:22;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" path="m,l9637,e" filled="f" strokecolor="white" strokeweight="2.25pt">
                  <v:path arrowok="t" o:connecttype="custom" o:connectlocs="0,0;9637,0" o:connectangles="0,0"/>
                </v:shape>
                <v:shape id="Freeform 91" o:spid="_x0000_s1036" style="position:absolute;left:45;top:45;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" path="m,282l,e" filled="f" strokecolor="white" strokeweight="2.25pt">
                  <v:path arrowok="t" o:connecttype="custom" o:connectlocs="0,282;0,0" o:connectangles="0,0"/>
                </v:shape>
                <v:shape id="Freeform 92" o:spid="_x0000_s1037" style="position:absolute;left:9637;top:45;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" path="m,282l,e" filled="f" strokecolor="white" strokeweight="2.25pt">
                  <v:path arrowok="t" o:connecttype="custom" o:connectlocs="0,282;0,0" o:connectangles="0,0"/>
                </v:shape>
                <v:shape id="Freeform 93" o:spid="_x0000_s1038" style="position:absolute;left:22;top:349;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" path="m,l9637,e" filled="f" strokecolor="white" strokeweight="2.25pt">
                  <v:path arrowok="t" o:connecttype="custom" o:connectlocs="0,0;9637,0" o:connectangles="0,0"/>
                </v:shape>
                <v:shape id="Text Box 94" o:spid="_x0000_s1039" type="#_x0000_t202" style="position:absolute;width:9683;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3DD6303"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REL</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TIONSHIPS</w:t>
                        </w:r>
                      </w:p>
                    </w:txbxContent>
                  </v:textbox>
                </v:shape>
                <w10:anchorlock/>
              </v:group>
            </w:pict>
          </mc:Fallback>
        </mc:AlternateContent>
      </w:r>
    </w:p>
    <w:p w14:paraId="53DD628D" w14:textId="77777777" w:rsidR="000D585B" w:rsidRDefault="000D585B" w:rsidP="000D585B">
      <w:pPr>
        <w:pStyle w:val="Heading1"/>
        <w:kinsoku w:val="0"/>
        <w:overflowPunct w:val="0"/>
        <w:spacing w:line="243" w:lineRule="exact"/>
        <w:rPr>
          <w:color w:val="1D1D1B"/>
        </w:rPr>
        <w:sectPr w:rsidR="000D585B">
          <w:pgSz w:w="11910" w:h="16840"/>
          <w:pgMar w:top="580" w:right="880" w:bottom="280" w:left="880" w:header="720" w:footer="720" w:gutter="0"/>
          <w:cols w:space="720"/>
          <w:noEndnote/>
        </w:sectPr>
      </w:pPr>
    </w:p>
    <w:p w14:paraId="53DD628E" w14:textId="77777777" w:rsidR="00401ADC" w:rsidRDefault="000F0907" w:rsidP="000D585B">
      <w:pPr>
        <w:pStyle w:val="Heading1"/>
        <w:kinsoku w:val="0"/>
        <w:overflowPunct w:val="0"/>
        <w:spacing w:line="243" w:lineRule="exact"/>
        <w:rPr>
          <w:b w:val="0"/>
          <w:bCs w:val="0"/>
          <w:color w:val="000000"/>
        </w:rPr>
      </w:pPr>
      <w:r>
        <w:rPr>
          <w:color w:val="1D1D1B"/>
        </w:rPr>
        <w:t>INTERNAL</w:t>
      </w:r>
    </w:p>
    <w:p w14:paraId="53DD628F" w14:textId="77777777" w:rsidR="000F0907" w:rsidRPr="000F0907" w:rsidRDefault="000F0907" w:rsidP="000D585B">
      <w:pPr>
        <w:numPr>
          <w:ilvl w:val="0"/>
          <w:numId w:val="17"/>
        </w:numPr>
        <w:tabs>
          <w:tab w:val="left" w:pos="1011"/>
        </w:tabs>
        <w:kinsoku w:val="0"/>
        <w:overflowPunct w:val="0"/>
        <w:rPr>
          <w:rFonts w:ascii="Avenir" w:hAnsi="Avenir" w:cs="Avenir"/>
          <w:color w:val="000000"/>
          <w:sz w:val="18"/>
          <w:szCs w:val="18"/>
        </w:rPr>
      </w:pPr>
      <w:r w:rsidRPr="000F0907">
        <w:rPr>
          <w:rFonts w:ascii="Avenir" w:hAnsi="Avenir" w:cs="Avenir"/>
          <w:color w:val="1D1D1B"/>
          <w:sz w:val="18"/>
          <w:szCs w:val="18"/>
        </w:rPr>
        <w:t>Owner Operator</w:t>
      </w:r>
    </w:p>
    <w:p w14:paraId="53DD6290" w14:textId="0371F75D" w:rsidR="000F0907" w:rsidRPr="000673FD" w:rsidRDefault="000F0907" w:rsidP="000D585B">
      <w:pPr>
        <w:numPr>
          <w:ilvl w:val="0"/>
          <w:numId w:val="17"/>
        </w:numPr>
        <w:tabs>
          <w:tab w:val="left" w:pos="1011"/>
        </w:tabs>
        <w:kinsoku w:val="0"/>
        <w:overflowPunct w:val="0"/>
        <w:rPr>
          <w:rFonts w:ascii="Avenir" w:hAnsi="Avenir" w:cs="Avenir"/>
          <w:color w:val="000000"/>
          <w:sz w:val="18"/>
          <w:szCs w:val="18"/>
        </w:rPr>
      </w:pPr>
      <w:r w:rsidRPr="000F0907">
        <w:rPr>
          <w:rFonts w:ascii="Avenir" w:hAnsi="Avenir" w:cs="Avenir"/>
          <w:color w:val="1D1D1B"/>
          <w:sz w:val="18"/>
          <w:szCs w:val="18"/>
        </w:rPr>
        <w:t>Department Manager</w:t>
      </w:r>
    </w:p>
    <w:p w14:paraId="462B69A6" w14:textId="4B682525" w:rsidR="000673FD" w:rsidRPr="000F0907" w:rsidRDefault="000673FD" w:rsidP="000D585B">
      <w:pPr>
        <w:numPr>
          <w:ilvl w:val="0"/>
          <w:numId w:val="17"/>
        </w:numPr>
        <w:tabs>
          <w:tab w:val="left" w:pos="1011"/>
        </w:tabs>
        <w:kinsoku w:val="0"/>
        <w:overflowPunct w:val="0"/>
        <w:rPr>
          <w:rFonts w:ascii="Avenir" w:hAnsi="Avenir" w:cs="Avenir"/>
          <w:color w:val="000000"/>
          <w:sz w:val="18"/>
          <w:szCs w:val="18"/>
        </w:rPr>
      </w:pPr>
      <w:r>
        <w:rPr>
          <w:rFonts w:ascii="Avenir" w:hAnsi="Avenir" w:cs="Avenir"/>
          <w:color w:val="1D1D1B"/>
          <w:sz w:val="18"/>
          <w:szCs w:val="18"/>
        </w:rPr>
        <w:t>Department Supervisor</w:t>
      </w:r>
    </w:p>
    <w:p w14:paraId="53DD6291" w14:textId="77777777" w:rsidR="000F0907" w:rsidRPr="000F0907" w:rsidRDefault="000F0907" w:rsidP="000D585B">
      <w:pPr>
        <w:numPr>
          <w:ilvl w:val="0"/>
          <w:numId w:val="17"/>
        </w:numPr>
        <w:tabs>
          <w:tab w:val="left" w:pos="1011"/>
        </w:tabs>
        <w:kinsoku w:val="0"/>
        <w:overflowPunct w:val="0"/>
        <w:rPr>
          <w:rFonts w:ascii="Avenir" w:hAnsi="Avenir" w:cs="Avenir"/>
          <w:color w:val="000000"/>
          <w:sz w:val="18"/>
          <w:szCs w:val="18"/>
        </w:rPr>
      </w:pPr>
      <w:r w:rsidRPr="000F0907">
        <w:rPr>
          <w:rFonts w:ascii="Avenir" w:hAnsi="Avenir" w:cs="Avenir"/>
          <w:color w:val="1D1D1B"/>
          <w:spacing w:val="-5"/>
          <w:sz w:val="18"/>
          <w:szCs w:val="18"/>
        </w:rPr>
        <w:t>Team</w:t>
      </w:r>
      <w:r w:rsidRPr="000F0907">
        <w:rPr>
          <w:rFonts w:ascii="Avenir" w:hAnsi="Avenir" w:cs="Avenir"/>
          <w:color w:val="1D1D1B"/>
          <w:sz w:val="18"/>
          <w:szCs w:val="18"/>
        </w:rPr>
        <w:t xml:space="preserve"> members</w:t>
      </w:r>
    </w:p>
    <w:p w14:paraId="53DD6292" w14:textId="77777777" w:rsidR="000F0907" w:rsidRPr="000F0907" w:rsidRDefault="000F0907" w:rsidP="000D585B">
      <w:pPr>
        <w:numPr>
          <w:ilvl w:val="0"/>
          <w:numId w:val="17"/>
        </w:numPr>
        <w:tabs>
          <w:tab w:val="left" w:pos="1011"/>
        </w:tabs>
        <w:kinsoku w:val="0"/>
        <w:overflowPunct w:val="0"/>
        <w:rPr>
          <w:rFonts w:ascii="Avenir" w:hAnsi="Avenir" w:cs="Avenir"/>
          <w:color w:val="000000"/>
          <w:sz w:val="18"/>
          <w:szCs w:val="18"/>
        </w:rPr>
      </w:pPr>
      <w:r w:rsidRPr="000F0907">
        <w:rPr>
          <w:rFonts w:ascii="Avenir" w:hAnsi="Avenir" w:cs="Avenir"/>
          <w:color w:val="1D1D1B"/>
          <w:sz w:val="18"/>
          <w:szCs w:val="18"/>
        </w:rPr>
        <w:t>Other store staff</w:t>
      </w:r>
    </w:p>
    <w:p w14:paraId="53DD6293" w14:textId="77777777" w:rsidR="00401ADC" w:rsidRDefault="000F0907">
      <w:pPr>
        <w:pStyle w:val="Heading1"/>
        <w:kinsoku w:val="0"/>
        <w:overflowPunct w:val="0"/>
        <w:spacing w:line="243" w:lineRule="exact"/>
        <w:rPr>
          <w:b w:val="0"/>
          <w:bCs w:val="0"/>
          <w:color w:val="000000"/>
        </w:rPr>
      </w:pPr>
      <w:r>
        <w:rPr>
          <w:rFonts w:ascii="Times" w:hAnsi="Times" w:cs="Times"/>
          <w:b w:val="0"/>
          <w:bCs w:val="0"/>
          <w:sz w:val="24"/>
          <w:szCs w:val="24"/>
        </w:rPr>
        <w:br w:type="column"/>
      </w:r>
      <w:r>
        <w:rPr>
          <w:color w:val="1D1D1B"/>
        </w:rPr>
        <w:t>EXTERNAL</w:t>
      </w:r>
    </w:p>
    <w:p w14:paraId="53DD6294" w14:textId="77777777" w:rsidR="000F0907" w:rsidRPr="000F0907" w:rsidRDefault="000F0907" w:rsidP="000D585B">
      <w:pPr>
        <w:pStyle w:val="ListParagraph"/>
        <w:numPr>
          <w:ilvl w:val="0"/>
          <w:numId w:val="18"/>
        </w:numPr>
        <w:tabs>
          <w:tab w:val="left" w:pos="1011"/>
        </w:tabs>
        <w:kinsoku w:val="0"/>
        <w:overflowPunct w:val="0"/>
        <w:ind w:left="1009" w:hanging="357"/>
        <w:rPr>
          <w:rFonts w:ascii="Avenir" w:hAnsi="Avenir" w:cs="Avenir"/>
          <w:color w:val="000000"/>
          <w:sz w:val="18"/>
          <w:szCs w:val="18"/>
        </w:rPr>
      </w:pPr>
      <w:r>
        <w:rPr>
          <w:rFonts w:ascii="Avenir" w:hAnsi="Avenir" w:cs="Avenir"/>
          <w:color w:val="000000"/>
          <w:sz w:val="18"/>
          <w:szCs w:val="18"/>
        </w:rPr>
        <w:t>Foodstuffs’ employees</w:t>
      </w:r>
    </w:p>
    <w:p w14:paraId="53DD6295" w14:textId="77777777" w:rsidR="00401ADC" w:rsidRDefault="000F0907" w:rsidP="000D585B">
      <w:pPr>
        <w:pStyle w:val="ListParagraph"/>
        <w:numPr>
          <w:ilvl w:val="0"/>
          <w:numId w:val="18"/>
        </w:numPr>
        <w:tabs>
          <w:tab w:val="left" w:pos="1011"/>
        </w:tabs>
        <w:kinsoku w:val="0"/>
        <w:overflowPunct w:val="0"/>
        <w:ind w:left="1009" w:hanging="357"/>
        <w:rPr>
          <w:rFonts w:ascii="Avenir" w:hAnsi="Avenir" w:cs="Avenir"/>
          <w:color w:val="000000"/>
          <w:sz w:val="18"/>
          <w:szCs w:val="18"/>
        </w:rPr>
      </w:pPr>
      <w:r>
        <w:rPr>
          <w:rFonts w:ascii="Avenir" w:hAnsi="Avenir" w:cs="Avenir"/>
          <w:color w:val="1D1D1B"/>
          <w:sz w:val="18"/>
          <w:szCs w:val="18"/>
        </w:rPr>
        <w:t>Delivery drivers</w:t>
      </w:r>
    </w:p>
    <w:p w14:paraId="53DD6296" w14:textId="77777777" w:rsidR="00401ADC" w:rsidRDefault="000F0907" w:rsidP="000D585B">
      <w:pPr>
        <w:pStyle w:val="ListParagraph"/>
        <w:numPr>
          <w:ilvl w:val="0"/>
          <w:numId w:val="18"/>
        </w:numPr>
        <w:tabs>
          <w:tab w:val="left" w:pos="1011"/>
        </w:tabs>
        <w:kinsoku w:val="0"/>
        <w:overflowPunct w:val="0"/>
        <w:ind w:left="1009" w:hanging="357"/>
        <w:rPr>
          <w:rFonts w:ascii="Avenir" w:hAnsi="Avenir" w:cs="Avenir"/>
          <w:color w:val="000000"/>
          <w:sz w:val="18"/>
          <w:szCs w:val="18"/>
        </w:rPr>
      </w:pPr>
      <w:r>
        <w:rPr>
          <w:rFonts w:ascii="Avenir" w:hAnsi="Avenir" w:cs="Avenir"/>
          <w:color w:val="1D1D1B"/>
          <w:sz w:val="18"/>
          <w:szCs w:val="18"/>
        </w:rPr>
        <w:t>Customers</w:t>
      </w:r>
    </w:p>
    <w:p w14:paraId="53DD6297" w14:textId="77777777" w:rsidR="000D585B" w:rsidRDefault="000D585B">
      <w:pPr>
        <w:pStyle w:val="BodyText"/>
        <w:kinsoku w:val="0"/>
        <w:overflowPunct w:val="0"/>
        <w:spacing w:before="5"/>
        <w:ind w:left="0" w:firstLine="0"/>
        <w:rPr>
          <w:sz w:val="13"/>
          <w:szCs w:val="13"/>
        </w:rPr>
        <w:sectPr w:rsidR="000D585B" w:rsidSect="000D585B">
          <w:type w:val="continuous"/>
          <w:pgSz w:w="11910" w:h="16840"/>
          <w:pgMar w:top="580" w:right="880" w:bottom="280" w:left="880" w:header="720" w:footer="720" w:gutter="0"/>
          <w:cols w:num="2" w:space="720"/>
          <w:noEndnote/>
        </w:sectPr>
      </w:pPr>
    </w:p>
    <w:p w14:paraId="53DD6298" w14:textId="77777777" w:rsidR="000D585B" w:rsidRDefault="000D585B">
      <w:pPr>
        <w:pStyle w:val="BodyText"/>
        <w:kinsoku w:val="0"/>
        <w:overflowPunct w:val="0"/>
        <w:spacing w:before="0" w:line="372" w:lineRule="exact"/>
        <w:ind w:left="231" w:firstLine="0"/>
        <w:rPr>
          <w:position w:val="-7"/>
          <w:sz w:val="20"/>
          <w:szCs w:val="20"/>
        </w:rPr>
      </w:pPr>
    </w:p>
    <w:p w14:paraId="53DD6299" w14:textId="6CF57638" w:rsidR="00401ADC" w:rsidRDefault="00EF738A">
      <w:pPr>
        <w:pStyle w:val="BodyText"/>
        <w:kinsoku w:val="0"/>
        <w:overflowPunct w:val="0"/>
        <w:spacing w:before="0" w:line="372" w:lineRule="exact"/>
        <w:ind w:left="231" w:firstLine="0"/>
        <w:rPr>
          <w:position w:val="-7"/>
          <w:sz w:val="20"/>
          <w:szCs w:val="20"/>
        </w:rPr>
      </w:pPr>
      <w:r>
        <w:rPr>
          <w:noProof/>
          <w:position w:val="-7"/>
          <w:sz w:val="20"/>
          <w:szCs w:val="20"/>
        </w:rPr>
        <mc:AlternateContent>
          <mc:Choice Requires="wpg">
            <w:drawing>
              <wp:inline distT="0" distB="0" distL="0" distR="0" wp14:anchorId="53DD62F2" wp14:editId="5581BB26">
                <wp:extent cx="6148705" cy="236855"/>
                <wp:effectExtent l="635" t="1905" r="3810" b="0"/>
                <wp:docPr id="26"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27" name="Freeform 100"/>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E52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1"/>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Freeform 102"/>
                        <wps:cNvSpPr>
                          <a:spLocks/>
                        </wps:cNvSpPr>
                        <wps:spPr bwMode="auto">
                          <a:xfrm>
                            <a:off x="45"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03"/>
                        <wps:cNvSpPr>
                          <a:spLocks/>
                        </wps:cNvSpPr>
                        <wps:spPr bwMode="auto">
                          <a:xfrm>
                            <a:off x="9637"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104"/>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05"/>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6304"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ACCOUN</w:t>
                              </w:r>
                              <w:r>
                                <w:rPr>
                                  <w:rFonts w:ascii="Avenir Black" w:hAnsi="Avenir Black" w:cs="Avenir Black"/>
                                  <w:b/>
                                  <w:bCs/>
                                  <w:color w:val="FFFFFF"/>
                                  <w:spacing w:val="-21"/>
                                  <w:sz w:val="22"/>
                                  <w:szCs w:val="22"/>
                                </w:rPr>
                                <w:t>T</w:t>
                              </w:r>
                              <w:r>
                                <w:rPr>
                                  <w:rFonts w:ascii="Avenir Black" w:hAnsi="Avenir Black" w:cs="Avenir Black"/>
                                  <w:b/>
                                  <w:bCs/>
                                  <w:color w:val="FFFFFF"/>
                                  <w:sz w:val="22"/>
                                  <w:szCs w:val="22"/>
                                </w:rPr>
                                <w:t>ABILITIES</w:t>
                              </w:r>
                            </w:p>
                          </w:txbxContent>
                        </wps:txbx>
                        <wps:bodyPr rot="0" vert="horz" wrap="square" lIns="0" tIns="0" rIns="0" bIns="0" anchor="t" anchorCtr="0" upright="1">
                          <a:noAutofit/>
                        </wps:bodyPr>
                      </wps:wsp>
                    </wpg:wgp>
                  </a:graphicData>
                </a:graphic>
              </wp:inline>
            </w:drawing>
          </mc:Choice>
          <mc:Fallback>
            <w:pict>
              <v:group w14:anchorId="53DD62F2" id="Group 99" o:spid="_x0000_s1040"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">
                <v:shape id="Freeform 100" o:spid="_x0000_s1041" style="position:absolute;left:45;top:22;width:9593;height:328;visibility:visible;mso-wrap-style:square;v-text-anchor:top" coordsize="959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" path="m,l9592,r,327l,327,,xe" fillcolor="#e52713" stroked="f">
                  <v:path arrowok="t" o:connecttype="custom" o:connectlocs="0,0;9592,0;9592,327;0,327;0,0" o:connectangles="0,0,0,0,0"/>
                </v:shape>
                <v:shape id="Freeform 101" o:spid="_x0000_s1042" style="position:absolute;left:22;top:22;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" path="m,l9637,e" filled="f" strokecolor="white" strokeweight="2.25pt">
                  <v:path arrowok="t" o:connecttype="custom" o:connectlocs="0,0;9637,0" o:connectangles="0,0"/>
                </v:shape>
                <v:shape id="Freeform 102" o:spid="_x0000_s1043" style="position:absolute;left:45;top:44;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" path="m,282l,e" filled="f" strokecolor="white" strokeweight="2.25pt">
                  <v:path arrowok="t" o:connecttype="custom" o:connectlocs="0,282;0,0" o:connectangles="0,0"/>
                </v:shape>
                <v:shape id="Freeform 103" o:spid="_x0000_s1044" style="position:absolute;left:9637;top:44;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" path="m,282l,e" filled="f" strokecolor="white" strokeweight="2.25pt">
                  <v:path arrowok="t" o:connecttype="custom" o:connectlocs="0,282;0,0" o:connectangles="0,0"/>
                </v:shape>
                <v:shape id="Freeform 104" o:spid="_x0000_s1045" style="position:absolute;left:22;top:349;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" path="m,l9637,e" filled="f" strokecolor="white" strokeweight="2.25pt">
                  <v:path arrowok="t" o:connecttype="custom" o:connectlocs="0,0;9637,0" o:connectangles="0,0"/>
                </v:shape>
                <v:shape id="Text Box 105" o:spid="_x0000_s1046" type="#_x0000_t202" style="position:absolute;width:9683;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3DD6304"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ACCOUN</w:t>
                        </w:r>
                        <w:r>
                          <w:rPr>
                            <w:rFonts w:ascii="Avenir Black" w:hAnsi="Avenir Black" w:cs="Avenir Black"/>
                            <w:b/>
                            <w:bCs/>
                            <w:color w:val="FFFFFF"/>
                            <w:spacing w:val="-21"/>
                            <w:sz w:val="22"/>
                            <w:szCs w:val="22"/>
                          </w:rPr>
                          <w:t>T</w:t>
                        </w:r>
                        <w:r>
                          <w:rPr>
                            <w:rFonts w:ascii="Avenir Black" w:hAnsi="Avenir Black" w:cs="Avenir Black"/>
                            <w:b/>
                            <w:bCs/>
                            <w:color w:val="FFFFFF"/>
                            <w:sz w:val="22"/>
                            <w:szCs w:val="22"/>
                          </w:rPr>
                          <w:t>ABILITIES</w:t>
                        </w:r>
                      </w:p>
                    </w:txbxContent>
                  </v:textbox>
                </v:shape>
                <w10:anchorlock/>
              </v:group>
            </w:pict>
          </mc:Fallback>
        </mc:AlternateContent>
      </w:r>
    </w:p>
    <w:tbl>
      <w:tblPr>
        <w:tblW w:w="0" w:type="auto"/>
        <w:tblInd w:w="114" w:type="dxa"/>
        <w:tblLayout w:type="fixed"/>
        <w:tblCellMar>
          <w:left w:w="0" w:type="dxa"/>
          <w:right w:w="0" w:type="dxa"/>
        </w:tblCellMar>
        <w:tblLook w:val="0000" w:firstRow="0" w:lastRow="0" w:firstColumn="0" w:lastColumn="0" w:noHBand="0" w:noVBand="0"/>
      </w:tblPr>
      <w:tblGrid>
        <w:gridCol w:w="1920"/>
        <w:gridCol w:w="7998"/>
      </w:tblGrid>
      <w:tr w:rsidR="00401ADC" w14:paraId="53DD62A6" w14:textId="77777777" w:rsidTr="000D585B">
        <w:trPr>
          <w:trHeight w:hRule="exact" w:val="3763"/>
        </w:trPr>
        <w:tc>
          <w:tcPr>
            <w:tcW w:w="1920" w:type="dxa"/>
            <w:tcBorders>
              <w:top w:val="nil"/>
              <w:left w:val="nil"/>
              <w:bottom w:val="nil"/>
              <w:right w:val="nil"/>
            </w:tcBorders>
          </w:tcPr>
          <w:p w14:paraId="53DD629A" w14:textId="77777777" w:rsidR="00401ADC" w:rsidRDefault="000F0907" w:rsidP="000D585B">
            <w:pPr>
              <w:pStyle w:val="TableParagraph"/>
              <w:kinsoku w:val="0"/>
              <w:overflowPunct w:val="0"/>
              <w:spacing w:before="48"/>
              <w:ind w:left="232"/>
            </w:pPr>
            <w:r>
              <w:rPr>
                <w:rFonts w:ascii="Avenir Black" w:hAnsi="Avenir Black" w:cs="Avenir Black"/>
                <w:b/>
                <w:bCs/>
                <w:color w:val="1D1D1B"/>
                <w:sz w:val="18"/>
                <w:szCs w:val="18"/>
              </w:rPr>
              <w:t>OPERATIONAL</w:t>
            </w:r>
          </w:p>
        </w:tc>
        <w:tc>
          <w:tcPr>
            <w:tcW w:w="7998" w:type="dxa"/>
            <w:tcBorders>
              <w:top w:val="nil"/>
              <w:left w:val="nil"/>
              <w:bottom w:val="nil"/>
              <w:right w:val="nil"/>
            </w:tcBorders>
          </w:tcPr>
          <w:p w14:paraId="53DD629B" w14:textId="6CB76A49" w:rsidR="00401ADC" w:rsidRPr="00700650" w:rsidRDefault="00EB5B59" w:rsidP="000D585B">
            <w:pPr>
              <w:pStyle w:val="TableParagraph"/>
              <w:numPr>
                <w:ilvl w:val="0"/>
                <w:numId w:val="11"/>
              </w:numPr>
              <w:tabs>
                <w:tab w:val="left" w:pos="758"/>
              </w:tabs>
              <w:kinsoku w:val="0"/>
              <w:overflowPunct w:val="0"/>
              <w:spacing w:before="48" w:line="223" w:lineRule="exact"/>
              <w:ind w:left="714" w:hanging="357"/>
              <w:rPr>
                <w:rFonts w:ascii="Avenir" w:hAnsi="Avenir"/>
                <w:sz w:val="18"/>
                <w:szCs w:val="18"/>
              </w:rPr>
            </w:pPr>
            <w:r>
              <w:rPr>
                <w:rFonts w:ascii="Avenir" w:hAnsi="Avenir"/>
                <w:sz w:val="18"/>
                <w:szCs w:val="18"/>
                <w:lang w:val="en-US"/>
              </w:rPr>
              <w:t>Complete the</w:t>
            </w:r>
            <w:r w:rsidR="00700650">
              <w:rPr>
                <w:rFonts w:ascii="Avenir" w:hAnsi="Avenir"/>
                <w:sz w:val="18"/>
                <w:szCs w:val="18"/>
                <w:lang w:val="en-US"/>
              </w:rPr>
              <w:t xml:space="preserve"> tasks of a </w:t>
            </w:r>
            <w:r w:rsidR="00BB6DE5">
              <w:rPr>
                <w:rFonts w:ascii="Avenir" w:hAnsi="Avenir"/>
                <w:sz w:val="18"/>
                <w:szCs w:val="18"/>
                <w:lang w:val="en-US"/>
              </w:rPr>
              <w:t>Scannables</w:t>
            </w:r>
            <w:r w:rsidR="00F63745">
              <w:rPr>
                <w:rFonts w:ascii="Avenir" w:hAnsi="Avenir"/>
                <w:sz w:val="18"/>
                <w:szCs w:val="18"/>
                <w:lang w:val="en-US"/>
              </w:rPr>
              <w:t xml:space="preserve"> Assistant</w:t>
            </w:r>
            <w:r w:rsidR="000F0907" w:rsidRPr="00100521">
              <w:rPr>
                <w:rFonts w:ascii="Avenir" w:hAnsi="Avenir"/>
                <w:sz w:val="18"/>
                <w:szCs w:val="18"/>
                <w:lang w:val="en-US"/>
              </w:rPr>
              <w:t>, including</w:t>
            </w:r>
            <w:r w:rsidR="00F63745">
              <w:rPr>
                <w:rFonts w:ascii="Avenir" w:hAnsi="Avenir"/>
                <w:sz w:val="18"/>
                <w:szCs w:val="18"/>
                <w:lang w:val="en-US"/>
              </w:rPr>
              <w:t xml:space="preserve"> (but not limited to)</w:t>
            </w:r>
            <w:r w:rsidR="000F0907" w:rsidRPr="00100521">
              <w:rPr>
                <w:rFonts w:ascii="Avenir" w:hAnsi="Avenir"/>
                <w:sz w:val="18"/>
                <w:szCs w:val="18"/>
                <w:lang w:val="en-US"/>
              </w:rPr>
              <w:t>:</w:t>
            </w:r>
          </w:p>
          <w:p w14:paraId="53DD629C" w14:textId="77777777" w:rsidR="00700650" w:rsidRPr="00700650" w:rsidRDefault="00700650" w:rsidP="00700650">
            <w:pPr>
              <w:pStyle w:val="TableParagraph"/>
              <w:numPr>
                <w:ilvl w:val="0"/>
                <w:numId w:val="11"/>
              </w:numPr>
              <w:tabs>
                <w:tab w:val="left" w:pos="1227"/>
              </w:tabs>
              <w:kinsoku w:val="0"/>
              <w:overflowPunct w:val="0"/>
              <w:spacing w:line="223" w:lineRule="exact"/>
              <w:ind w:left="1225" w:hanging="357"/>
              <w:rPr>
                <w:rFonts w:ascii="Avenir" w:hAnsi="Avenir"/>
                <w:sz w:val="18"/>
                <w:szCs w:val="18"/>
              </w:rPr>
            </w:pPr>
            <w:r>
              <w:rPr>
                <w:rFonts w:ascii="Avenir" w:hAnsi="Avenir"/>
                <w:sz w:val="18"/>
                <w:szCs w:val="18"/>
                <w:lang w:val="en-US"/>
              </w:rPr>
              <w:t xml:space="preserve">Bringing stock from the storeroom as required. </w:t>
            </w:r>
          </w:p>
          <w:p w14:paraId="53DD629D" w14:textId="77777777" w:rsidR="00700650" w:rsidRPr="00EB5B59" w:rsidRDefault="00D321D5" w:rsidP="00700650">
            <w:pPr>
              <w:pStyle w:val="TableParagraph"/>
              <w:numPr>
                <w:ilvl w:val="0"/>
                <w:numId w:val="11"/>
              </w:numPr>
              <w:tabs>
                <w:tab w:val="left" w:pos="1227"/>
              </w:tabs>
              <w:kinsoku w:val="0"/>
              <w:overflowPunct w:val="0"/>
              <w:spacing w:line="223" w:lineRule="exact"/>
              <w:ind w:left="1225" w:hanging="357"/>
              <w:rPr>
                <w:rFonts w:ascii="Avenir" w:hAnsi="Avenir"/>
                <w:sz w:val="18"/>
                <w:szCs w:val="18"/>
              </w:rPr>
            </w:pPr>
            <w:r>
              <w:rPr>
                <w:rFonts w:ascii="Avenir" w:hAnsi="Avenir"/>
                <w:sz w:val="18"/>
                <w:szCs w:val="18"/>
                <w:lang w:val="en-US"/>
              </w:rPr>
              <w:t xml:space="preserve">Filling designated areas and facing up appropriately </w:t>
            </w:r>
            <w:r>
              <w:rPr>
                <w:rFonts w:ascii="Arial" w:hAnsi="Arial" w:cs="Arial"/>
                <w:sz w:val="18"/>
                <w:szCs w:val="18"/>
              </w:rPr>
              <w:t>with a minimum level of disruption to customers.</w:t>
            </w:r>
          </w:p>
          <w:p w14:paraId="53DD629E" w14:textId="77777777" w:rsidR="00EB5B59" w:rsidRPr="00A8686C" w:rsidRDefault="00EB5B59" w:rsidP="00700650">
            <w:pPr>
              <w:widowControl/>
              <w:numPr>
                <w:ilvl w:val="0"/>
                <w:numId w:val="11"/>
              </w:numPr>
              <w:autoSpaceDE/>
              <w:autoSpaceDN/>
              <w:adjustRightInd/>
              <w:ind w:left="1227"/>
              <w:rPr>
                <w:rFonts w:ascii="Arial" w:hAnsi="Arial" w:cs="Arial"/>
                <w:sz w:val="18"/>
                <w:szCs w:val="18"/>
              </w:rPr>
            </w:pPr>
            <w:r>
              <w:rPr>
                <w:rFonts w:ascii="Arial" w:hAnsi="Arial" w:cs="Arial"/>
                <w:sz w:val="18"/>
                <w:szCs w:val="18"/>
              </w:rPr>
              <w:t>Undertaking additional housekeeping as required (e.g. sweeping the floors, dealing with spillages and breakages, clean</w:t>
            </w:r>
            <w:r w:rsidR="00700650">
              <w:rPr>
                <w:rFonts w:ascii="Arial" w:hAnsi="Arial" w:cs="Arial"/>
                <w:sz w:val="18"/>
                <w:szCs w:val="18"/>
              </w:rPr>
              <w:t>ing shelves</w:t>
            </w:r>
            <w:r>
              <w:rPr>
                <w:rFonts w:ascii="Arial" w:hAnsi="Arial" w:cs="Arial"/>
                <w:sz w:val="18"/>
                <w:szCs w:val="18"/>
              </w:rPr>
              <w:t xml:space="preserve"> etc.)</w:t>
            </w:r>
          </w:p>
          <w:p w14:paraId="53DD629F" w14:textId="77777777" w:rsidR="00D321D5" w:rsidRPr="00D321D5" w:rsidRDefault="00EB5B59" w:rsidP="00D321D5">
            <w:pPr>
              <w:widowControl/>
              <w:numPr>
                <w:ilvl w:val="0"/>
                <w:numId w:val="11"/>
              </w:numPr>
              <w:autoSpaceDE/>
              <w:autoSpaceDN/>
              <w:adjustRightInd/>
              <w:ind w:left="1227"/>
              <w:rPr>
                <w:rFonts w:ascii="Arial" w:hAnsi="Arial" w:cs="Arial"/>
                <w:sz w:val="18"/>
                <w:szCs w:val="18"/>
              </w:rPr>
            </w:pPr>
            <w:r>
              <w:rPr>
                <w:rFonts w:ascii="Arial" w:hAnsi="Arial" w:cs="Arial"/>
                <w:sz w:val="18"/>
                <w:szCs w:val="18"/>
              </w:rPr>
              <w:t xml:space="preserve">Other tasks across the store as required. </w:t>
            </w:r>
          </w:p>
          <w:p w14:paraId="53DD62A0" w14:textId="77777777" w:rsidR="00D321D5" w:rsidRPr="00D321D5" w:rsidRDefault="00D321D5" w:rsidP="000D585B">
            <w:pPr>
              <w:widowControl/>
              <w:numPr>
                <w:ilvl w:val="0"/>
                <w:numId w:val="11"/>
              </w:numPr>
              <w:autoSpaceDE/>
              <w:autoSpaceDN/>
              <w:adjustRightInd/>
              <w:spacing w:before="48"/>
              <w:ind w:left="714" w:hanging="357"/>
              <w:rPr>
                <w:rFonts w:ascii="Arial" w:hAnsi="Arial" w:cs="Arial"/>
                <w:sz w:val="18"/>
                <w:szCs w:val="18"/>
              </w:rPr>
            </w:pPr>
            <w:r>
              <w:rPr>
                <w:rFonts w:ascii="Arial" w:hAnsi="Arial" w:cs="Arial"/>
                <w:sz w:val="18"/>
                <w:szCs w:val="18"/>
                <w:lang w:val="en-GB"/>
              </w:rPr>
              <w:t>Ensure the use of shelf</w:t>
            </w:r>
            <w:r w:rsidRPr="00EB5B59">
              <w:rPr>
                <w:rFonts w:ascii="Arial" w:hAnsi="Arial" w:cs="Arial"/>
                <w:sz w:val="18"/>
                <w:szCs w:val="18"/>
                <w:lang w:val="en-GB"/>
              </w:rPr>
              <w:t xml:space="preserve"> space is maximised through completion of daily stock drops and filling. </w:t>
            </w:r>
          </w:p>
          <w:p w14:paraId="53DD62A1" w14:textId="77777777" w:rsidR="00D321D5" w:rsidRPr="00D321D5" w:rsidRDefault="00D321D5" w:rsidP="000D585B">
            <w:pPr>
              <w:widowControl/>
              <w:numPr>
                <w:ilvl w:val="0"/>
                <w:numId w:val="11"/>
              </w:numPr>
              <w:autoSpaceDE/>
              <w:autoSpaceDN/>
              <w:adjustRightInd/>
              <w:rPr>
                <w:rFonts w:ascii="Arial" w:hAnsi="Arial" w:cs="Arial"/>
                <w:sz w:val="18"/>
                <w:szCs w:val="18"/>
              </w:rPr>
            </w:pPr>
            <w:r>
              <w:rPr>
                <w:rFonts w:ascii="Arial" w:hAnsi="Arial" w:cs="Arial"/>
                <w:sz w:val="18"/>
                <w:szCs w:val="18"/>
              </w:rPr>
              <w:t>Ensure the displays / shelves are appropriately stocked and relevant merchandising standards are maintained at all times.</w:t>
            </w:r>
          </w:p>
          <w:p w14:paraId="53DD62A2" w14:textId="77777777" w:rsidR="00EB5B59" w:rsidRPr="00EB5B59" w:rsidRDefault="00A8686C" w:rsidP="000D585B">
            <w:pPr>
              <w:widowControl/>
              <w:numPr>
                <w:ilvl w:val="0"/>
                <w:numId w:val="11"/>
              </w:numPr>
              <w:autoSpaceDE/>
              <w:autoSpaceDN/>
              <w:adjustRightInd/>
              <w:rPr>
                <w:rFonts w:ascii="Arial" w:hAnsi="Arial" w:cs="Arial"/>
                <w:sz w:val="18"/>
                <w:szCs w:val="18"/>
                <w:lang w:val="en-GB"/>
              </w:rPr>
            </w:pPr>
            <w:r>
              <w:rPr>
                <w:rFonts w:ascii="Arial" w:hAnsi="Arial" w:cs="Arial"/>
                <w:sz w:val="18"/>
                <w:szCs w:val="18"/>
                <w:lang w:val="en-GB"/>
              </w:rPr>
              <w:t>Effectively resolve</w:t>
            </w:r>
            <w:r w:rsidR="00EB5B59" w:rsidRPr="00EB5B59">
              <w:rPr>
                <w:rFonts w:ascii="Arial" w:hAnsi="Arial" w:cs="Arial"/>
                <w:sz w:val="18"/>
                <w:szCs w:val="18"/>
                <w:lang w:val="en-GB"/>
              </w:rPr>
              <w:t xml:space="preserve"> a</w:t>
            </w:r>
            <w:r>
              <w:rPr>
                <w:rFonts w:ascii="Arial" w:hAnsi="Arial" w:cs="Arial"/>
                <w:sz w:val="18"/>
                <w:szCs w:val="18"/>
                <w:lang w:val="en-GB"/>
              </w:rPr>
              <w:t>ll customers related enquiries and</w:t>
            </w:r>
            <w:r w:rsidR="00EB5B59" w:rsidRPr="00EB5B59">
              <w:rPr>
                <w:rFonts w:ascii="Arial" w:hAnsi="Arial" w:cs="Arial"/>
                <w:sz w:val="18"/>
                <w:szCs w:val="18"/>
                <w:lang w:val="en-GB"/>
              </w:rPr>
              <w:t xml:space="preserve"> complaints unless management approval </w:t>
            </w:r>
            <w:r>
              <w:rPr>
                <w:rFonts w:ascii="Arial" w:hAnsi="Arial" w:cs="Arial"/>
                <w:sz w:val="18"/>
                <w:szCs w:val="18"/>
                <w:lang w:val="en-GB"/>
              </w:rPr>
              <w:t xml:space="preserve">is </w:t>
            </w:r>
            <w:r w:rsidR="00EB5B59" w:rsidRPr="00EB5B59">
              <w:rPr>
                <w:rFonts w:ascii="Arial" w:hAnsi="Arial" w:cs="Arial"/>
                <w:sz w:val="18"/>
                <w:szCs w:val="18"/>
                <w:lang w:val="en-GB"/>
              </w:rPr>
              <w:t>required.</w:t>
            </w:r>
          </w:p>
          <w:p w14:paraId="53DD62A3" w14:textId="77777777" w:rsidR="00EB5B59" w:rsidRPr="00EB5B59" w:rsidRDefault="00EB5B59" w:rsidP="000D585B">
            <w:pPr>
              <w:widowControl/>
              <w:numPr>
                <w:ilvl w:val="0"/>
                <w:numId w:val="11"/>
              </w:numPr>
              <w:autoSpaceDE/>
              <w:autoSpaceDN/>
              <w:adjustRightInd/>
              <w:rPr>
                <w:rFonts w:ascii="Arial" w:hAnsi="Arial" w:cs="Arial"/>
                <w:sz w:val="18"/>
                <w:szCs w:val="18"/>
                <w:lang w:val="en-GB"/>
              </w:rPr>
            </w:pPr>
            <w:r w:rsidRPr="00EB5B59">
              <w:rPr>
                <w:rFonts w:ascii="Arial" w:hAnsi="Arial" w:cs="Arial"/>
                <w:sz w:val="18"/>
                <w:szCs w:val="18"/>
                <w:lang w:val="en-GB"/>
              </w:rPr>
              <w:t>Ensure appropriate stock rotation policy adhered to.</w:t>
            </w:r>
          </w:p>
          <w:p w14:paraId="53DD62A4" w14:textId="77777777" w:rsidR="00EB5B59" w:rsidRPr="00EB5B59" w:rsidRDefault="00EB5B59" w:rsidP="000D585B">
            <w:pPr>
              <w:widowControl/>
              <w:numPr>
                <w:ilvl w:val="0"/>
                <w:numId w:val="11"/>
              </w:numPr>
              <w:autoSpaceDE/>
              <w:autoSpaceDN/>
              <w:adjustRightInd/>
              <w:rPr>
                <w:rFonts w:ascii="Arial" w:hAnsi="Arial" w:cs="Arial"/>
                <w:sz w:val="18"/>
                <w:szCs w:val="18"/>
              </w:rPr>
            </w:pPr>
            <w:r w:rsidRPr="00EB5B59">
              <w:rPr>
                <w:rFonts w:ascii="Arial" w:hAnsi="Arial" w:cs="Arial"/>
                <w:sz w:val="18"/>
                <w:szCs w:val="18"/>
                <w:lang w:val="en-GB"/>
              </w:rPr>
              <w:t>Ensure the aisles are kept clear of rubbish and blockages at all times allowing for clear customer access.</w:t>
            </w:r>
          </w:p>
          <w:p w14:paraId="53DD62A5" w14:textId="77777777" w:rsidR="00EB5B59" w:rsidRPr="00EB5B59" w:rsidRDefault="00EB5B59" w:rsidP="00EB5B59">
            <w:pPr>
              <w:pStyle w:val="TableParagraph"/>
              <w:tabs>
                <w:tab w:val="left" w:pos="758"/>
              </w:tabs>
              <w:kinsoku w:val="0"/>
              <w:overflowPunct w:val="0"/>
              <w:spacing w:before="48" w:line="223" w:lineRule="exact"/>
              <w:ind w:left="720"/>
              <w:rPr>
                <w:rFonts w:ascii="Avenir" w:hAnsi="Avenir"/>
                <w:sz w:val="18"/>
                <w:szCs w:val="18"/>
              </w:rPr>
            </w:pPr>
          </w:p>
        </w:tc>
      </w:tr>
      <w:tr w:rsidR="00401ADC" w14:paraId="53DD62AA" w14:textId="77777777" w:rsidTr="000D585B">
        <w:trPr>
          <w:trHeight w:hRule="exact" w:val="1123"/>
        </w:trPr>
        <w:tc>
          <w:tcPr>
            <w:tcW w:w="1920" w:type="dxa"/>
            <w:tcBorders>
              <w:top w:val="nil"/>
              <w:left w:val="nil"/>
              <w:bottom w:val="nil"/>
              <w:right w:val="nil"/>
            </w:tcBorders>
          </w:tcPr>
          <w:p w14:paraId="53DD62A7" w14:textId="77777777" w:rsidR="00401ADC" w:rsidRDefault="000F0907" w:rsidP="000D585B">
            <w:pPr>
              <w:pStyle w:val="TableParagraph"/>
              <w:kinsoku w:val="0"/>
              <w:overflowPunct w:val="0"/>
              <w:spacing w:before="48"/>
              <w:ind w:left="232"/>
            </w:pPr>
            <w:r>
              <w:rPr>
                <w:rFonts w:ascii="Avenir Black" w:hAnsi="Avenir Black" w:cs="Avenir Black"/>
                <w:b/>
                <w:bCs/>
                <w:color w:val="1D1D1B"/>
                <w:sz w:val="18"/>
                <w:szCs w:val="18"/>
              </w:rPr>
              <w:lastRenderedPageBreak/>
              <w:t>COMPLIANCE</w:t>
            </w:r>
          </w:p>
        </w:tc>
        <w:tc>
          <w:tcPr>
            <w:tcW w:w="7998" w:type="dxa"/>
            <w:tcBorders>
              <w:top w:val="nil"/>
              <w:left w:val="nil"/>
              <w:bottom w:val="nil"/>
              <w:right w:val="nil"/>
            </w:tcBorders>
          </w:tcPr>
          <w:p w14:paraId="53DD62A8" w14:textId="77777777" w:rsidR="00700650" w:rsidRDefault="000F0907" w:rsidP="000D585B">
            <w:pPr>
              <w:widowControl/>
              <w:numPr>
                <w:ilvl w:val="0"/>
                <w:numId w:val="11"/>
              </w:numPr>
              <w:autoSpaceDE/>
              <w:autoSpaceDN/>
              <w:adjustRightInd/>
              <w:spacing w:before="48"/>
              <w:ind w:left="658" w:hanging="357"/>
              <w:rPr>
                <w:rFonts w:ascii="Arial" w:hAnsi="Arial" w:cs="Arial"/>
                <w:sz w:val="18"/>
                <w:szCs w:val="18"/>
              </w:rPr>
            </w:pPr>
            <w:r>
              <w:rPr>
                <w:rFonts w:ascii="Avenir" w:hAnsi="Avenir" w:cs="Avenir"/>
                <w:color w:val="1D1D1B"/>
                <w:sz w:val="18"/>
                <w:szCs w:val="18"/>
              </w:rPr>
              <w:t>Follow</w:t>
            </w:r>
            <w:r>
              <w:rPr>
                <w:rFonts w:ascii="Avenir" w:hAnsi="Avenir" w:cs="Avenir"/>
                <w:color w:val="1D1D1B"/>
                <w:spacing w:val="14"/>
                <w:sz w:val="18"/>
                <w:szCs w:val="18"/>
              </w:rPr>
              <w:t xml:space="preserve"> </w:t>
            </w:r>
            <w:r>
              <w:rPr>
                <w:rFonts w:ascii="Avenir" w:hAnsi="Avenir" w:cs="Avenir"/>
                <w:color w:val="1D1D1B"/>
                <w:sz w:val="18"/>
                <w:szCs w:val="18"/>
              </w:rPr>
              <w:t>Health</w:t>
            </w:r>
            <w:r>
              <w:rPr>
                <w:rFonts w:ascii="Avenir" w:hAnsi="Avenir" w:cs="Avenir"/>
                <w:color w:val="1D1D1B"/>
                <w:spacing w:val="14"/>
                <w:sz w:val="18"/>
                <w:szCs w:val="18"/>
              </w:rPr>
              <w:t xml:space="preserve"> </w:t>
            </w:r>
            <w:r>
              <w:rPr>
                <w:rFonts w:ascii="Avenir" w:hAnsi="Avenir" w:cs="Avenir"/>
                <w:color w:val="1D1D1B"/>
                <w:sz w:val="18"/>
                <w:szCs w:val="18"/>
              </w:rPr>
              <w:t>and</w:t>
            </w:r>
            <w:r>
              <w:rPr>
                <w:rFonts w:ascii="Avenir" w:hAnsi="Avenir" w:cs="Avenir"/>
                <w:color w:val="1D1D1B"/>
                <w:spacing w:val="14"/>
                <w:sz w:val="18"/>
                <w:szCs w:val="18"/>
              </w:rPr>
              <w:t xml:space="preserve"> </w:t>
            </w:r>
            <w:r>
              <w:rPr>
                <w:rFonts w:ascii="Avenir" w:hAnsi="Avenir" w:cs="Avenir"/>
                <w:color w:val="1D1D1B"/>
                <w:sz w:val="18"/>
                <w:szCs w:val="18"/>
              </w:rPr>
              <w:t>Safety</w:t>
            </w:r>
            <w:r>
              <w:rPr>
                <w:rFonts w:ascii="Avenir" w:hAnsi="Avenir" w:cs="Avenir"/>
                <w:color w:val="1D1D1B"/>
                <w:spacing w:val="14"/>
                <w:sz w:val="18"/>
                <w:szCs w:val="18"/>
              </w:rPr>
              <w:t xml:space="preserve"> </w:t>
            </w:r>
            <w:r>
              <w:rPr>
                <w:rFonts w:ascii="Avenir" w:hAnsi="Avenir" w:cs="Avenir"/>
                <w:color w:val="1D1D1B"/>
                <w:spacing w:val="-3"/>
                <w:sz w:val="18"/>
                <w:szCs w:val="18"/>
              </w:rPr>
              <w:t>Policy,</w:t>
            </w:r>
            <w:r>
              <w:rPr>
                <w:rFonts w:ascii="Avenir" w:hAnsi="Avenir" w:cs="Avenir"/>
                <w:color w:val="1D1D1B"/>
                <w:spacing w:val="14"/>
                <w:sz w:val="18"/>
                <w:szCs w:val="18"/>
              </w:rPr>
              <w:t xml:space="preserve"> </w:t>
            </w:r>
            <w:r>
              <w:rPr>
                <w:rFonts w:ascii="Avenir" w:hAnsi="Avenir" w:cs="Avenir"/>
                <w:color w:val="1D1D1B"/>
                <w:sz w:val="18"/>
                <w:szCs w:val="18"/>
              </w:rPr>
              <w:t>Food</w:t>
            </w:r>
            <w:r>
              <w:rPr>
                <w:rFonts w:ascii="Avenir" w:hAnsi="Avenir" w:cs="Avenir"/>
                <w:color w:val="1D1D1B"/>
                <w:spacing w:val="14"/>
                <w:sz w:val="18"/>
                <w:szCs w:val="18"/>
              </w:rPr>
              <w:t xml:space="preserve"> </w:t>
            </w:r>
            <w:r>
              <w:rPr>
                <w:rFonts w:ascii="Avenir" w:hAnsi="Avenir" w:cs="Avenir"/>
                <w:color w:val="1D1D1B"/>
                <w:sz w:val="18"/>
                <w:szCs w:val="18"/>
              </w:rPr>
              <w:t>Safety</w:t>
            </w:r>
            <w:r>
              <w:rPr>
                <w:rFonts w:ascii="Avenir" w:hAnsi="Avenir" w:cs="Avenir"/>
                <w:color w:val="1D1D1B"/>
                <w:spacing w:val="14"/>
                <w:sz w:val="18"/>
                <w:szCs w:val="18"/>
              </w:rPr>
              <w:t xml:space="preserve"> </w:t>
            </w:r>
            <w:r>
              <w:rPr>
                <w:rFonts w:ascii="Avenir" w:hAnsi="Avenir" w:cs="Avenir"/>
                <w:color w:val="1D1D1B"/>
                <w:sz w:val="18"/>
                <w:szCs w:val="18"/>
              </w:rPr>
              <w:t>Policy</w:t>
            </w:r>
            <w:r>
              <w:rPr>
                <w:rFonts w:ascii="Avenir" w:hAnsi="Avenir" w:cs="Avenir"/>
                <w:color w:val="1D1D1B"/>
                <w:spacing w:val="14"/>
                <w:sz w:val="18"/>
                <w:szCs w:val="18"/>
              </w:rPr>
              <w:t xml:space="preserve"> </w:t>
            </w:r>
            <w:r>
              <w:rPr>
                <w:rFonts w:ascii="Avenir" w:hAnsi="Avenir" w:cs="Avenir"/>
                <w:color w:val="1D1D1B"/>
                <w:sz w:val="18"/>
                <w:szCs w:val="18"/>
              </w:rPr>
              <w:t>and</w:t>
            </w:r>
            <w:r>
              <w:rPr>
                <w:rFonts w:ascii="Avenir" w:hAnsi="Avenir" w:cs="Avenir"/>
                <w:color w:val="1D1D1B"/>
                <w:spacing w:val="14"/>
                <w:sz w:val="18"/>
                <w:szCs w:val="18"/>
              </w:rPr>
              <w:t xml:space="preserve"> </w:t>
            </w:r>
            <w:r>
              <w:rPr>
                <w:rFonts w:ascii="Avenir" w:hAnsi="Avenir" w:cs="Avenir"/>
                <w:color w:val="1D1D1B"/>
                <w:sz w:val="18"/>
                <w:szCs w:val="18"/>
              </w:rPr>
              <w:t>compliance</w:t>
            </w:r>
            <w:r>
              <w:rPr>
                <w:rFonts w:ascii="Avenir" w:hAnsi="Avenir" w:cs="Avenir"/>
                <w:color w:val="1D1D1B"/>
                <w:spacing w:val="14"/>
                <w:sz w:val="18"/>
                <w:szCs w:val="18"/>
              </w:rPr>
              <w:t xml:space="preserve"> </w:t>
            </w:r>
            <w:r>
              <w:rPr>
                <w:rFonts w:ascii="Avenir" w:hAnsi="Avenir" w:cs="Avenir"/>
                <w:color w:val="1D1D1B"/>
                <w:sz w:val="18"/>
                <w:szCs w:val="18"/>
              </w:rPr>
              <w:t>procedures</w:t>
            </w:r>
            <w:r>
              <w:rPr>
                <w:rFonts w:ascii="Avenir" w:hAnsi="Avenir" w:cs="Avenir"/>
                <w:color w:val="1D1D1B"/>
                <w:spacing w:val="14"/>
                <w:sz w:val="18"/>
                <w:szCs w:val="18"/>
              </w:rPr>
              <w:t xml:space="preserve"> </w:t>
            </w:r>
            <w:r>
              <w:rPr>
                <w:rFonts w:ascii="Avenir" w:hAnsi="Avenir" w:cs="Avenir"/>
                <w:color w:val="1D1D1B"/>
                <w:sz w:val="18"/>
                <w:szCs w:val="18"/>
              </w:rPr>
              <w:t>in</w:t>
            </w:r>
            <w:r>
              <w:rPr>
                <w:rFonts w:ascii="Avenir" w:hAnsi="Avenir" w:cs="Avenir"/>
                <w:color w:val="1D1D1B"/>
                <w:spacing w:val="14"/>
                <w:sz w:val="18"/>
                <w:szCs w:val="18"/>
              </w:rPr>
              <w:t xml:space="preserve"> </w:t>
            </w:r>
            <w:r>
              <w:rPr>
                <w:rFonts w:ascii="Avenir" w:hAnsi="Avenir" w:cs="Avenir"/>
                <w:color w:val="1D1D1B"/>
                <w:sz w:val="18"/>
                <w:szCs w:val="18"/>
              </w:rPr>
              <w:t>the store.</w:t>
            </w:r>
            <w:r>
              <w:rPr>
                <w:rFonts w:ascii="Arial" w:hAnsi="Arial" w:cs="Arial"/>
                <w:sz w:val="18"/>
                <w:szCs w:val="18"/>
              </w:rPr>
              <w:t xml:space="preserve"> </w:t>
            </w:r>
            <w:r w:rsidR="003C3D19" w:rsidRPr="00700650">
              <w:rPr>
                <w:rFonts w:ascii="Arial" w:hAnsi="Arial" w:cs="Arial"/>
                <w:sz w:val="18"/>
                <w:szCs w:val="18"/>
              </w:rPr>
              <w:t xml:space="preserve"> </w:t>
            </w:r>
          </w:p>
          <w:p w14:paraId="53DD62A9" w14:textId="77777777" w:rsidR="00401ADC" w:rsidRPr="00700650" w:rsidRDefault="00700650" w:rsidP="000D585B">
            <w:pPr>
              <w:widowControl/>
              <w:numPr>
                <w:ilvl w:val="0"/>
                <w:numId w:val="11"/>
              </w:numPr>
              <w:autoSpaceDE/>
              <w:autoSpaceDN/>
              <w:adjustRightInd/>
              <w:ind w:left="658" w:hanging="357"/>
              <w:rPr>
                <w:rFonts w:ascii="Arial" w:hAnsi="Arial" w:cs="Arial"/>
                <w:sz w:val="18"/>
                <w:szCs w:val="18"/>
              </w:rPr>
            </w:pPr>
            <w:r>
              <w:rPr>
                <w:rFonts w:ascii="Arial" w:hAnsi="Arial" w:cs="Arial"/>
                <w:sz w:val="18"/>
                <w:szCs w:val="18"/>
              </w:rPr>
              <w:t>Assist in e</w:t>
            </w:r>
            <w:r w:rsidRPr="00045E23">
              <w:rPr>
                <w:rFonts w:ascii="Arial" w:hAnsi="Arial" w:cs="Arial"/>
                <w:sz w:val="18"/>
                <w:szCs w:val="18"/>
              </w:rPr>
              <w:t>nsur</w:t>
            </w:r>
            <w:r>
              <w:rPr>
                <w:rFonts w:ascii="Arial" w:hAnsi="Arial" w:cs="Arial"/>
                <w:sz w:val="18"/>
                <w:szCs w:val="18"/>
              </w:rPr>
              <w:t>ing</w:t>
            </w:r>
            <w:r w:rsidRPr="00045E23">
              <w:rPr>
                <w:rFonts w:ascii="Arial" w:hAnsi="Arial" w:cs="Arial"/>
                <w:sz w:val="18"/>
                <w:szCs w:val="18"/>
              </w:rPr>
              <w:t xml:space="preserve"> 100% price integrity in the department</w:t>
            </w:r>
            <w:r>
              <w:rPr>
                <w:rFonts w:ascii="Arial" w:hAnsi="Arial" w:cs="Arial"/>
                <w:sz w:val="18"/>
                <w:szCs w:val="18"/>
              </w:rPr>
              <w:t xml:space="preserve"> through maintenance of appropriate signage, pricing, and changing data strips</w:t>
            </w:r>
            <w:r w:rsidRPr="00045E23">
              <w:rPr>
                <w:rFonts w:ascii="Arial" w:hAnsi="Arial" w:cs="Arial"/>
                <w:sz w:val="18"/>
                <w:szCs w:val="18"/>
              </w:rPr>
              <w:t>.</w:t>
            </w:r>
          </w:p>
        </w:tc>
      </w:tr>
      <w:tr w:rsidR="00401ADC" w14:paraId="53DD62AE" w14:textId="77777777" w:rsidTr="000F0907">
        <w:trPr>
          <w:trHeight w:hRule="exact" w:val="713"/>
        </w:trPr>
        <w:tc>
          <w:tcPr>
            <w:tcW w:w="1920" w:type="dxa"/>
            <w:tcBorders>
              <w:top w:val="nil"/>
              <w:left w:val="nil"/>
              <w:bottom w:val="nil"/>
              <w:right w:val="nil"/>
            </w:tcBorders>
          </w:tcPr>
          <w:p w14:paraId="53DD62AB" w14:textId="77777777" w:rsidR="00401ADC" w:rsidRDefault="000F0907" w:rsidP="000D585B">
            <w:pPr>
              <w:pStyle w:val="TableParagraph"/>
              <w:kinsoku w:val="0"/>
              <w:overflowPunct w:val="0"/>
              <w:spacing w:before="48"/>
              <w:ind w:left="232"/>
            </w:pPr>
            <w:r>
              <w:rPr>
                <w:rFonts w:ascii="Avenir Black" w:hAnsi="Avenir Black" w:cs="Avenir Black"/>
                <w:b/>
                <w:bCs/>
                <w:color w:val="1D1D1B"/>
                <w:spacing w:val="-3"/>
                <w:sz w:val="18"/>
                <w:szCs w:val="18"/>
              </w:rPr>
              <w:t>CULTURAL</w:t>
            </w:r>
          </w:p>
        </w:tc>
        <w:tc>
          <w:tcPr>
            <w:tcW w:w="7998" w:type="dxa"/>
            <w:tcBorders>
              <w:top w:val="nil"/>
              <w:left w:val="nil"/>
              <w:bottom w:val="nil"/>
              <w:right w:val="nil"/>
            </w:tcBorders>
          </w:tcPr>
          <w:p w14:paraId="53DD62AC" w14:textId="77777777" w:rsidR="00401ADC" w:rsidRPr="000F0907" w:rsidRDefault="000F0907" w:rsidP="000D585B">
            <w:pPr>
              <w:pStyle w:val="TableParagraph"/>
              <w:numPr>
                <w:ilvl w:val="0"/>
                <w:numId w:val="13"/>
              </w:numPr>
              <w:tabs>
                <w:tab w:val="left" w:pos="758"/>
              </w:tabs>
              <w:kinsoku w:val="0"/>
              <w:overflowPunct w:val="0"/>
              <w:spacing w:before="48" w:line="223" w:lineRule="exact"/>
              <w:ind w:left="799" w:hanging="425"/>
              <w:rPr>
                <w:rFonts w:ascii="Avenir" w:hAnsi="Avenir" w:cs="Avenir"/>
                <w:color w:val="000000"/>
                <w:spacing w:val="-3"/>
                <w:sz w:val="18"/>
                <w:szCs w:val="18"/>
              </w:rPr>
            </w:pPr>
            <w:r>
              <w:rPr>
                <w:rFonts w:ascii="Avenir" w:hAnsi="Avenir" w:cs="Avenir"/>
                <w:color w:val="1D1D1B"/>
                <w:sz w:val="18"/>
                <w:szCs w:val="18"/>
              </w:rPr>
              <w:t xml:space="preserve">Contribute effectively as a team </w:t>
            </w:r>
            <w:r>
              <w:rPr>
                <w:rFonts w:ascii="Avenir" w:hAnsi="Avenir" w:cs="Avenir"/>
                <w:color w:val="1D1D1B"/>
                <w:spacing w:val="-3"/>
                <w:sz w:val="18"/>
                <w:szCs w:val="18"/>
              </w:rPr>
              <w:t>member.</w:t>
            </w:r>
          </w:p>
          <w:p w14:paraId="53DD62AD" w14:textId="77777777" w:rsidR="00401ADC" w:rsidRPr="000F0907" w:rsidRDefault="000F0907" w:rsidP="000D585B">
            <w:pPr>
              <w:pStyle w:val="TableParagraph"/>
              <w:numPr>
                <w:ilvl w:val="0"/>
                <w:numId w:val="13"/>
              </w:numPr>
              <w:tabs>
                <w:tab w:val="left" w:pos="758"/>
              </w:tabs>
              <w:kinsoku w:val="0"/>
              <w:overflowPunct w:val="0"/>
              <w:spacing w:line="223" w:lineRule="exact"/>
              <w:ind w:left="799" w:hanging="425"/>
              <w:rPr>
                <w:rFonts w:ascii="Avenir" w:hAnsi="Avenir" w:cs="Avenir"/>
                <w:color w:val="000000"/>
                <w:spacing w:val="-3"/>
                <w:sz w:val="18"/>
                <w:szCs w:val="18"/>
              </w:rPr>
            </w:pPr>
            <w:r>
              <w:rPr>
                <w:rFonts w:ascii="Avenir" w:hAnsi="Avenir" w:cs="Avenir"/>
                <w:color w:val="1D1D1B"/>
                <w:sz w:val="18"/>
                <w:szCs w:val="18"/>
              </w:rPr>
              <w:t>Live the store</w:t>
            </w:r>
            <w:r>
              <w:rPr>
                <w:rFonts w:ascii="Avenir" w:hAnsi="Avenir" w:cs="Avenir"/>
                <w:color w:val="1D1D1B"/>
                <w:spacing w:val="-1"/>
                <w:sz w:val="18"/>
                <w:szCs w:val="18"/>
              </w:rPr>
              <w:t xml:space="preserve"> </w:t>
            </w:r>
            <w:r>
              <w:rPr>
                <w:rFonts w:ascii="Avenir" w:hAnsi="Avenir" w:cs="Avenir"/>
                <w:color w:val="1D1D1B"/>
                <w:sz w:val="18"/>
                <w:szCs w:val="18"/>
              </w:rPr>
              <w:t>values.</w:t>
            </w:r>
          </w:p>
        </w:tc>
      </w:tr>
    </w:tbl>
    <w:p w14:paraId="53DD62AF" w14:textId="77777777" w:rsidR="00E60920" w:rsidRDefault="00E60920">
      <w:pPr>
        <w:pStyle w:val="BodyText"/>
        <w:kinsoku w:val="0"/>
        <w:overflowPunct w:val="0"/>
        <w:spacing w:before="1"/>
        <w:ind w:left="0" w:firstLine="0"/>
        <w:rPr>
          <w:sz w:val="6"/>
          <w:szCs w:val="6"/>
        </w:rPr>
      </w:pPr>
    </w:p>
    <w:p w14:paraId="53DD62B0" w14:textId="77777777" w:rsidR="00E60920" w:rsidRDefault="00E60920">
      <w:pPr>
        <w:pStyle w:val="BodyText"/>
        <w:kinsoku w:val="0"/>
        <w:overflowPunct w:val="0"/>
        <w:spacing w:before="1"/>
        <w:ind w:left="0" w:firstLine="0"/>
        <w:rPr>
          <w:sz w:val="6"/>
          <w:szCs w:val="6"/>
        </w:rPr>
      </w:pPr>
    </w:p>
    <w:p w14:paraId="53DD62B1" w14:textId="77777777" w:rsidR="00E60920" w:rsidRDefault="00E60920">
      <w:pPr>
        <w:pStyle w:val="BodyText"/>
        <w:kinsoku w:val="0"/>
        <w:overflowPunct w:val="0"/>
        <w:spacing w:before="1"/>
        <w:ind w:left="0" w:firstLine="0"/>
        <w:rPr>
          <w:sz w:val="6"/>
          <w:szCs w:val="6"/>
        </w:rPr>
      </w:pPr>
    </w:p>
    <w:p w14:paraId="53DD62B2" w14:textId="0E7F78D0" w:rsidR="00401ADC" w:rsidRDefault="00EF738A">
      <w:pPr>
        <w:pStyle w:val="BodyText"/>
        <w:kinsoku w:val="0"/>
        <w:overflowPunct w:val="0"/>
        <w:spacing w:before="0" w:line="372" w:lineRule="exact"/>
        <w:ind w:left="231" w:firstLine="0"/>
        <w:rPr>
          <w:position w:val="-7"/>
          <w:sz w:val="20"/>
          <w:szCs w:val="20"/>
        </w:rPr>
      </w:pPr>
      <w:r>
        <w:rPr>
          <w:noProof/>
          <w:position w:val="-7"/>
          <w:sz w:val="20"/>
          <w:szCs w:val="20"/>
        </w:rPr>
        <mc:AlternateContent>
          <mc:Choice Requires="wpg">
            <w:drawing>
              <wp:inline distT="0" distB="0" distL="0" distR="0" wp14:anchorId="53DD62F4" wp14:editId="6CA4EF5B">
                <wp:extent cx="6148705" cy="236855"/>
                <wp:effectExtent l="635" t="5080" r="3810" b="5715"/>
                <wp:docPr id="19"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20" name="Freeform 107"/>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E52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8"/>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109"/>
                        <wps:cNvSpPr>
                          <a:spLocks/>
                        </wps:cNvSpPr>
                        <wps:spPr bwMode="auto">
                          <a:xfrm>
                            <a:off x="45"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110"/>
                        <wps:cNvSpPr>
                          <a:spLocks/>
                        </wps:cNvSpPr>
                        <wps:spPr bwMode="auto">
                          <a:xfrm>
                            <a:off x="9637"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11"/>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112"/>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6305"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PERSON SPECIFIC</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w:t>
                              </w:r>
                            </w:p>
                          </w:txbxContent>
                        </wps:txbx>
                        <wps:bodyPr rot="0" vert="horz" wrap="square" lIns="0" tIns="0" rIns="0" bIns="0" anchor="t" anchorCtr="0" upright="1">
                          <a:noAutofit/>
                        </wps:bodyPr>
                      </wps:wsp>
                    </wpg:wgp>
                  </a:graphicData>
                </a:graphic>
              </wp:inline>
            </w:drawing>
          </mc:Choice>
          <mc:Fallback>
            <w:pict>
              <v:group w14:anchorId="53DD62F4" id="Group 106" o:spid="_x0000_s1047"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">
                <v:shape id="Freeform 107" o:spid="_x0000_s1048" style="position:absolute;left:45;top:22;width:9593;height:328;visibility:visible;mso-wrap-style:square;v-text-anchor:top" coordsize="959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" path="m,l9592,r,327l,327,,xe" fillcolor="#e52713" stroked="f">
                  <v:path arrowok="t" o:connecttype="custom" o:connectlocs="0,0;9592,0;9592,327;0,327;0,0" o:connectangles="0,0,0,0,0"/>
                </v:shape>
                <v:shape id="Freeform 108" o:spid="_x0000_s1049" style="position:absolute;left:22;top:22;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" path="m,l9637,e" filled="f" strokecolor="white" strokeweight="2.25pt">
                  <v:path arrowok="t" o:connecttype="custom" o:connectlocs="0,0;9637,0" o:connectangles="0,0"/>
                </v:shape>
                <v:shape id="Freeform 109" o:spid="_x0000_s1050" style="position:absolute;left:45;top:44;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" path="m,282l,e" filled="f" strokecolor="white" strokeweight="2.25pt">
                  <v:path arrowok="t" o:connecttype="custom" o:connectlocs="0,282;0,0" o:connectangles="0,0"/>
                </v:shape>
                <v:shape id="Freeform 110" o:spid="_x0000_s1051" style="position:absolute;left:9637;top:44;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" path="m,282l,e" filled="f" strokecolor="white" strokeweight="2.25pt">
                  <v:path arrowok="t" o:connecttype="custom" o:connectlocs="0,282;0,0" o:connectangles="0,0"/>
                </v:shape>
                <v:shape id="Freeform 111" o:spid="_x0000_s1052" style="position:absolute;left:22;top:349;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" path="m,l9637,e" filled="f" strokecolor="white" strokeweight="2.25pt">
                  <v:path arrowok="t" o:connecttype="custom" o:connectlocs="0,0;9637,0" o:connectangles="0,0"/>
                </v:shape>
                <v:shape id="Text Box 112" o:spid="_x0000_s1053" type="#_x0000_t202" style="position:absolute;width:9683;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3DD6305"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PERSON SPECIFIC</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w:t>
                        </w:r>
                      </w:p>
                    </w:txbxContent>
                  </v:textbox>
                </v:shape>
                <w10:anchorlock/>
              </v:group>
            </w:pict>
          </mc:Fallback>
        </mc:AlternateContent>
      </w:r>
    </w:p>
    <w:tbl>
      <w:tblPr>
        <w:tblW w:w="0" w:type="auto"/>
        <w:tblInd w:w="114" w:type="dxa"/>
        <w:tblLayout w:type="fixed"/>
        <w:tblCellMar>
          <w:left w:w="0" w:type="dxa"/>
          <w:right w:w="0" w:type="dxa"/>
        </w:tblCellMar>
        <w:tblLook w:val="0000" w:firstRow="0" w:lastRow="0" w:firstColumn="0" w:lastColumn="0" w:noHBand="0" w:noVBand="0"/>
      </w:tblPr>
      <w:tblGrid>
        <w:gridCol w:w="2101"/>
        <w:gridCol w:w="7818"/>
      </w:tblGrid>
      <w:tr w:rsidR="00401ADC" w14:paraId="53DD62BB" w14:textId="77777777" w:rsidTr="000D585B">
        <w:trPr>
          <w:trHeight w:hRule="exact" w:val="2040"/>
        </w:trPr>
        <w:tc>
          <w:tcPr>
            <w:tcW w:w="2101" w:type="dxa"/>
            <w:tcBorders>
              <w:top w:val="nil"/>
              <w:left w:val="nil"/>
              <w:bottom w:val="nil"/>
              <w:right w:val="nil"/>
            </w:tcBorders>
          </w:tcPr>
          <w:p w14:paraId="53DD62B3" w14:textId="77777777" w:rsidR="00401ADC" w:rsidRDefault="000F0907" w:rsidP="000D585B">
            <w:pPr>
              <w:pStyle w:val="TableParagraph"/>
              <w:kinsoku w:val="0"/>
              <w:overflowPunct w:val="0"/>
              <w:spacing w:before="48"/>
              <w:ind w:left="232"/>
            </w:pPr>
            <w:r>
              <w:rPr>
                <w:rFonts w:ascii="Avenir Black" w:hAnsi="Avenir Black" w:cs="Avenir Black"/>
                <w:b/>
                <w:bCs/>
                <w:color w:val="1D1D1B"/>
                <w:sz w:val="18"/>
                <w:szCs w:val="18"/>
              </w:rPr>
              <w:t>PEOPLE FOCUS</w:t>
            </w:r>
          </w:p>
        </w:tc>
        <w:tc>
          <w:tcPr>
            <w:tcW w:w="7818" w:type="dxa"/>
            <w:tcBorders>
              <w:top w:val="nil"/>
              <w:left w:val="nil"/>
              <w:bottom w:val="nil"/>
              <w:right w:val="nil"/>
            </w:tcBorders>
          </w:tcPr>
          <w:p w14:paraId="53DD62B4" w14:textId="77777777" w:rsidR="00401ADC" w:rsidRDefault="000F0907" w:rsidP="000D585B">
            <w:pPr>
              <w:pStyle w:val="TableParagraph"/>
              <w:kinsoku w:val="0"/>
              <w:overflowPunct w:val="0"/>
              <w:spacing w:before="48" w:line="223" w:lineRule="exact"/>
              <w:ind w:left="187"/>
              <w:rPr>
                <w:rFonts w:ascii="Avenir Black" w:hAnsi="Avenir Black" w:cs="Avenir Black"/>
                <w:color w:val="000000"/>
                <w:sz w:val="18"/>
                <w:szCs w:val="18"/>
              </w:rPr>
            </w:pPr>
            <w:r>
              <w:rPr>
                <w:rFonts w:ascii="Avenir Black" w:hAnsi="Avenir Black" w:cs="Avenir Black"/>
                <w:b/>
                <w:bCs/>
                <w:color w:val="1D1D1B"/>
                <w:sz w:val="18"/>
                <w:szCs w:val="18"/>
              </w:rPr>
              <w:t>WORKING WITH PEOPLE</w:t>
            </w:r>
          </w:p>
          <w:p w14:paraId="53DD62B5" w14:textId="77777777" w:rsidR="00401ADC" w:rsidRDefault="000F0907" w:rsidP="000D585B">
            <w:pPr>
              <w:pStyle w:val="TableParagraph"/>
              <w:numPr>
                <w:ilvl w:val="0"/>
                <w:numId w:val="19"/>
              </w:numPr>
              <w:tabs>
                <w:tab w:val="left" w:pos="549"/>
              </w:tabs>
              <w:kinsoku w:val="0"/>
              <w:overflowPunct w:val="0"/>
              <w:spacing w:line="200" w:lineRule="exact"/>
              <w:rPr>
                <w:rFonts w:ascii="Avenir" w:hAnsi="Avenir" w:cs="Avenir"/>
                <w:color w:val="000000"/>
                <w:sz w:val="18"/>
                <w:szCs w:val="18"/>
              </w:rPr>
            </w:pPr>
            <w:r>
              <w:rPr>
                <w:rFonts w:ascii="Avenir" w:hAnsi="Avenir" w:cs="Avenir"/>
                <w:color w:val="1D1D1B"/>
                <w:sz w:val="18"/>
                <w:szCs w:val="18"/>
              </w:rPr>
              <w:t>Is self -aware, approachable and mindful of their impact on</w:t>
            </w:r>
            <w:r>
              <w:rPr>
                <w:rFonts w:ascii="Avenir" w:hAnsi="Avenir" w:cs="Avenir"/>
                <w:color w:val="1D1D1B"/>
                <w:spacing w:val="-2"/>
                <w:sz w:val="18"/>
                <w:szCs w:val="18"/>
              </w:rPr>
              <w:t xml:space="preserve"> </w:t>
            </w:r>
            <w:r>
              <w:rPr>
                <w:rFonts w:ascii="Avenir" w:hAnsi="Avenir" w:cs="Avenir"/>
                <w:color w:val="1D1D1B"/>
                <w:sz w:val="18"/>
                <w:szCs w:val="18"/>
              </w:rPr>
              <w:t>others</w:t>
            </w:r>
          </w:p>
          <w:p w14:paraId="53DD62B6" w14:textId="77777777" w:rsidR="00401ADC" w:rsidRDefault="000F0907" w:rsidP="000D585B">
            <w:pPr>
              <w:pStyle w:val="TableParagraph"/>
              <w:numPr>
                <w:ilvl w:val="0"/>
                <w:numId w:val="19"/>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Demonstrates an interest in, and understanding of people, behaving in a</w:t>
            </w:r>
            <w:r>
              <w:rPr>
                <w:rFonts w:ascii="Avenir" w:hAnsi="Avenir" w:cs="Avenir"/>
                <w:color w:val="1D1D1B"/>
                <w:spacing w:val="10"/>
                <w:sz w:val="18"/>
                <w:szCs w:val="18"/>
              </w:rPr>
              <w:t xml:space="preserve"> </w:t>
            </w:r>
            <w:r>
              <w:rPr>
                <w:rFonts w:ascii="Avenir" w:hAnsi="Avenir" w:cs="Avenir"/>
                <w:color w:val="1D1D1B"/>
                <w:sz w:val="18"/>
                <w:szCs w:val="18"/>
              </w:rPr>
              <w:t>culturally sensitive manner</w:t>
            </w:r>
          </w:p>
          <w:p w14:paraId="53DD62B7" w14:textId="77777777" w:rsidR="00401ADC" w:rsidRDefault="000F0907" w:rsidP="000D585B">
            <w:pPr>
              <w:pStyle w:val="TableParagraph"/>
              <w:numPr>
                <w:ilvl w:val="0"/>
                <w:numId w:val="19"/>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Is outgoing and supportive; recognising and acknowledging the contribution of</w:t>
            </w:r>
            <w:r>
              <w:rPr>
                <w:rFonts w:ascii="Avenir" w:hAnsi="Avenir" w:cs="Avenir"/>
                <w:color w:val="1D1D1B"/>
                <w:spacing w:val="-3"/>
                <w:sz w:val="18"/>
                <w:szCs w:val="18"/>
              </w:rPr>
              <w:t xml:space="preserve"> </w:t>
            </w:r>
            <w:r>
              <w:rPr>
                <w:rFonts w:ascii="Avenir" w:hAnsi="Avenir" w:cs="Avenir"/>
                <w:color w:val="1D1D1B"/>
                <w:sz w:val="18"/>
                <w:szCs w:val="18"/>
              </w:rPr>
              <w:t>others</w:t>
            </w:r>
          </w:p>
          <w:p w14:paraId="53DD62B8" w14:textId="77777777" w:rsidR="00401ADC" w:rsidRDefault="000F0907" w:rsidP="000D585B">
            <w:pPr>
              <w:pStyle w:val="TableParagraph"/>
              <w:numPr>
                <w:ilvl w:val="0"/>
                <w:numId w:val="19"/>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Actively contributes to a team spirit of openness and inclusiveness where colleagues</w:t>
            </w:r>
            <w:r>
              <w:rPr>
                <w:rFonts w:ascii="Avenir" w:hAnsi="Avenir" w:cs="Avenir"/>
                <w:color w:val="1D1D1B"/>
                <w:spacing w:val="-23"/>
                <w:sz w:val="18"/>
                <w:szCs w:val="18"/>
              </w:rPr>
              <w:t xml:space="preserve"> </w:t>
            </w:r>
            <w:r>
              <w:rPr>
                <w:rFonts w:ascii="Avenir" w:hAnsi="Avenir" w:cs="Avenir"/>
                <w:color w:val="1D1D1B"/>
                <w:sz w:val="18"/>
                <w:szCs w:val="18"/>
              </w:rPr>
              <w:t>feel able to offer</w:t>
            </w:r>
            <w:r>
              <w:rPr>
                <w:rFonts w:ascii="Avenir" w:hAnsi="Avenir" w:cs="Avenir"/>
                <w:color w:val="1D1D1B"/>
                <w:spacing w:val="-1"/>
                <w:sz w:val="18"/>
                <w:szCs w:val="18"/>
              </w:rPr>
              <w:t xml:space="preserve"> </w:t>
            </w:r>
            <w:r>
              <w:rPr>
                <w:rFonts w:ascii="Avenir" w:hAnsi="Avenir" w:cs="Avenir"/>
                <w:color w:val="1D1D1B"/>
                <w:sz w:val="18"/>
                <w:szCs w:val="18"/>
              </w:rPr>
              <w:t>ideas</w:t>
            </w:r>
          </w:p>
          <w:p w14:paraId="53DD62B9" w14:textId="77777777" w:rsidR="00401ADC" w:rsidRDefault="000F0907" w:rsidP="000D585B">
            <w:pPr>
              <w:pStyle w:val="TableParagraph"/>
              <w:numPr>
                <w:ilvl w:val="0"/>
                <w:numId w:val="19"/>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Listens and communicates openly and</w:t>
            </w:r>
            <w:r>
              <w:rPr>
                <w:rFonts w:ascii="Avenir" w:hAnsi="Avenir" w:cs="Avenir"/>
                <w:color w:val="1D1D1B"/>
                <w:spacing w:val="-1"/>
                <w:sz w:val="18"/>
                <w:szCs w:val="18"/>
              </w:rPr>
              <w:t xml:space="preserve"> </w:t>
            </w:r>
            <w:r>
              <w:rPr>
                <w:rFonts w:ascii="Avenir" w:hAnsi="Avenir" w:cs="Avenir"/>
                <w:color w:val="1D1D1B"/>
                <w:sz w:val="18"/>
                <w:szCs w:val="18"/>
              </w:rPr>
              <w:t>proactively</w:t>
            </w:r>
          </w:p>
          <w:p w14:paraId="53DD62BA" w14:textId="77777777" w:rsidR="00401ADC" w:rsidRDefault="000F0907" w:rsidP="000D585B">
            <w:pPr>
              <w:pStyle w:val="TableParagraph"/>
              <w:numPr>
                <w:ilvl w:val="0"/>
                <w:numId w:val="19"/>
              </w:numPr>
              <w:tabs>
                <w:tab w:val="left" w:pos="549"/>
              </w:tabs>
              <w:kinsoku w:val="0"/>
              <w:overflowPunct w:val="0"/>
              <w:spacing w:before="11" w:line="194" w:lineRule="auto"/>
              <w:ind w:right="228"/>
            </w:pPr>
            <w:r>
              <w:rPr>
                <w:rFonts w:ascii="Avenir" w:hAnsi="Avenir" w:cs="Avenir"/>
                <w:color w:val="1D1D1B"/>
                <w:sz w:val="18"/>
                <w:szCs w:val="18"/>
              </w:rPr>
              <w:t>Adapts</w:t>
            </w:r>
            <w:r>
              <w:rPr>
                <w:rFonts w:ascii="Avenir" w:hAnsi="Avenir" w:cs="Avenir"/>
                <w:color w:val="1D1D1B"/>
                <w:spacing w:val="19"/>
                <w:sz w:val="18"/>
                <w:szCs w:val="18"/>
              </w:rPr>
              <w:t xml:space="preserve"> </w:t>
            </w:r>
            <w:r>
              <w:rPr>
                <w:rFonts w:ascii="Avenir" w:hAnsi="Avenir" w:cs="Avenir"/>
                <w:color w:val="1D1D1B"/>
                <w:sz w:val="18"/>
                <w:szCs w:val="18"/>
              </w:rPr>
              <w:t>their</w:t>
            </w:r>
            <w:r>
              <w:rPr>
                <w:rFonts w:ascii="Avenir" w:hAnsi="Avenir" w:cs="Avenir"/>
                <w:color w:val="1D1D1B"/>
                <w:spacing w:val="19"/>
                <w:sz w:val="18"/>
                <w:szCs w:val="18"/>
              </w:rPr>
              <w:t xml:space="preserve"> </w:t>
            </w:r>
            <w:r>
              <w:rPr>
                <w:rFonts w:ascii="Avenir" w:hAnsi="Avenir" w:cs="Avenir"/>
                <w:color w:val="1D1D1B"/>
                <w:sz w:val="18"/>
                <w:szCs w:val="18"/>
              </w:rPr>
              <w:t>style</w:t>
            </w:r>
            <w:r>
              <w:rPr>
                <w:rFonts w:ascii="Avenir" w:hAnsi="Avenir" w:cs="Avenir"/>
                <w:color w:val="1D1D1B"/>
                <w:spacing w:val="19"/>
                <w:sz w:val="18"/>
                <w:szCs w:val="18"/>
              </w:rPr>
              <w:t xml:space="preserve"> </w:t>
            </w:r>
            <w:r>
              <w:rPr>
                <w:rFonts w:ascii="Avenir" w:hAnsi="Avenir" w:cs="Avenir"/>
                <w:color w:val="1D1D1B"/>
                <w:sz w:val="18"/>
                <w:szCs w:val="18"/>
              </w:rPr>
              <w:t>to</w:t>
            </w:r>
            <w:r>
              <w:rPr>
                <w:rFonts w:ascii="Avenir" w:hAnsi="Avenir" w:cs="Avenir"/>
                <w:color w:val="1D1D1B"/>
                <w:spacing w:val="19"/>
                <w:sz w:val="18"/>
                <w:szCs w:val="18"/>
              </w:rPr>
              <w:t xml:space="preserve"> </w:t>
            </w:r>
            <w:r>
              <w:rPr>
                <w:rFonts w:ascii="Avenir" w:hAnsi="Avenir" w:cs="Avenir"/>
                <w:color w:val="1D1D1B"/>
                <w:sz w:val="18"/>
                <w:szCs w:val="18"/>
              </w:rPr>
              <w:t>build</w:t>
            </w:r>
            <w:r>
              <w:rPr>
                <w:rFonts w:ascii="Avenir" w:hAnsi="Avenir" w:cs="Avenir"/>
                <w:color w:val="1D1D1B"/>
                <w:spacing w:val="19"/>
                <w:sz w:val="18"/>
                <w:szCs w:val="18"/>
              </w:rPr>
              <w:t xml:space="preserve"> </w:t>
            </w:r>
            <w:r>
              <w:rPr>
                <w:rFonts w:ascii="Avenir" w:hAnsi="Avenir" w:cs="Avenir"/>
                <w:color w:val="1D1D1B"/>
                <w:sz w:val="18"/>
                <w:szCs w:val="18"/>
              </w:rPr>
              <w:t>and</w:t>
            </w:r>
            <w:r>
              <w:rPr>
                <w:rFonts w:ascii="Avenir" w:hAnsi="Avenir" w:cs="Avenir"/>
                <w:color w:val="1D1D1B"/>
                <w:spacing w:val="19"/>
                <w:sz w:val="18"/>
                <w:szCs w:val="18"/>
              </w:rPr>
              <w:t xml:space="preserve"> </w:t>
            </w:r>
            <w:r>
              <w:rPr>
                <w:rFonts w:ascii="Avenir" w:hAnsi="Avenir" w:cs="Avenir"/>
                <w:color w:val="1D1D1B"/>
                <w:sz w:val="18"/>
                <w:szCs w:val="18"/>
              </w:rPr>
              <w:t>maintain</w:t>
            </w:r>
            <w:r>
              <w:rPr>
                <w:rFonts w:ascii="Avenir" w:hAnsi="Avenir" w:cs="Avenir"/>
                <w:color w:val="1D1D1B"/>
                <w:spacing w:val="19"/>
                <w:sz w:val="18"/>
                <w:szCs w:val="18"/>
              </w:rPr>
              <w:t xml:space="preserve"> </w:t>
            </w:r>
            <w:r>
              <w:rPr>
                <w:rFonts w:ascii="Avenir" w:hAnsi="Avenir" w:cs="Avenir"/>
                <w:color w:val="1D1D1B"/>
                <w:sz w:val="18"/>
                <w:szCs w:val="18"/>
              </w:rPr>
              <w:t>relationships</w:t>
            </w:r>
            <w:r>
              <w:rPr>
                <w:rFonts w:ascii="Avenir" w:hAnsi="Avenir" w:cs="Avenir"/>
                <w:color w:val="1D1D1B"/>
                <w:spacing w:val="19"/>
                <w:sz w:val="18"/>
                <w:szCs w:val="18"/>
              </w:rPr>
              <w:t xml:space="preserve"> </w:t>
            </w:r>
            <w:r>
              <w:rPr>
                <w:rFonts w:ascii="Avenir" w:hAnsi="Avenir" w:cs="Avenir"/>
                <w:color w:val="1D1D1B"/>
                <w:sz w:val="18"/>
                <w:szCs w:val="18"/>
              </w:rPr>
              <w:t>with</w:t>
            </w:r>
            <w:r>
              <w:rPr>
                <w:rFonts w:ascii="Avenir" w:hAnsi="Avenir" w:cs="Avenir"/>
                <w:color w:val="1D1D1B"/>
                <w:spacing w:val="19"/>
                <w:sz w:val="18"/>
                <w:szCs w:val="18"/>
              </w:rPr>
              <w:t xml:space="preserve"> </w:t>
            </w:r>
            <w:r>
              <w:rPr>
                <w:rFonts w:ascii="Avenir" w:hAnsi="Avenir" w:cs="Avenir"/>
                <w:color w:val="1D1D1B"/>
                <w:sz w:val="18"/>
                <w:szCs w:val="18"/>
              </w:rPr>
              <w:t>multiple</w:t>
            </w:r>
            <w:r>
              <w:rPr>
                <w:rFonts w:ascii="Avenir" w:hAnsi="Avenir" w:cs="Avenir"/>
                <w:color w:val="1D1D1B"/>
                <w:spacing w:val="19"/>
                <w:sz w:val="18"/>
                <w:szCs w:val="18"/>
              </w:rPr>
              <w:t xml:space="preserve"> </w:t>
            </w:r>
            <w:r>
              <w:rPr>
                <w:rFonts w:ascii="Avenir" w:hAnsi="Avenir" w:cs="Avenir"/>
                <w:color w:val="1D1D1B"/>
                <w:sz w:val="18"/>
                <w:szCs w:val="18"/>
              </w:rPr>
              <w:t>stakeholders</w:t>
            </w:r>
            <w:r>
              <w:rPr>
                <w:rFonts w:ascii="Avenir" w:hAnsi="Avenir" w:cs="Avenir"/>
                <w:color w:val="1D1D1B"/>
                <w:spacing w:val="19"/>
                <w:sz w:val="18"/>
                <w:szCs w:val="18"/>
              </w:rPr>
              <w:t xml:space="preserve"> </w:t>
            </w:r>
            <w:r>
              <w:rPr>
                <w:rFonts w:ascii="Avenir" w:hAnsi="Avenir" w:cs="Avenir"/>
                <w:color w:val="1D1D1B"/>
                <w:sz w:val="18"/>
                <w:szCs w:val="18"/>
              </w:rPr>
              <w:t>(staff, suppliers, peers etc)</w:t>
            </w:r>
          </w:p>
        </w:tc>
      </w:tr>
      <w:tr w:rsidR="00401ADC" w14:paraId="53DD62C4" w14:textId="77777777" w:rsidTr="000D585B">
        <w:trPr>
          <w:trHeight w:hRule="exact" w:val="2267"/>
        </w:trPr>
        <w:tc>
          <w:tcPr>
            <w:tcW w:w="2101" w:type="dxa"/>
            <w:tcBorders>
              <w:top w:val="nil"/>
              <w:left w:val="nil"/>
              <w:bottom w:val="nil"/>
              <w:right w:val="nil"/>
            </w:tcBorders>
          </w:tcPr>
          <w:p w14:paraId="53DD62BC" w14:textId="77777777" w:rsidR="00401ADC" w:rsidRDefault="000F0907" w:rsidP="000D585B">
            <w:pPr>
              <w:pStyle w:val="TableParagraph"/>
              <w:kinsoku w:val="0"/>
              <w:overflowPunct w:val="0"/>
              <w:spacing w:before="48"/>
              <w:ind w:left="232"/>
            </w:pPr>
            <w:r>
              <w:rPr>
                <w:rFonts w:ascii="Avenir Black" w:hAnsi="Avenir Black" w:cs="Avenir Black"/>
                <w:b/>
                <w:bCs/>
                <w:color w:val="1D1D1B"/>
                <w:sz w:val="18"/>
                <w:szCs w:val="18"/>
              </w:rPr>
              <w:t>CUSTOMER FOCUS</w:t>
            </w:r>
          </w:p>
        </w:tc>
        <w:tc>
          <w:tcPr>
            <w:tcW w:w="7818" w:type="dxa"/>
            <w:tcBorders>
              <w:top w:val="nil"/>
              <w:left w:val="nil"/>
              <w:bottom w:val="nil"/>
              <w:right w:val="nil"/>
            </w:tcBorders>
          </w:tcPr>
          <w:p w14:paraId="53DD62BD" w14:textId="77777777" w:rsidR="00401ADC" w:rsidRDefault="000F0907" w:rsidP="000D585B">
            <w:pPr>
              <w:pStyle w:val="TableParagraph"/>
              <w:kinsoku w:val="0"/>
              <w:overflowPunct w:val="0"/>
              <w:spacing w:before="48" w:line="223" w:lineRule="exact"/>
              <w:ind w:left="187"/>
              <w:rPr>
                <w:rFonts w:ascii="Avenir Black" w:hAnsi="Avenir Black" w:cs="Avenir Black"/>
                <w:color w:val="000000"/>
                <w:spacing w:val="-3"/>
                <w:sz w:val="18"/>
                <w:szCs w:val="18"/>
              </w:rPr>
            </w:pPr>
            <w:r>
              <w:rPr>
                <w:rFonts w:ascii="Avenir Black" w:hAnsi="Avenir Black" w:cs="Avenir Black"/>
                <w:b/>
                <w:bCs/>
                <w:color w:val="1D1D1B"/>
                <w:sz w:val="18"/>
                <w:szCs w:val="18"/>
              </w:rPr>
              <w:t>MEETING CUSTOMER</w:t>
            </w:r>
            <w:r>
              <w:rPr>
                <w:rFonts w:ascii="Avenir Black" w:hAnsi="Avenir Black" w:cs="Avenir Black"/>
                <w:b/>
                <w:bCs/>
                <w:color w:val="1D1D1B"/>
                <w:spacing w:val="2"/>
                <w:sz w:val="18"/>
                <w:szCs w:val="18"/>
              </w:rPr>
              <w:t xml:space="preserve"> </w:t>
            </w:r>
            <w:r>
              <w:rPr>
                <w:rFonts w:ascii="Avenir Black" w:hAnsi="Avenir Black" w:cs="Avenir Black"/>
                <w:b/>
                <w:bCs/>
                <w:color w:val="1D1D1B"/>
                <w:spacing w:val="-3"/>
                <w:sz w:val="18"/>
                <w:szCs w:val="18"/>
              </w:rPr>
              <w:t>EXPECTATIONS</w:t>
            </w:r>
          </w:p>
          <w:p w14:paraId="53DD62BE" w14:textId="77777777" w:rsidR="00401ADC" w:rsidRDefault="000F0907" w:rsidP="000D585B">
            <w:pPr>
              <w:pStyle w:val="TableParagraph"/>
              <w:numPr>
                <w:ilvl w:val="0"/>
                <w:numId w:val="20"/>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Brings</w:t>
            </w:r>
            <w:r>
              <w:rPr>
                <w:rFonts w:ascii="Avenir" w:hAnsi="Avenir" w:cs="Avenir"/>
                <w:color w:val="1D1D1B"/>
                <w:spacing w:val="25"/>
                <w:sz w:val="18"/>
                <w:szCs w:val="18"/>
              </w:rPr>
              <w:t xml:space="preserve"> </w:t>
            </w:r>
            <w:r>
              <w:rPr>
                <w:rFonts w:ascii="Avenir" w:hAnsi="Avenir" w:cs="Avenir"/>
                <w:color w:val="1D1D1B"/>
                <w:sz w:val="18"/>
                <w:szCs w:val="18"/>
              </w:rPr>
              <w:t>everything</w:t>
            </w:r>
            <w:r>
              <w:rPr>
                <w:rFonts w:ascii="Avenir" w:hAnsi="Avenir" w:cs="Avenir"/>
                <w:color w:val="1D1D1B"/>
                <w:spacing w:val="25"/>
                <w:sz w:val="18"/>
                <w:szCs w:val="18"/>
              </w:rPr>
              <w:t xml:space="preserve"> </w:t>
            </w:r>
            <w:r>
              <w:rPr>
                <w:rFonts w:ascii="Avenir" w:hAnsi="Avenir" w:cs="Avenir"/>
                <w:color w:val="1D1D1B"/>
                <w:sz w:val="18"/>
                <w:szCs w:val="18"/>
              </w:rPr>
              <w:t>back</w:t>
            </w:r>
            <w:r>
              <w:rPr>
                <w:rFonts w:ascii="Avenir" w:hAnsi="Avenir" w:cs="Avenir"/>
                <w:color w:val="1D1D1B"/>
                <w:spacing w:val="25"/>
                <w:sz w:val="18"/>
                <w:szCs w:val="18"/>
              </w:rPr>
              <w:t xml:space="preserve"> </w:t>
            </w:r>
            <w:r>
              <w:rPr>
                <w:rFonts w:ascii="Avenir" w:hAnsi="Avenir" w:cs="Avenir"/>
                <w:color w:val="1D1D1B"/>
                <w:sz w:val="18"/>
                <w:szCs w:val="18"/>
              </w:rPr>
              <w:t>to</w:t>
            </w:r>
            <w:r>
              <w:rPr>
                <w:rFonts w:ascii="Avenir" w:hAnsi="Avenir" w:cs="Avenir"/>
                <w:color w:val="1D1D1B"/>
                <w:spacing w:val="25"/>
                <w:sz w:val="18"/>
                <w:szCs w:val="18"/>
              </w:rPr>
              <w:t xml:space="preserve"> </w:t>
            </w:r>
            <w:r>
              <w:rPr>
                <w:rFonts w:ascii="Avenir" w:hAnsi="Avenir" w:cs="Avenir"/>
                <w:color w:val="1D1D1B"/>
                <w:sz w:val="18"/>
                <w:szCs w:val="18"/>
              </w:rPr>
              <w:t>the</w:t>
            </w:r>
            <w:r>
              <w:rPr>
                <w:rFonts w:ascii="Avenir" w:hAnsi="Avenir" w:cs="Avenir"/>
                <w:color w:val="1D1D1B"/>
                <w:spacing w:val="25"/>
                <w:sz w:val="18"/>
                <w:szCs w:val="18"/>
              </w:rPr>
              <w:t xml:space="preserve"> </w:t>
            </w:r>
            <w:r>
              <w:rPr>
                <w:rFonts w:ascii="Avenir" w:hAnsi="Avenir" w:cs="Avenir"/>
                <w:color w:val="1D1D1B"/>
                <w:sz w:val="18"/>
                <w:szCs w:val="18"/>
              </w:rPr>
              <w:t>customer;</w:t>
            </w:r>
            <w:r>
              <w:rPr>
                <w:rFonts w:ascii="Avenir" w:hAnsi="Avenir" w:cs="Avenir"/>
                <w:color w:val="1D1D1B"/>
                <w:spacing w:val="25"/>
                <w:sz w:val="18"/>
                <w:szCs w:val="18"/>
              </w:rPr>
              <w:t xml:space="preserve"> </w:t>
            </w:r>
            <w:r>
              <w:rPr>
                <w:rFonts w:ascii="Avenir" w:hAnsi="Avenir" w:cs="Avenir"/>
                <w:color w:val="1D1D1B"/>
                <w:sz w:val="18"/>
                <w:szCs w:val="18"/>
              </w:rPr>
              <w:t>identifying</w:t>
            </w:r>
            <w:r>
              <w:rPr>
                <w:rFonts w:ascii="Avenir" w:hAnsi="Avenir" w:cs="Avenir"/>
                <w:color w:val="1D1D1B"/>
                <w:spacing w:val="25"/>
                <w:sz w:val="18"/>
                <w:szCs w:val="18"/>
              </w:rPr>
              <w:t xml:space="preserve"> </w:t>
            </w:r>
            <w:r>
              <w:rPr>
                <w:rFonts w:ascii="Avenir" w:hAnsi="Avenir" w:cs="Avenir"/>
                <w:color w:val="1D1D1B"/>
                <w:sz w:val="18"/>
                <w:szCs w:val="18"/>
              </w:rPr>
              <w:t>and</w:t>
            </w:r>
            <w:r>
              <w:rPr>
                <w:rFonts w:ascii="Avenir" w:hAnsi="Avenir" w:cs="Avenir"/>
                <w:color w:val="1D1D1B"/>
                <w:spacing w:val="25"/>
                <w:sz w:val="18"/>
                <w:szCs w:val="18"/>
              </w:rPr>
              <w:t xml:space="preserve"> </w:t>
            </w:r>
            <w:r>
              <w:rPr>
                <w:rFonts w:ascii="Avenir" w:hAnsi="Avenir" w:cs="Avenir"/>
                <w:color w:val="1D1D1B"/>
                <w:sz w:val="18"/>
                <w:szCs w:val="18"/>
              </w:rPr>
              <w:t>focusing</w:t>
            </w:r>
            <w:r>
              <w:rPr>
                <w:rFonts w:ascii="Avenir" w:hAnsi="Avenir" w:cs="Avenir"/>
                <w:color w:val="1D1D1B"/>
                <w:spacing w:val="25"/>
                <w:sz w:val="18"/>
                <w:szCs w:val="18"/>
              </w:rPr>
              <w:t xml:space="preserve"> </w:t>
            </w:r>
            <w:r>
              <w:rPr>
                <w:rFonts w:ascii="Avenir" w:hAnsi="Avenir" w:cs="Avenir"/>
                <w:color w:val="1D1D1B"/>
                <w:sz w:val="18"/>
                <w:szCs w:val="18"/>
              </w:rPr>
              <w:t>upon</w:t>
            </w:r>
            <w:r>
              <w:rPr>
                <w:rFonts w:ascii="Avenir" w:hAnsi="Avenir" w:cs="Avenir"/>
                <w:color w:val="1D1D1B"/>
                <w:spacing w:val="25"/>
                <w:sz w:val="18"/>
                <w:szCs w:val="18"/>
              </w:rPr>
              <w:t xml:space="preserve"> </w:t>
            </w:r>
            <w:r>
              <w:rPr>
                <w:rFonts w:ascii="Avenir" w:hAnsi="Avenir" w:cs="Avenir"/>
                <w:color w:val="1D1D1B"/>
                <w:sz w:val="18"/>
                <w:szCs w:val="18"/>
              </w:rPr>
              <w:t>their</w:t>
            </w:r>
            <w:r>
              <w:rPr>
                <w:rFonts w:ascii="Avenir" w:hAnsi="Avenir" w:cs="Avenir"/>
                <w:color w:val="1D1D1B"/>
                <w:spacing w:val="25"/>
                <w:sz w:val="18"/>
                <w:szCs w:val="18"/>
              </w:rPr>
              <w:t xml:space="preserve"> </w:t>
            </w:r>
            <w:r>
              <w:rPr>
                <w:rFonts w:ascii="Avenir" w:hAnsi="Avenir" w:cs="Avenir"/>
                <w:color w:val="1D1D1B"/>
                <w:sz w:val="18"/>
                <w:szCs w:val="18"/>
              </w:rPr>
              <w:t>needs</w:t>
            </w:r>
            <w:r>
              <w:rPr>
                <w:rFonts w:ascii="Avenir" w:hAnsi="Avenir" w:cs="Avenir"/>
                <w:color w:val="1D1D1B"/>
                <w:spacing w:val="25"/>
                <w:sz w:val="18"/>
                <w:szCs w:val="18"/>
              </w:rPr>
              <w:t xml:space="preserve"> </w:t>
            </w:r>
            <w:r>
              <w:rPr>
                <w:rFonts w:ascii="Avenir" w:hAnsi="Avenir" w:cs="Avenir"/>
                <w:color w:val="1D1D1B"/>
                <w:sz w:val="18"/>
                <w:szCs w:val="18"/>
              </w:rPr>
              <w:t>&amp; expectations</w:t>
            </w:r>
          </w:p>
          <w:p w14:paraId="53DD62BF" w14:textId="77777777" w:rsidR="00401ADC" w:rsidRDefault="000F0907" w:rsidP="000D585B">
            <w:pPr>
              <w:pStyle w:val="TableParagraph"/>
              <w:numPr>
                <w:ilvl w:val="0"/>
                <w:numId w:val="20"/>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Actively sets, monitors and maintains consistently high standards of customer</w:t>
            </w:r>
            <w:r>
              <w:rPr>
                <w:rFonts w:ascii="Avenir" w:hAnsi="Avenir" w:cs="Avenir"/>
                <w:color w:val="1D1D1B"/>
                <w:spacing w:val="-2"/>
                <w:sz w:val="18"/>
                <w:szCs w:val="18"/>
              </w:rPr>
              <w:t xml:space="preserve"> </w:t>
            </w:r>
            <w:r>
              <w:rPr>
                <w:rFonts w:ascii="Avenir" w:hAnsi="Avenir" w:cs="Avenir"/>
                <w:color w:val="1D1D1B"/>
                <w:sz w:val="18"/>
                <w:szCs w:val="18"/>
              </w:rPr>
              <w:t>service</w:t>
            </w:r>
          </w:p>
          <w:p w14:paraId="53DD62C0" w14:textId="77777777" w:rsidR="00401ADC" w:rsidRDefault="000F0907" w:rsidP="000D585B">
            <w:pPr>
              <w:pStyle w:val="TableParagraph"/>
              <w:numPr>
                <w:ilvl w:val="0"/>
                <w:numId w:val="20"/>
              </w:numPr>
              <w:tabs>
                <w:tab w:val="left" w:pos="549"/>
              </w:tabs>
              <w:kinsoku w:val="0"/>
              <w:overflowPunct w:val="0"/>
              <w:spacing w:before="11" w:line="194" w:lineRule="auto"/>
              <w:ind w:right="229"/>
              <w:rPr>
                <w:rFonts w:ascii="Avenir" w:hAnsi="Avenir" w:cs="Avenir"/>
                <w:color w:val="000000"/>
                <w:sz w:val="18"/>
                <w:szCs w:val="18"/>
              </w:rPr>
            </w:pPr>
            <w:r>
              <w:rPr>
                <w:rFonts w:ascii="Avenir" w:hAnsi="Avenir" w:cs="Avenir"/>
                <w:color w:val="1D1D1B"/>
                <w:sz w:val="18"/>
                <w:szCs w:val="18"/>
              </w:rPr>
              <w:t>Continuously</w:t>
            </w:r>
            <w:r>
              <w:rPr>
                <w:rFonts w:ascii="Avenir" w:hAnsi="Avenir" w:cs="Avenir"/>
                <w:color w:val="1D1D1B"/>
                <w:spacing w:val="-10"/>
                <w:sz w:val="18"/>
                <w:szCs w:val="18"/>
              </w:rPr>
              <w:t xml:space="preserve"> </w:t>
            </w:r>
            <w:r>
              <w:rPr>
                <w:rFonts w:ascii="Avenir" w:hAnsi="Avenir" w:cs="Avenir"/>
                <w:color w:val="1D1D1B"/>
                <w:sz w:val="18"/>
                <w:szCs w:val="18"/>
              </w:rPr>
              <w:t>makes</w:t>
            </w:r>
            <w:r>
              <w:rPr>
                <w:rFonts w:ascii="Avenir" w:hAnsi="Avenir" w:cs="Avenir"/>
                <w:color w:val="1D1D1B"/>
                <w:spacing w:val="-10"/>
                <w:sz w:val="18"/>
                <w:szCs w:val="18"/>
              </w:rPr>
              <w:t xml:space="preserve"> </w:t>
            </w:r>
            <w:r>
              <w:rPr>
                <w:rFonts w:ascii="Avenir" w:hAnsi="Avenir" w:cs="Avenir"/>
                <w:color w:val="1D1D1B"/>
                <w:sz w:val="18"/>
                <w:szCs w:val="18"/>
              </w:rPr>
              <w:t>improvements</w:t>
            </w:r>
            <w:r>
              <w:rPr>
                <w:rFonts w:ascii="Avenir" w:hAnsi="Avenir" w:cs="Avenir"/>
                <w:color w:val="1D1D1B"/>
                <w:spacing w:val="-10"/>
                <w:sz w:val="18"/>
                <w:szCs w:val="18"/>
              </w:rPr>
              <w:t xml:space="preserve"> </w:t>
            </w:r>
            <w:r>
              <w:rPr>
                <w:rFonts w:ascii="Avenir" w:hAnsi="Avenir" w:cs="Avenir"/>
                <w:color w:val="1D1D1B"/>
                <w:sz w:val="18"/>
                <w:szCs w:val="18"/>
              </w:rPr>
              <w:t>for</w:t>
            </w:r>
            <w:r>
              <w:rPr>
                <w:rFonts w:ascii="Avenir" w:hAnsi="Avenir" w:cs="Avenir"/>
                <w:color w:val="1D1D1B"/>
                <w:spacing w:val="-10"/>
                <w:sz w:val="18"/>
                <w:szCs w:val="18"/>
              </w:rPr>
              <w:t xml:space="preserve"> </w:t>
            </w:r>
            <w:r>
              <w:rPr>
                <w:rFonts w:ascii="Avenir" w:hAnsi="Avenir" w:cs="Avenir"/>
                <w:color w:val="1D1D1B"/>
                <w:sz w:val="18"/>
                <w:szCs w:val="18"/>
              </w:rPr>
              <w:t>customers;</w:t>
            </w:r>
            <w:r>
              <w:rPr>
                <w:rFonts w:ascii="Avenir" w:hAnsi="Avenir" w:cs="Avenir"/>
                <w:color w:val="1D1D1B"/>
                <w:spacing w:val="-10"/>
                <w:sz w:val="18"/>
                <w:szCs w:val="18"/>
              </w:rPr>
              <w:t xml:space="preserve"> </w:t>
            </w:r>
            <w:r>
              <w:rPr>
                <w:rFonts w:ascii="Avenir" w:hAnsi="Avenir" w:cs="Avenir"/>
                <w:color w:val="1D1D1B"/>
                <w:sz w:val="18"/>
                <w:szCs w:val="18"/>
              </w:rPr>
              <w:t>seeking</w:t>
            </w:r>
            <w:r>
              <w:rPr>
                <w:rFonts w:ascii="Avenir" w:hAnsi="Avenir" w:cs="Avenir"/>
                <w:color w:val="1D1D1B"/>
                <w:spacing w:val="-10"/>
                <w:sz w:val="18"/>
                <w:szCs w:val="18"/>
              </w:rPr>
              <w:t xml:space="preserve"> </w:t>
            </w:r>
            <w:r>
              <w:rPr>
                <w:rFonts w:ascii="Avenir" w:hAnsi="Avenir" w:cs="Avenir"/>
                <w:color w:val="1D1D1B"/>
                <w:sz w:val="18"/>
                <w:szCs w:val="18"/>
              </w:rPr>
              <w:t>input</w:t>
            </w:r>
            <w:r>
              <w:rPr>
                <w:rFonts w:ascii="Avenir" w:hAnsi="Avenir" w:cs="Avenir"/>
                <w:color w:val="1D1D1B"/>
                <w:spacing w:val="-10"/>
                <w:sz w:val="18"/>
                <w:szCs w:val="18"/>
              </w:rPr>
              <w:t xml:space="preserve"> </w:t>
            </w:r>
            <w:r>
              <w:rPr>
                <w:rFonts w:ascii="Avenir" w:hAnsi="Avenir" w:cs="Avenir"/>
                <w:color w:val="1D1D1B"/>
                <w:sz w:val="18"/>
                <w:szCs w:val="18"/>
              </w:rPr>
              <w:t>from</w:t>
            </w:r>
            <w:r>
              <w:rPr>
                <w:rFonts w:ascii="Avenir" w:hAnsi="Avenir" w:cs="Avenir"/>
                <w:color w:val="1D1D1B"/>
                <w:spacing w:val="-10"/>
                <w:sz w:val="18"/>
                <w:szCs w:val="18"/>
              </w:rPr>
              <w:t xml:space="preserve"> </w:t>
            </w:r>
            <w:r>
              <w:rPr>
                <w:rFonts w:ascii="Avenir" w:hAnsi="Avenir" w:cs="Avenir"/>
                <w:color w:val="1D1D1B"/>
                <w:sz w:val="18"/>
                <w:szCs w:val="18"/>
              </w:rPr>
              <w:t>staff</w:t>
            </w:r>
            <w:r>
              <w:rPr>
                <w:rFonts w:ascii="Avenir" w:hAnsi="Avenir" w:cs="Avenir"/>
                <w:color w:val="1D1D1B"/>
                <w:spacing w:val="-10"/>
                <w:sz w:val="18"/>
                <w:szCs w:val="18"/>
              </w:rPr>
              <w:t xml:space="preserve"> </w:t>
            </w:r>
            <w:r>
              <w:rPr>
                <w:rFonts w:ascii="Avenir" w:hAnsi="Avenir" w:cs="Avenir"/>
                <w:color w:val="1D1D1B"/>
                <w:sz w:val="18"/>
                <w:szCs w:val="18"/>
              </w:rPr>
              <w:t>and</w:t>
            </w:r>
            <w:r>
              <w:rPr>
                <w:rFonts w:ascii="Avenir" w:hAnsi="Avenir" w:cs="Avenir"/>
                <w:color w:val="1D1D1B"/>
                <w:spacing w:val="-10"/>
                <w:sz w:val="18"/>
                <w:szCs w:val="18"/>
              </w:rPr>
              <w:t xml:space="preserve"> </w:t>
            </w:r>
            <w:r>
              <w:rPr>
                <w:rFonts w:ascii="Avenir" w:hAnsi="Avenir" w:cs="Avenir"/>
                <w:color w:val="1D1D1B"/>
                <w:sz w:val="18"/>
                <w:szCs w:val="18"/>
              </w:rPr>
              <w:t>customers to do so</w:t>
            </w:r>
          </w:p>
          <w:p w14:paraId="53DD62C1" w14:textId="77777777" w:rsidR="00401ADC" w:rsidRDefault="000F0907" w:rsidP="000D585B">
            <w:pPr>
              <w:pStyle w:val="TableParagraph"/>
              <w:numPr>
                <w:ilvl w:val="0"/>
                <w:numId w:val="20"/>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Creates an environment that customers want to</w:t>
            </w:r>
            <w:r>
              <w:rPr>
                <w:rFonts w:ascii="Avenir" w:hAnsi="Avenir" w:cs="Avenir"/>
                <w:color w:val="1D1D1B"/>
                <w:spacing w:val="-1"/>
                <w:sz w:val="18"/>
                <w:szCs w:val="18"/>
              </w:rPr>
              <w:t xml:space="preserve"> </w:t>
            </w:r>
            <w:r>
              <w:rPr>
                <w:rFonts w:ascii="Avenir" w:hAnsi="Avenir" w:cs="Avenir"/>
                <w:color w:val="1D1D1B"/>
                <w:sz w:val="18"/>
                <w:szCs w:val="18"/>
              </w:rPr>
              <w:t>shop</w:t>
            </w:r>
          </w:p>
          <w:p w14:paraId="53DD62C2" w14:textId="77777777" w:rsidR="00401ADC" w:rsidRDefault="000F0907" w:rsidP="000D585B">
            <w:pPr>
              <w:pStyle w:val="TableParagraph"/>
              <w:numPr>
                <w:ilvl w:val="0"/>
                <w:numId w:val="20"/>
              </w:numPr>
              <w:tabs>
                <w:tab w:val="left" w:pos="549"/>
              </w:tabs>
              <w:kinsoku w:val="0"/>
              <w:overflowPunct w:val="0"/>
              <w:spacing w:line="200" w:lineRule="exact"/>
              <w:rPr>
                <w:rFonts w:ascii="Avenir" w:hAnsi="Avenir" w:cs="Avenir"/>
                <w:color w:val="000000"/>
                <w:sz w:val="18"/>
                <w:szCs w:val="18"/>
              </w:rPr>
            </w:pPr>
            <w:r>
              <w:rPr>
                <w:rFonts w:ascii="Avenir" w:hAnsi="Avenir" w:cs="Avenir"/>
                <w:color w:val="1D1D1B"/>
                <w:sz w:val="18"/>
                <w:szCs w:val="18"/>
              </w:rPr>
              <w:t>Is responsive to feedback from all</w:t>
            </w:r>
            <w:r>
              <w:rPr>
                <w:rFonts w:ascii="Avenir" w:hAnsi="Avenir" w:cs="Avenir"/>
                <w:color w:val="1D1D1B"/>
                <w:spacing w:val="-1"/>
                <w:sz w:val="18"/>
                <w:szCs w:val="18"/>
              </w:rPr>
              <w:t xml:space="preserve"> </w:t>
            </w:r>
            <w:r>
              <w:rPr>
                <w:rFonts w:ascii="Avenir" w:hAnsi="Avenir" w:cs="Avenir"/>
                <w:color w:val="1D1D1B"/>
                <w:sz w:val="18"/>
                <w:szCs w:val="18"/>
              </w:rPr>
              <w:t>sources</w:t>
            </w:r>
          </w:p>
          <w:p w14:paraId="53DD62C3" w14:textId="77777777" w:rsidR="00401ADC" w:rsidRDefault="000F0907" w:rsidP="000D585B">
            <w:pPr>
              <w:pStyle w:val="TableParagraph"/>
              <w:numPr>
                <w:ilvl w:val="0"/>
                <w:numId w:val="20"/>
              </w:numPr>
              <w:tabs>
                <w:tab w:val="left" w:pos="549"/>
              </w:tabs>
              <w:kinsoku w:val="0"/>
              <w:overflowPunct w:val="0"/>
              <w:spacing w:before="11" w:line="194" w:lineRule="auto"/>
              <w:ind w:right="228"/>
              <w:jc w:val="both"/>
            </w:pPr>
            <w:r>
              <w:rPr>
                <w:rFonts w:ascii="Avenir" w:hAnsi="Avenir" w:cs="Avenir"/>
                <w:color w:val="1D1D1B"/>
                <w:sz w:val="18"/>
                <w:szCs w:val="18"/>
              </w:rPr>
              <w:t>Adopts</w:t>
            </w:r>
            <w:r>
              <w:rPr>
                <w:rFonts w:ascii="Avenir" w:hAnsi="Avenir" w:cs="Avenir"/>
                <w:color w:val="1D1D1B"/>
                <w:spacing w:val="37"/>
                <w:sz w:val="18"/>
                <w:szCs w:val="18"/>
              </w:rPr>
              <w:t xml:space="preserve"> </w:t>
            </w:r>
            <w:r>
              <w:rPr>
                <w:rFonts w:ascii="Avenir" w:hAnsi="Avenir" w:cs="Avenir"/>
                <w:color w:val="1D1D1B"/>
                <w:sz w:val="18"/>
                <w:szCs w:val="18"/>
              </w:rPr>
              <w:t>a</w:t>
            </w:r>
            <w:r>
              <w:rPr>
                <w:rFonts w:ascii="Avenir" w:hAnsi="Avenir" w:cs="Avenir"/>
                <w:color w:val="1D1D1B"/>
                <w:spacing w:val="37"/>
                <w:sz w:val="18"/>
                <w:szCs w:val="18"/>
              </w:rPr>
              <w:t xml:space="preserve"> </w:t>
            </w:r>
            <w:r>
              <w:rPr>
                <w:rFonts w:ascii="Avenir" w:hAnsi="Avenir" w:cs="Avenir"/>
                <w:color w:val="1D1D1B"/>
                <w:sz w:val="18"/>
                <w:szCs w:val="18"/>
              </w:rPr>
              <w:t>“service”</w:t>
            </w:r>
            <w:r>
              <w:rPr>
                <w:rFonts w:ascii="Avenir" w:hAnsi="Avenir" w:cs="Avenir"/>
                <w:color w:val="1D1D1B"/>
                <w:spacing w:val="37"/>
                <w:sz w:val="18"/>
                <w:szCs w:val="18"/>
              </w:rPr>
              <w:t xml:space="preserve"> </w:t>
            </w:r>
            <w:r>
              <w:rPr>
                <w:rFonts w:ascii="Avenir" w:hAnsi="Avenir" w:cs="Avenir"/>
                <w:color w:val="1D1D1B"/>
                <w:sz w:val="18"/>
                <w:szCs w:val="18"/>
              </w:rPr>
              <w:t>mentality</w:t>
            </w:r>
            <w:r>
              <w:rPr>
                <w:rFonts w:ascii="Avenir" w:hAnsi="Avenir" w:cs="Avenir"/>
                <w:color w:val="1D1D1B"/>
                <w:spacing w:val="37"/>
                <w:sz w:val="18"/>
                <w:szCs w:val="18"/>
              </w:rPr>
              <w:t xml:space="preserve"> </w:t>
            </w:r>
            <w:r>
              <w:rPr>
                <w:rFonts w:ascii="Avenir" w:hAnsi="Avenir" w:cs="Avenir"/>
                <w:color w:val="1D1D1B"/>
                <w:sz w:val="18"/>
                <w:szCs w:val="18"/>
              </w:rPr>
              <w:t>at</w:t>
            </w:r>
            <w:r>
              <w:rPr>
                <w:rFonts w:ascii="Avenir" w:hAnsi="Avenir" w:cs="Avenir"/>
                <w:color w:val="1D1D1B"/>
                <w:spacing w:val="37"/>
                <w:sz w:val="18"/>
                <w:szCs w:val="18"/>
              </w:rPr>
              <w:t xml:space="preserve"> </w:t>
            </w:r>
            <w:r>
              <w:rPr>
                <w:rFonts w:ascii="Avenir" w:hAnsi="Avenir" w:cs="Avenir"/>
                <w:color w:val="1D1D1B"/>
                <w:sz w:val="18"/>
                <w:szCs w:val="18"/>
              </w:rPr>
              <w:t>all</w:t>
            </w:r>
            <w:r>
              <w:rPr>
                <w:rFonts w:ascii="Avenir" w:hAnsi="Avenir" w:cs="Avenir"/>
                <w:color w:val="1D1D1B"/>
                <w:spacing w:val="37"/>
                <w:sz w:val="18"/>
                <w:szCs w:val="18"/>
              </w:rPr>
              <w:t xml:space="preserve"> </w:t>
            </w:r>
            <w:r>
              <w:rPr>
                <w:rFonts w:ascii="Avenir" w:hAnsi="Avenir" w:cs="Avenir"/>
                <w:color w:val="1D1D1B"/>
                <w:sz w:val="18"/>
                <w:szCs w:val="18"/>
              </w:rPr>
              <w:t>times</w:t>
            </w:r>
            <w:r>
              <w:rPr>
                <w:rFonts w:ascii="Avenir" w:hAnsi="Avenir" w:cs="Avenir"/>
                <w:color w:val="1D1D1B"/>
                <w:spacing w:val="37"/>
                <w:sz w:val="18"/>
                <w:szCs w:val="18"/>
              </w:rPr>
              <w:t xml:space="preserve"> </w:t>
            </w:r>
            <w:r>
              <w:rPr>
                <w:rFonts w:ascii="Avenir" w:hAnsi="Avenir" w:cs="Avenir"/>
                <w:color w:val="1D1D1B"/>
                <w:sz w:val="18"/>
                <w:szCs w:val="18"/>
              </w:rPr>
              <w:t>regardless</w:t>
            </w:r>
            <w:r>
              <w:rPr>
                <w:rFonts w:ascii="Avenir" w:hAnsi="Avenir" w:cs="Avenir"/>
                <w:color w:val="1D1D1B"/>
                <w:spacing w:val="37"/>
                <w:sz w:val="18"/>
                <w:szCs w:val="18"/>
              </w:rPr>
              <w:t xml:space="preserve"> </w:t>
            </w:r>
            <w:r>
              <w:rPr>
                <w:rFonts w:ascii="Avenir" w:hAnsi="Avenir" w:cs="Avenir"/>
                <w:color w:val="1D1D1B"/>
                <w:sz w:val="18"/>
                <w:szCs w:val="18"/>
              </w:rPr>
              <w:t>of</w:t>
            </w:r>
            <w:r>
              <w:rPr>
                <w:rFonts w:ascii="Avenir" w:hAnsi="Avenir" w:cs="Avenir"/>
                <w:color w:val="1D1D1B"/>
                <w:spacing w:val="37"/>
                <w:sz w:val="18"/>
                <w:szCs w:val="18"/>
              </w:rPr>
              <w:t xml:space="preserve"> </w:t>
            </w:r>
            <w:r>
              <w:rPr>
                <w:rFonts w:ascii="Avenir" w:hAnsi="Avenir" w:cs="Avenir"/>
                <w:color w:val="1D1D1B"/>
                <w:sz w:val="18"/>
                <w:szCs w:val="18"/>
              </w:rPr>
              <w:t>their</w:t>
            </w:r>
            <w:r>
              <w:rPr>
                <w:rFonts w:ascii="Avenir" w:hAnsi="Avenir" w:cs="Avenir"/>
                <w:color w:val="1D1D1B"/>
                <w:spacing w:val="37"/>
                <w:sz w:val="18"/>
                <w:szCs w:val="18"/>
              </w:rPr>
              <w:t xml:space="preserve"> </w:t>
            </w:r>
            <w:r>
              <w:rPr>
                <w:rFonts w:ascii="Avenir" w:hAnsi="Avenir" w:cs="Avenir"/>
                <w:color w:val="1D1D1B"/>
                <w:sz w:val="18"/>
                <w:szCs w:val="18"/>
              </w:rPr>
              <w:t>position</w:t>
            </w:r>
            <w:r>
              <w:rPr>
                <w:rFonts w:ascii="Avenir" w:hAnsi="Avenir" w:cs="Avenir"/>
                <w:color w:val="1D1D1B"/>
                <w:spacing w:val="37"/>
                <w:sz w:val="18"/>
                <w:szCs w:val="18"/>
              </w:rPr>
              <w:t xml:space="preserve"> </w:t>
            </w:r>
            <w:r>
              <w:rPr>
                <w:rFonts w:ascii="Avenir" w:hAnsi="Avenir" w:cs="Avenir"/>
                <w:color w:val="1D1D1B"/>
                <w:sz w:val="18"/>
                <w:szCs w:val="18"/>
              </w:rPr>
              <w:t>or</w:t>
            </w:r>
            <w:r>
              <w:rPr>
                <w:rFonts w:ascii="Avenir" w:hAnsi="Avenir" w:cs="Avenir"/>
                <w:color w:val="1D1D1B"/>
                <w:spacing w:val="37"/>
                <w:sz w:val="18"/>
                <w:szCs w:val="18"/>
              </w:rPr>
              <w:t xml:space="preserve"> </w:t>
            </w:r>
            <w:r>
              <w:rPr>
                <w:rFonts w:ascii="Avenir" w:hAnsi="Avenir" w:cs="Avenir"/>
                <w:color w:val="1D1D1B"/>
                <w:sz w:val="18"/>
                <w:szCs w:val="18"/>
              </w:rPr>
              <w:t>experience, genuinely enthusiastic about the difference service makes to the customer and</w:t>
            </w:r>
            <w:r>
              <w:rPr>
                <w:rFonts w:ascii="Avenir" w:hAnsi="Avenir" w:cs="Avenir"/>
                <w:color w:val="1D1D1B"/>
                <w:spacing w:val="30"/>
                <w:sz w:val="18"/>
                <w:szCs w:val="18"/>
              </w:rPr>
              <w:t xml:space="preserve"> </w:t>
            </w:r>
            <w:r>
              <w:rPr>
                <w:rFonts w:ascii="Avenir" w:hAnsi="Avenir" w:cs="Avenir"/>
                <w:color w:val="1D1D1B"/>
                <w:sz w:val="18"/>
                <w:szCs w:val="18"/>
              </w:rPr>
              <w:t>success of the business</w:t>
            </w:r>
          </w:p>
        </w:tc>
      </w:tr>
      <w:tr w:rsidR="00401ADC" w14:paraId="53DD62CA" w14:textId="77777777">
        <w:trPr>
          <w:trHeight w:hRule="exact" w:val="1220"/>
        </w:trPr>
        <w:tc>
          <w:tcPr>
            <w:tcW w:w="9919" w:type="dxa"/>
            <w:gridSpan w:val="2"/>
            <w:tcBorders>
              <w:top w:val="nil"/>
              <w:left w:val="nil"/>
              <w:bottom w:val="nil"/>
              <w:right w:val="nil"/>
            </w:tcBorders>
          </w:tcPr>
          <w:p w14:paraId="53DD62C5" w14:textId="77777777" w:rsidR="00401ADC" w:rsidRDefault="000F0907">
            <w:pPr>
              <w:pStyle w:val="TableParagraph"/>
              <w:kinsoku w:val="0"/>
              <w:overflowPunct w:val="0"/>
              <w:spacing w:before="50" w:line="223" w:lineRule="exact"/>
              <w:ind w:left="2289"/>
              <w:rPr>
                <w:rFonts w:ascii="Avenir Black" w:hAnsi="Avenir Black" w:cs="Avenir Black"/>
                <w:color w:val="000000"/>
                <w:sz w:val="18"/>
                <w:szCs w:val="18"/>
              </w:rPr>
            </w:pPr>
            <w:r>
              <w:rPr>
                <w:rFonts w:ascii="Avenir Black" w:hAnsi="Avenir Black" w:cs="Avenir Black"/>
                <w:b/>
                <w:bCs/>
                <w:color w:val="1D1D1B"/>
                <w:sz w:val="18"/>
                <w:szCs w:val="18"/>
              </w:rPr>
              <w:t>ADAPTING AND RESPONDING TO CHANGE</w:t>
            </w:r>
          </w:p>
          <w:p w14:paraId="53DD62C6" w14:textId="77777777" w:rsidR="00401ADC" w:rsidRDefault="000F0907" w:rsidP="000D585B">
            <w:pPr>
              <w:pStyle w:val="TableParagraph"/>
              <w:numPr>
                <w:ilvl w:val="0"/>
                <w:numId w:val="21"/>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z w:val="18"/>
                <w:szCs w:val="18"/>
              </w:rPr>
              <w:t>Adapts to changing circumstances and accepts new ideas and</w:t>
            </w:r>
            <w:r>
              <w:rPr>
                <w:rFonts w:ascii="Avenir" w:hAnsi="Avenir" w:cs="Avenir"/>
                <w:color w:val="1D1D1B"/>
                <w:spacing w:val="-1"/>
                <w:sz w:val="18"/>
                <w:szCs w:val="18"/>
              </w:rPr>
              <w:t xml:space="preserve"> </w:t>
            </w:r>
            <w:r>
              <w:rPr>
                <w:rFonts w:ascii="Avenir" w:hAnsi="Avenir" w:cs="Avenir"/>
                <w:color w:val="1D1D1B"/>
                <w:sz w:val="18"/>
                <w:szCs w:val="18"/>
              </w:rPr>
              <w:t>initiatives</w:t>
            </w:r>
          </w:p>
          <w:p w14:paraId="53DD62C7" w14:textId="77777777" w:rsidR="00401ADC" w:rsidRDefault="000F0907" w:rsidP="000D585B">
            <w:pPr>
              <w:pStyle w:val="TableParagraph"/>
              <w:numPr>
                <w:ilvl w:val="0"/>
                <w:numId w:val="21"/>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pacing w:val="-3"/>
                <w:sz w:val="18"/>
                <w:szCs w:val="18"/>
              </w:rPr>
              <w:t>Tolerates</w:t>
            </w:r>
            <w:r>
              <w:rPr>
                <w:rFonts w:ascii="Avenir" w:hAnsi="Avenir" w:cs="Avenir"/>
                <w:color w:val="1D1D1B"/>
                <w:sz w:val="18"/>
                <w:szCs w:val="18"/>
              </w:rPr>
              <w:t xml:space="preserve"> ambiguity</w:t>
            </w:r>
          </w:p>
          <w:p w14:paraId="53DD62C8" w14:textId="77777777" w:rsidR="00401ADC" w:rsidRDefault="000F0907" w:rsidP="000D585B">
            <w:pPr>
              <w:pStyle w:val="TableParagraph"/>
              <w:numPr>
                <w:ilvl w:val="0"/>
                <w:numId w:val="21"/>
              </w:numPr>
              <w:tabs>
                <w:tab w:val="left" w:pos="2650"/>
              </w:tabs>
              <w:kinsoku w:val="0"/>
              <w:overflowPunct w:val="0"/>
              <w:spacing w:line="200" w:lineRule="exact"/>
              <w:rPr>
                <w:rFonts w:ascii="Avenir" w:hAnsi="Avenir" w:cs="Avenir"/>
                <w:color w:val="000000"/>
                <w:sz w:val="18"/>
                <w:szCs w:val="18"/>
              </w:rPr>
            </w:pPr>
            <w:r>
              <w:rPr>
                <w:rFonts w:ascii="Avenir" w:hAnsi="Avenir" w:cs="Avenir"/>
                <w:color w:val="1D1D1B"/>
                <w:sz w:val="18"/>
                <w:szCs w:val="18"/>
              </w:rPr>
              <w:t>Adapts personal style to suit different people and</w:t>
            </w:r>
            <w:r>
              <w:rPr>
                <w:rFonts w:ascii="Avenir" w:hAnsi="Avenir" w:cs="Avenir"/>
                <w:color w:val="1D1D1B"/>
                <w:spacing w:val="-2"/>
                <w:sz w:val="18"/>
                <w:szCs w:val="18"/>
              </w:rPr>
              <w:t xml:space="preserve"> </w:t>
            </w:r>
            <w:r>
              <w:rPr>
                <w:rFonts w:ascii="Avenir" w:hAnsi="Avenir" w:cs="Avenir"/>
                <w:color w:val="1D1D1B"/>
                <w:sz w:val="18"/>
                <w:szCs w:val="18"/>
              </w:rPr>
              <w:t>situations</w:t>
            </w:r>
          </w:p>
          <w:p w14:paraId="53DD62C9" w14:textId="77777777" w:rsidR="00401ADC" w:rsidRDefault="000F0907" w:rsidP="000D585B">
            <w:pPr>
              <w:pStyle w:val="TableParagraph"/>
              <w:numPr>
                <w:ilvl w:val="0"/>
                <w:numId w:val="21"/>
              </w:numPr>
              <w:tabs>
                <w:tab w:val="left" w:pos="2650"/>
              </w:tabs>
              <w:kinsoku w:val="0"/>
              <w:overflowPunct w:val="0"/>
              <w:spacing w:line="223" w:lineRule="exact"/>
            </w:pPr>
            <w:r>
              <w:rPr>
                <w:rFonts w:ascii="Avenir" w:hAnsi="Avenir" w:cs="Avenir"/>
                <w:color w:val="1D1D1B"/>
                <w:sz w:val="18"/>
                <w:szCs w:val="18"/>
              </w:rPr>
              <w:t>Shows an interest in new</w:t>
            </w:r>
            <w:r>
              <w:rPr>
                <w:rFonts w:ascii="Avenir" w:hAnsi="Avenir" w:cs="Avenir"/>
                <w:color w:val="1D1D1B"/>
                <w:spacing w:val="-1"/>
                <w:sz w:val="18"/>
                <w:szCs w:val="18"/>
              </w:rPr>
              <w:t xml:space="preserve"> </w:t>
            </w:r>
            <w:r>
              <w:rPr>
                <w:rFonts w:ascii="Avenir" w:hAnsi="Avenir" w:cs="Avenir"/>
                <w:color w:val="1D1D1B"/>
                <w:sz w:val="18"/>
                <w:szCs w:val="18"/>
              </w:rPr>
              <w:t>experiences</w:t>
            </w:r>
          </w:p>
        </w:tc>
      </w:tr>
      <w:tr w:rsidR="00401ADC" w14:paraId="53DD62D3" w14:textId="77777777" w:rsidTr="000D585B">
        <w:trPr>
          <w:trHeight w:hRule="exact" w:val="2175"/>
        </w:trPr>
        <w:tc>
          <w:tcPr>
            <w:tcW w:w="2101" w:type="dxa"/>
            <w:tcBorders>
              <w:top w:val="nil"/>
              <w:left w:val="nil"/>
              <w:bottom w:val="nil"/>
              <w:right w:val="nil"/>
            </w:tcBorders>
          </w:tcPr>
          <w:p w14:paraId="53DD62CB" w14:textId="77777777" w:rsidR="00401ADC" w:rsidRDefault="000F0907" w:rsidP="000D585B">
            <w:pPr>
              <w:pStyle w:val="TableParagraph"/>
              <w:kinsoku w:val="0"/>
              <w:overflowPunct w:val="0"/>
              <w:spacing w:before="48" w:line="200" w:lineRule="exact"/>
              <w:ind w:left="232" w:right="533"/>
            </w:pPr>
            <w:r>
              <w:rPr>
                <w:rFonts w:ascii="Avenir Black" w:hAnsi="Avenir Black" w:cs="Avenir Black"/>
                <w:b/>
                <w:bCs/>
                <w:color w:val="1D1D1B"/>
                <w:spacing w:val="-2"/>
                <w:sz w:val="18"/>
                <w:szCs w:val="18"/>
              </w:rPr>
              <w:t>CO-OPERATIVE</w:t>
            </w:r>
            <w:r>
              <w:rPr>
                <w:rFonts w:ascii="Avenir Black" w:hAnsi="Avenir Black" w:cs="Avenir Black"/>
                <w:b/>
                <w:bCs/>
                <w:color w:val="1D1D1B"/>
                <w:spacing w:val="-47"/>
                <w:sz w:val="18"/>
                <w:szCs w:val="18"/>
              </w:rPr>
              <w:t xml:space="preserve"> </w:t>
            </w:r>
            <w:r>
              <w:rPr>
                <w:rFonts w:ascii="Avenir Black" w:hAnsi="Avenir Black" w:cs="Avenir Black"/>
                <w:b/>
                <w:bCs/>
                <w:color w:val="1D1D1B"/>
                <w:spacing w:val="-3"/>
                <w:sz w:val="18"/>
                <w:szCs w:val="18"/>
              </w:rPr>
              <w:t>CULTURE</w:t>
            </w:r>
          </w:p>
        </w:tc>
        <w:tc>
          <w:tcPr>
            <w:tcW w:w="7818" w:type="dxa"/>
            <w:tcBorders>
              <w:top w:val="nil"/>
              <w:left w:val="nil"/>
              <w:bottom w:val="nil"/>
              <w:right w:val="nil"/>
            </w:tcBorders>
          </w:tcPr>
          <w:p w14:paraId="53DD62CC" w14:textId="77777777" w:rsidR="00401ADC" w:rsidRDefault="000F0907" w:rsidP="000D585B">
            <w:pPr>
              <w:pStyle w:val="TableParagraph"/>
              <w:kinsoku w:val="0"/>
              <w:overflowPunct w:val="0"/>
              <w:spacing w:before="48" w:line="223" w:lineRule="exact"/>
              <w:ind w:left="187"/>
              <w:rPr>
                <w:rFonts w:ascii="Avenir Black" w:hAnsi="Avenir Black" w:cs="Avenir Black"/>
                <w:color w:val="000000"/>
                <w:sz w:val="18"/>
                <w:szCs w:val="18"/>
              </w:rPr>
            </w:pPr>
            <w:r>
              <w:rPr>
                <w:rFonts w:ascii="Avenir Black" w:hAnsi="Avenir Black" w:cs="Avenir Black"/>
                <w:b/>
                <w:bCs/>
                <w:color w:val="1D1D1B"/>
                <w:sz w:val="18"/>
                <w:szCs w:val="18"/>
              </w:rPr>
              <w:t>ADHERING TO PRINCIPLES AND</w:t>
            </w:r>
            <w:r>
              <w:rPr>
                <w:rFonts w:ascii="Avenir Black" w:hAnsi="Avenir Black" w:cs="Avenir Black"/>
                <w:b/>
                <w:bCs/>
                <w:color w:val="1D1D1B"/>
                <w:spacing w:val="-12"/>
                <w:sz w:val="18"/>
                <w:szCs w:val="18"/>
              </w:rPr>
              <w:t xml:space="preserve"> </w:t>
            </w:r>
            <w:r>
              <w:rPr>
                <w:rFonts w:ascii="Avenir Black" w:hAnsi="Avenir Black" w:cs="Avenir Black"/>
                <w:b/>
                <w:bCs/>
                <w:color w:val="1D1D1B"/>
                <w:sz w:val="18"/>
                <w:szCs w:val="18"/>
              </w:rPr>
              <w:t>VALUES</w:t>
            </w:r>
          </w:p>
          <w:p w14:paraId="53DD62CD" w14:textId="77777777" w:rsidR="00401ADC" w:rsidRDefault="000F0907" w:rsidP="000D585B">
            <w:pPr>
              <w:pStyle w:val="TableParagraph"/>
              <w:numPr>
                <w:ilvl w:val="0"/>
                <w:numId w:val="22"/>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Personally upholds ethics, Foodstuffs and store Values and accepting nothing less</w:t>
            </w:r>
            <w:r>
              <w:rPr>
                <w:rFonts w:ascii="Avenir" w:hAnsi="Avenir" w:cs="Avenir"/>
                <w:color w:val="1D1D1B"/>
                <w:spacing w:val="41"/>
                <w:sz w:val="18"/>
                <w:szCs w:val="18"/>
              </w:rPr>
              <w:t xml:space="preserve"> </w:t>
            </w:r>
            <w:r>
              <w:rPr>
                <w:rFonts w:ascii="Avenir" w:hAnsi="Avenir" w:cs="Avenir"/>
                <w:color w:val="1D1D1B"/>
                <w:sz w:val="18"/>
                <w:szCs w:val="18"/>
              </w:rPr>
              <w:t>from their team</w:t>
            </w:r>
          </w:p>
          <w:p w14:paraId="53DD62CE" w14:textId="77777777" w:rsidR="00401ADC" w:rsidRDefault="000F0907" w:rsidP="000D585B">
            <w:pPr>
              <w:pStyle w:val="TableParagraph"/>
              <w:numPr>
                <w:ilvl w:val="0"/>
                <w:numId w:val="22"/>
              </w:numPr>
              <w:tabs>
                <w:tab w:val="left" w:pos="549"/>
              </w:tabs>
              <w:kinsoku w:val="0"/>
              <w:overflowPunct w:val="0"/>
              <w:spacing w:before="1" w:line="194" w:lineRule="auto"/>
              <w:ind w:right="229"/>
              <w:rPr>
                <w:rFonts w:ascii="Avenir" w:hAnsi="Avenir" w:cs="Avenir"/>
                <w:color w:val="000000"/>
                <w:sz w:val="18"/>
                <w:szCs w:val="18"/>
              </w:rPr>
            </w:pPr>
            <w:r>
              <w:rPr>
                <w:rFonts w:ascii="Avenir" w:hAnsi="Avenir" w:cs="Avenir"/>
                <w:color w:val="1D1D1B"/>
                <w:sz w:val="18"/>
                <w:szCs w:val="18"/>
              </w:rPr>
              <w:t>Consistently</w:t>
            </w:r>
            <w:r>
              <w:rPr>
                <w:rFonts w:ascii="Avenir" w:hAnsi="Avenir" w:cs="Avenir"/>
                <w:color w:val="1D1D1B"/>
                <w:spacing w:val="-5"/>
                <w:sz w:val="18"/>
                <w:szCs w:val="18"/>
              </w:rPr>
              <w:t xml:space="preserve"> </w:t>
            </w:r>
            <w:r>
              <w:rPr>
                <w:rFonts w:ascii="Avenir" w:hAnsi="Avenir" w:cs="Avenir"/>
                <w:color w:val="1D1D1B"/>
                <w:sz w:val="18"/>
                <w:szCs w:val="18"/>
              </w:rPr>
              <w:t>demonstrates</w:t>
            </w:r>
            <w:r>
              <w:rPr>
                <w:rFonts w:ascii="Avenir" w:hAnsi="Avenir" w:cs="Avenir"/>
                <w:color w:val="1D1D1B"/>
                <w:spacing w:val="-5"/>
                <w:sz w:val="18"/>
                <w:szCs w:val="18"/>
              </w:rPr>
              <w:t xml:space="preserve"> </w:t>
            </w:r>
            <w:r>
              <w:rPr>
                <w:rFonts w:ascii="Avenir" w:hAnsi="Avenir" w:cs="Avenir"/>
                <w:color w:val="1D1D1B"/>
                <w:sz w:val="18"/>
                <w:szCs w:val="18"/>
              </w:rPr>
              <w:t>honesty</w:t>
            </w:r>
            <w:r>
              <w:rPr>
                <w:rFonts w:ascii="Avenir" w:hAnsi="Avenir" w:cs="Avenir"/>
                <w:color w:val="1D1D1B"/>
                <w:spacing w:val="-5"/>
                <w:sz w:val="18"/>
                <w:szCs w:val="18"/>
              </w:rPr>
              <w:t xml:space="preserve"> </w:t>
            </w:r>
            <w:r>
              <w:rPr>
                <w:rFonts w:ascii="Avenir" w:hAnsi="Avenir" w:cs="Avenir"/>
                <w:color w:val="1D1D1B"/>
                <w:sz w:val="18"/>
                <w:szCs w:val="18"/>
              </w:rPr>
              <w:t>and</w:t>
            </w:r>
            <w:r>
              <w:rPr>
                <w:rFonts w:ascii="Avenir" w:hAnsi="Avenir" w:cs="Avenir"/>
                <w:color w:val="1D1D1B"/>
                <w:spacing w:val="-5"/>
                <w:sz w:val="18"/>
                <w:szCs w:val="18"/>
              </w:rPr>
              <w:t xml:space="preserve"> </w:t>
            </w:r>
            <w:r>
              <w:rPr>
                <w:rFonts w:ascii="Avenir" w:hAnsi="Avenir" w:cs="Avenir"/>
                <w:color w:val="1D1D1B"/>
                <w:sz w:val="18"/>
                <w:szCs w:val="18"/>
              </w:rPr>
              <w:t>integrity</w:t>
            </w:r>
            <w:r>
              <w:rPr>
                <w:rFonts w:ascii="Avenir" w:hAnsi="Avenir" w:cs="Avenir"/>
                <w:color w:val="1D1D1B"/>
                <w:spacing w:val="-5"/>
                <w:sz w:val="18"/>
                <w:szCs w:val="18"/>
              </w:rPr>
              <w:t xml:space="preserve"> </w:t>
            </w:r>
            <w:r>
              <w:rPr>
                <w:rFonts w:ascii="Avenir" w:hAnsi="Avenir" w:cs="Avenir"/>
                <w:color w:val="1D1D1B"/>
                <w:sz w:val="18"/>
                <w:szCs w:val="18"/>
              </w:rPr>
              <w:t>(in</w:t>
            </w:r>
            <w:r>
              <w:rPr>
                <w:rFonts w:ascii="Avenir" w:hAnsi="Avenir" w:cs="Avenir"/>
                <w:color w:val="1D1D1B"/>
                <w:spacing w:val="-5"/>
                <w:sz w:val="18"/>
                <w:szCs w:val="18"/>
              </w:rPr>
              <w:t xml:space="preserve"> </w:t>
            </w:r>
            <w:r>
              <w:rPr>
                <w:rFonts w:ascii="Avenir" w:hAnsi="Avenir" w:cs="Avenir"/>
                <w:color w:val="1D1D1B"/>
                <w:sz w:val="18"/>
                <w:szCs w:val="18"/>
              </w:rPr>
              <w:t>words,</w:t>
            </w:r>
            <w:r>
              <w:rPr>
                <w:rFonts w:ascii="Avenir" w:hAnsi="Avenir" w:cs="Avenir"/>
                <w:color w:val="1D1D1B"/>
                <w:spacing w:val="-5"/>
                <w:sz w:val="18"/>
                <w:szCs w:val="18"/>
              </w:rPr>
              <w:t xml:space="preserve"> </w:t>
            </w:r>
            <w:r>
              <w:rPr>
                <w:rFonts w:ascii="Avenir" w:hAnsi="Avenir" w:cs="Avenir"/>
                <w:color w:val="1D1D1B"/>
                <w:sz w:val="18"/>
                <w:szCs w:val="18"/>
              </w:rPr>
              <w:t>decisions</w:t>
            </w:r>
            <w:r>
              <w:rPr>
                <w:rFonts w:ascii="Avenir" w:hAnsi="Avenir" w:cs="Avenir"/>
                <w:color w:val="1D1D1B"/>
                <w:spacing w:val="-5"/>
                <w:sz w:val="18"/>
                <w:szCs w:val="18"/>
              </w:rPr>
              <w:t xml:space="preserve"> </w:t>
            </w:r>
            <w:r>
              <w:rPr>
                <w:rFonts w:ascii="Avenir" w:hAnsi="Avenir" w:cs="Avenir"/>
                <w:color w:val="1D1D1B"/>
                <w:sz w:val="18"/>
                <w:szCs w:val="18"/>
              </w:rPr>
              <w:t>and</w:t>
            </w:r>
            <w:r>
              <w:rPr>
                <w:rFonts w:ascii="Avenir" w:hAnsi="Avenir" w:cs="Avenir"/>
                <w:color w:val="1D1D1B"/>
                <w:spacing w:val="-5"/>
                <w:sz w:val="18"/>
                <w:szCs w:val="18"/>
              </w:rPr>
              <w:t xml:space="preserve"> </w:t>
            </w:r>
            <w:r>
              <w:rPr>
                <w:rFonts w:ascii="Avenir" w:hAnsi="Avenir" w:cs="Avenir"/>
                <w:color w:val="1D1D1B"/>
                <w:sz w:val="18"/>
                <w:szCs w:val="18"/>
              </w:rPr>
              <w:t>actions)</w:t>
            </w:r>
            <w:r>
              <w:rPr>
                <w:rFonts w:ascii="Avenir" w:hAnsi="Avenir" w:cs="Avenir"/>
                <w:color w:val="1D1D1B"/>
                <w:spacing w:val="-5"/>
                <w:sz w:val="18"/>
                <w:szCs w:val="18"/>
              </w:rPr>
              <w:t xml:space="preserve"> </w:t>
            </w:r>
            <w:r>
              <w:rPr>
                <w:rFonts w:ascii="Avenir" w:hAnsi="Avenir" w:cs="Avenir"/>
                <w:color w:val="1D1D1B"/>
                <w:sz w:val="18"/>
                <w:szCs w:val="18"/>
              </w:rPr>
              <w:t>in</w:t>
            </w:r>
            <w:r>
              <w:rPr>
                <w:rFonts w:ascii="Avenir" w:hAnsi="Avenir" w:cs="Avenir"/>
                <w:color w:val="1D1D1B"/>
                <w:spacing w:val="-5"/>
                <w:sz w:val="18"/>
                <w:szCs w:val="18"/>
              </w:rPr>
              <w:t xml:space="preserve"> </w:t>
            </w:r>
            <w:r>
              <w:rPr>
                <w:rFonts w:ascii="Avenir" w:hAnsi="Avenir" w:cs="Avenir"/>
                <w:color w:val="1D1D1B"/>
                <w:sz w:val="18"/>
                <w:szCs w:val="18"/>
              </w:rPr>
              <w:t>all</w:t>
            </w:r>
            <w:r>
              <w:rPr>
                <w:rFonts w:ascii="Avenir" w:hAnsi="Avenir" w:cs="Avenir"/>
                <w:color w:val="1D1D1B"/>
                <w:spacing w:val="-5"/>
                <w:sz w:val="18"/>
                <w:szCs w:val="18"/>
              </w:rPr>
              <w:t xml:space="preserve"> </w:t>
            </w:r>
            <w:r>
              <w:rPr>
                <w:rFonts w:ascii="Avenir" w:hAnsi="Avenir" w:cs="Avenir"/>
                <w:color w:val="1D1D1B"/>
                <w:sz w:val="18"/>
                <w:szCs w:val="18"/>
              </w:rPr>
              <w:t>of their dealings with customers, staff, suppliers,</w:t>
            </w:r>
            <w:r>
              <w:rPr>
                <w:rFonts w:ascii="Avenir" w:hAnsi="Avenir" w:cs="Avenir"/>
                <w:color w:val="1D1D1B"/>
                <w:spacing w:val="-1"/>
                <w:sz w:val="18"/>
                <w:szCs w:val="18"/>
              </w:rPr>
              <w:t xml:space="preserve"> </w:t>
            </w:r>
            <w:r>
              <w:rPr>
                <w:rFonts w:ascii="Avenir" w:hAnsi="Avenir" w:cs="Avenir"/>
                <w:color w:val="1D1D1B"/>
                <w:sz w:val="18"/>
                <w:szCs w:val="18"/>
              </w:rPr>
              <w:t>colleagues)</w:t>
            </w:r>
          </w:p>
          <w:p w14:paraId="53DD62CF" w14:textId="77777777" w:rsidR="00401ADC" w:rsidRDefault="000F0907" w:rsidP="000D585B">
            <w:pPr>
              <w:pStyle w:val="TableParagraph"/>
              <w:numPr>
                <w:ilvl w:val="0"/>
                <w:numId w:val="22"/>
              </w:numPr>
              <w:tabs>
                <w:tab w:val="left" w:pos="549"/>
              </w:tabs>
              <w:kinsoku w:val="0"/>
              <w:overflowPunct w:val="0"/>
              <w:spacing w:line="190" w:lineRule="exact"/>
              <w:rPr>
                <w:rFonts w:ascii="Avenir" w:hAnsi="Avenir" w:cs="Avenir"/>
                <w:color w:val="000000"/>
                <w:sz w:val="18"/>
                <w:szCs w:val="18"/>
              </w:rPr>
            </w:pPr>
            <w:r>
              <w:rPr>
                <w:rFonts w:ascii="Avenir" w:hAnsi="Avenir" w:cs="Avenir"/>
                <w:color w:val="1D1D1B"/>
                <w:sz w:val="18"/>
                <w:szCs w:val="18"/>
              </w:rPr>
              <w:t>Follows due process on all issues of</w:t>
            </w:r>
            <w:r>
              <w:rPr>
                <w:rFonts w:ascii="Avenir" w:hAnsi="Avenir" w:cs="Avenir"/>
                <w:color w:val="1D1D1B"/>
                <w:spacing w:val="-1"/>
                <w:sz w:val="18"/>
                <w:szCs w:val="18"/>
              </w:rPr>
              <w:t xml:space="preserve"> </w:t>
            </w:r>
            <w:r>
              <w:rPr>
                <w:rFonts w:ascii="Avenir" w:hAnsi="Avenir" w:cs="Avenir"/>
                <w:color w:val="1D1D1B"/>
                <w:sz w:val="18"/>
                <w:szCs w:val="18"/>
              </w:rPr>
              <w:t>compliance</w:t>
            </w:r>
          </w:p>
          <w:p w14:paraId="53DD62D0" w14:textId="77777777" w:rsidR="00401ADC" w:rsidRDefault="000F0907" w:rsidP="000D585B">
            <w:pPr>
              <w:pStyle w:val="TableParagraph"/>
              <w:numPr>
                <w:ilvl w:val="0"/>
                <w:numId w:val="22"/>
              </w:numPr>
              <w:tabs>
                <w:tab w:val="left" w:pos="549"/>
              </w:tabs>
              <w:kinsoku w:val="0"/>
              <w:overflowPunct w:val="0"/>
              <w:spacing w:before="11" w:line="194" w:lineRule="auto"/>
              <w:ind w:right="228"/>
              <w:rPr>
                <w:rFonts w:ascii="Avenir" w:hAnsi="Avenir" w:cs="Avenir"/>
                <w:color w:val="000000"/>
                <w:sz w:val="18"/>
                <w:szCs w:val="18"/>
              </w:rPr>
            </w:pPr>
            <w:r>
              <w:rPr>
                <w:rFonts w:ascii="Avenir" w:hAnsi="Avenir" w:cs="Avenir"/>
                <w:color w:val="1D1D1B"/>
                <w:sz w:val="18"/>
                <w:szCs w:val="18"/>
              </w:rPr>
              <w:t>Demonstrates</w:t>
            </w:r>
            <w:r>
              <w:rPr>
                <w:rFonts w:ascii="Avenir" w:hAnsi="Avenir" w:cs="Avenir"/>
                <w:color w:val="1D1D1B"/>
                <w:spacing w:val="38"/>
                <w:sz w:val="18"/>
                <w:szCs w:val="18"/>
              </w:rPr>
              <w:t xml:space="preserve"> </w:t>
            </w:r>
            <w:r>
              <w:rPr>
                <w:rFonts w:ascii="Avenir" w:hAnsi="Avenir" w:cs="Avenir"/>
                <w:color w:val="1D1D1B"/>
                <w:sz w:val="18"/>
                <w:szCs w:val="18"/>
              </w:rPr>
              <w:t>a</w:t>
            </w:r>
            <w:r>
              <w:rPr>
                <w:rFonts w:ascii="Avenir" w:hAnsi="Avenir" w:cs="Avenir"/>
                <w:color w:val="1D1D1B"/>
                <w:spacing w:val="38"/>
                <w:sz w:val="18"/>
                <w:szCs w:val="18"/>
              </w:rPr>
              <w:t xml:space="preserve"> </w:t>
            </w:r>
            <w:r>
              <w:rPr>
                <w:rFonts w:ascii="Avenir" w:hAnsi="Avenir" w:cs="Avenir"/>
                <w:color w:val="1D1D1B"/>
                <w:sz w:val="18"/>
                <w:szCs w:val="18"/>
              </w:rPr>
              <w:t>strong</w:t>
            </w:r>
            <w:r>
              <w:rPr>
                <w:rFonts w:ascii="Avenir" w:hAnsi="Avenir" w:cs="Avenir"/>
                <w:color w:val="1D1D1B"/>
                <w:spacing w:val="38"/>
                <w:sz w:val="18"/>
                <w:szCs w:val="18"/>
              </w:rPr>
              <w:t xml:space="preserve"> </w:t>
            </w:r>
            <w:r>
              <w:rPr>
                <w:rFonts w:ascii="Avenir" w:hAnsi="Avenir" w:cs="Avenir"/>
                <w:color w:val="1D1D1B"/>
                <w:sz w:val="18"/>
                <w:szCs w:val="18"/>
              </w:rPr>
              <w:t>work</w:t>
            </w:r>
            <w:r>
              <w:rPr>
                <w:rFonts w:ascii="Avenir" w:hAnsi="Avenir" w:cs="Avenir"/>
                <w:color w:val="1D1D1B"/>
                <w:spacing w:val="38"/>
                <w:sz w:val="18"/>
                <w:szCs w:val="18"/>
              </w:rPr>
              <w:t xml:space="preserve"> </w:t>
            </w:r>
            <w:r>
              <w:rPr>
                <w:rFonts w:ascii="Avenir" w:hAnsi="Avenir" w:cs="Avenir"/>
                <w:color w:val="1D1D1B"/>
                <w:sz w:val="18"/>
                <w:szCs w:val="18"/>
              </w:rPr>
              <w:t>ethic</w:t>
            </w:r>
            <w:r>
              <w:rPr>
                <w:rFonts w:ascii="Avenir" w:hAnsi="Avenir" w:cs="Avenir"/>
                <w:color w:val="1D1D1B"/>
                <w:spacing w:val="38"/>
                <w:sz w:val="18"/>
                <w:szCs w:val="18"/>
              </w:rPr>
              <w:t xml:space="preserve"> </w:t>
            </w:r>
            <w:r>
              <w:rPr>
                <w:rFonts w:ascii="Avenir" w:hAnsi="Avenir" w:cs="Avenir"/>
                <w:color w:val="1D1D1B"/>
                <w:sz w:val="18"/>
                <w:szCs w:val="18"/>
              </w:rPr>
              <w:t>through</w:t>
            </w:r>
            <w:r>
              <w:rPr>
                <w:rFonts w:ascii="Avenir" w:hAnsi="Avenir" w:cs="Avenir"/>
                <w:color w:val="1D1D1B"/>
                <w:spacing w:val="38"/>
                <w:sz w:val="18"/>
                <w:szCs w:val="18"/>
              </w:rPr>
              <w:t xml:space="preserve"> </w:t>
            </w:r>
            <w:r>
              <w:rPr>
                <w:rFonts w:ascii="Avenir" w:hAnsi="Avenir" w:cs="Avenir"/>
                <w:color w:val="1D1D1B"/>
                <w:sz w:val="18"/>
                <w:szCs w:val="18"/>
              </w:rPr>
              <w:t>their</w:t>
            </w:r>
            <w:r>
              <w:rPr>
                <w:rFonts w:ascii="Avenir" w:hAnsi="Avenir" w:cs="Avenir"/>
                <w:color w:val="1D1D1B"/>
                <w:spacing w:val="38"/>
                <w:sz w:val="18"/>
                <w:szCs w:val="18"/>
              </w:rPr>
              <w:t xml:space="preserve"> </w:t>
            </w:r>
            <w:r>
              <w:rPr>
                <w:rFonts w:ascii="Avenir" w:hAnsi="Avenir" w:cs="Avenir"/>
                <w:color w:val="1D1D1B"/>
                <w:sz w:val="18"/>
                <w:szCs w:val="18"/>
              </w:rPr>
              <w:t>commitment</w:t>
            </w:r>
            <w:r>
              <w:rPr>
                <w:rFonts w:ascii="Avenir" w:hAnsi="Avenir" w:cs="Avenir"/>
                <w:color w:val="1D1D1B"/>
                <w:spacing w:val="38"/>
                <w:sz w:val="18"/>
                <w:szCs w:val="18"/>
              </w:rPr>
              <w:t xml:space="preserve"> </w:t>
            </w:r>
            <w:r>
              <w:rPr>
                <w:rFonts w:ascii="Avenir" w:hAnsi="Avenir" w:cs="Avenir"/>
                <w:color w:val="1D1D1B"/>
                <w:sz w:val="18"/>
                <w:szCs w:val="18"/>
              </w:rPr>
              <w:t>to</w:t>
            </w:r>
            <w:r>
              <w:rPr>
                <w:rFonts w:ascii="Avenir" w:hAnsi="Avenir" w:cs="Avenir"/>
                <w:color w:val="1D1D1B"/>
                <w:spacing w:val="38"/>
                <w:sz w:val="18"/>
                <w:szCs w:val="18"/>
              </w:rPr>
              <w:t xml:space="preserve"> </w:t>
            </w:r>
            <w:r>
              <w:rPr>
                <w:rFonts w:ascii="Avenir" w:hAnsi="Avenir" w:cs="Avenir"/>
                <w:color w:val="1D1D1B"/>
                <w:sz w:val="18"/>
                <w:szCs w:val="18"/>
              </w:rPr>
              <w:t>the</w:t>
            </w:r>
            <w:r>
              <w:rPr>
                <w:rFonts w:ascii="Avenir" w:hAnsi="Avenir" w:cs="Avenir"/>
                <w:color w:val="1D1D1B"/>
                <w:spacing w:val="38"/>
                <w:sz w:val="18"/>
                <w:szCs w:val="18"/>
              </w:rPr>
              <w:t xml:space="preserve"> </w:t>
            </w:r>
            <w:r>
              <w:rPr>
                <w:rFonts w:ascii="Avenir" w:hAnsi="Avenir" w:cs="Avenir"/>
                <w:color w:val="1D1D1B"/>
                <w:spacing w:val="-4"/>
                <w:sz w:val="18"/>
                <w:szCs w:val="18"/>
              </w:rPr>
              <w:t>store’s</w:t>
            </w:r>
            <w:r>
              <w:rPr>
                <w:rFonts w:ascii="Avenir" w:hAnsi="Avenir" w:cs="Avenir"/>
                <w:color w:val="1D1D1B"/>
                <w:spacing w:val="38"/>
                <w:sz w:val="18"/>
                <w:szCs w:val="18"/>
              </w:rPr>
              <w:t xml:space="preserve"> </w:t>
            </w:r>
            <w:r>
              <w:rPr>
                <w:rFonts w:ascii="Avenir" w:hAnsi="Avenir" w:cs="Avenir"/>
                <w:color w:val="1D1D1B"/>
                <w:sz w:val="18"/>
                <w:szCs w:val="18"/>
              </w:rPr>
              <w:t>success, ownership of problems and</w:t>
            </w:r>
            <w:r>
              <w:rPr>
                <w:rFonts w:ascii="Avenir" w:hAnsi="Avenir" w:cs="Avenir"/>
                <w:color w:val="1D1D1B"/>
                <w:spacing w:val="-1"/>
                <w:sz w:val="18"/>
                <w:szCs w:val="18"/>
              </w:rPr>
              <w:t xml:space="preserve"> </w:t>
            </w:r>
            <w:r>
              <w:rPr>
                <w:rFonts w:ascii="Avenir" w:hAnsi="Avenir" w:cs="Avenir"/>
                <w:color w:val="1D1D1B"/>
                <w:sz w:val="18"/>
                <w:szCs w:val="18"/>
              </w:rPr>
              <w:t>self-discipline</w:t>
            </w:r>
          </w:p>
          <w:p w14:paraId="53DD62D1" w14:textId="77777777" w:rsidR="00401ADC" w:rsidRDefault="000F0907" w:rsidP="000D585B">
            <w:pPr>
              <w:pStyle w:val="TableParagraph"/>
              <w:numPr>
                <w:ilvl w:val="0"/>
                <w:numId w:val="22"/>
              </w:numPr>
              <w:tabs>
                <w:tab w:val="left" w:pos="549"/>
              </w:tabs>
              <w:kinsoku w:val="0"/>
              <w:overflowPunct w:val="0"/>
              <w:spacing w:before="1" w:line="194" w:lineRule="auto"/>
              <w:ind w:right="229"/>
              <w:rPr>
                <w:rFonts w:ascii="Avenir" w:hAnsi="Avenir" w:cs="Avenir"/>
                <w:color w:val="000000"/>
                <w:sz w:val="18"/>
                <w:szCs w:val="18"/>
              </w:rPr>
            </w:pPr>
            <w:r>
              <w:rPr>
                <w:rFonts w:ascii="Avenir" w:hAnsi="Avenir" w:cs="Avenir"/>
                <w:color w:val="1D1D1B"/>
                <w:sz w:val="18"/>
                <w:szCs w:val="18"/>
              </w:rPr>
              <w:t>Leads by example in terms of Foodstuffs and store values, drive to succeed and</w:t>
            </w:r>
            <w:r>
              <w:rPr>
                <w:rFonts w:ascii="Avenir" w:hAnsi="Avenir" w:cs="Avenir"/>
                <w:color w:val="1D1D1B"/>
                <w:spacing w:val="20"/>
                <w:sz w:val="18"/>
                <w:szCs w:val="18"/>
              </w:rPr>
              <w:t xml:space="preserve"> </w:t>
            </w:r>
            <w:r>
              <w:rPr>
                <w:rFonts w:ascii="Avenir" w:hAnsi="Avenir" w:cs="Avenir"/>
                <w:color w:val="1D1D1B"/>
                <w:sz w:val="18"/>
                <w:szCs w:val="18"/>
              </w:rPr>
              <w:t>positive outlook</w:t>
            </w:r>
          </w:p>
          <w:p w14:paraId="53DD62D2" w14:textId="77777777" w:rsidR="00401ADC" w:rsidRDefault="000F0907" w:rsidP="000D585B">
            <w:pPr>
              <w:pStyle w:val="TableParagraph"/>
              <w:numPr>
                <w:ilvl w:val="0"/>
                <w:numId w:val="22"/>
              </w:numPr>
              <w:tabs>
                <w:tab w:val="left" w:pos="549"/>
              </w:tabs>
              <w:kinsoku w:val="0"/>
              <w:overflowPunct w:val="0"/>
              <w:spacing w:line="213" w:lineRule="exact"/>
            </w:pPr>
            <w:r>
              <w:rPr>
                <w:rFonts w:ascii="Avenir" w:hAnsi="Avenir" w:cs="Avenir"/>
                <w:color w:val="1D1D1B"/>
                <w:sz w:val="18"/>
                <w:szCs w:val="18"/>
              </w:rPr>
              <w:t>Challenges appropriately while respecting the position of</w:t>
            </w:r>
            <w:r>
              <w:rPr>
                <w:rFonts w:ascii="Avenir" w:hAnsi="Avenir" w:cs="Avenir"/>
                <w:color w:val="1D1D1B"/>
                <w:spacing w:val="-2"/>
                <w:sz w:val="18"/>
                <w:szCs w:val="18"/>
              </w:rPr>
              <w:t xml:space="preserve"> </w:t>
            </w:r>
            <w:r>
              <w:rPr>
                <w:rFonts w:ascii="Avenir" w:hAnsi="Avenir" w:cs="Avenir"/>
                <w:color w:val="1D1D1B"/>
                <w:sz w:val="18"/>
                <w:szCs w:val="18"/>
              </w:rPr>
              <w:t>others</w:t>
            </w:r>
          </w:p>
        </w:tc>
      </w:tr>
    </w:tbl>
    <w:p w14:paraId="53DD62D4" w14:textId="77777777" w:rsidR="000D585B" w:rsidRDefault="000D585B">
      <w:pPr>
        <w:pStyle w:val="BodyText"/>
        <w:kinsoku w:val="0"/>
        <w:overflowPunct w:val="0"/>
        <w:spacing w:before="0" w:line="372" w:lineRule="exact"/>
        <w:ind w:left="231" w:firstLine="0"/>
        <w:rPr>
          <w:position w:val="-7"/>
          <w:sz w:val="20"/>
          <w:szCs w:val="20"/>
        </w:rPr>
      </w:pPr>
    </w:p>
    <w:p w14:paraId="53DD62D5" w14:textId="4A6709A7" w:rsidR="00401ADC" w:rsidRDefault="00EF738A">
      <w:pPr>
        <w:pStyle w:val="BodyText"/>
        <w:kinsoku w:val="0"/>
        <w:overflowPunct w:val="0"/>
        <w:spacing w:before="0" w:line="372" w:lineRule="exact"/>
        <w:ind w:left="231" w:firstLine="0"/>
        <w:rPr>
          <w:position w:val="-7"/>
          <w:sz w:val="20"/>
          <w:szCs w:val="20"/>
        </w:rPr>
      </w:pPr>
      <w:r>
        <w:rPr>
          <w:noProof/>
          <w:position w:val="-7"/>
          <w:sz w:val="20"/>
          <w:szCs w:val="20"/>
        </w:rPr>
        <mc:AlternateContent>
          <mc:Choice Requires="wpg">
            <w:drawing>
              <wp:inline distT="0" distB="0" distL="0" distR="0" wp14:anchorId="53DD62F6" wp14:editId="2C40BB88">
                <wp:extent cx="6148705" cy="236855"/>
                <wp:effectExtent l="635" t="5715" r="3810" b="5080"/>
                <wp:docPr id="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13" name="Freeform 114"/>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E52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5"/>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116"/>
                        <wps:cNvSpPr>
                          <a:spLocks/>
                        </wps:cNvSpPr>
                        <wps:spPr bwMode="auto">
                          <a:xfrm>
                            <a:off x="45"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17"/>
                        <wps:cNvSpPr>
                          <a:spLocks/>
                        </wps:cNvSpPr>
                        <wps:spPr bwMode="auto">
                          <a:xfrm>
                            <a:off x="9637" y="44"/>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8"/>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19"/>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6306"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QUALIFIC</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TIONS AND EXPERIENCE</w:t>
                              </w:r>
                            </w:p>
                          </w:txbxContent>
                        </wps:txbx>
                        <wps:bodyPr rot="0" vert="horz" wrap="square" lIns="0" tIns="0" rIns="0" bIns="0" anchor="t" anchorCtr="0" upright="1">
                          <a:noAutofit/>
                        </wps:bodyPr>
                      </wps:wsp>
                    </wpg:wgp>
                  </a:graphicData>
                </a:graphic>
              </wp:inline>
            </w:drawing>
          </mc:Choice>
          <mc:Fallback>
            <w:pict>
              <v:group w14:anchorId="53DD62F6" id="Group 113" o:spid="_x0000_s1054"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">
                <v:shape id="Freeform 114" o:spid="_x0000_s1055" style="position:absolute;left:45;top:22;width:9593;height:328;visibility:visible;mso-wrap-style:square;v-text-anchor:top" coordsize="959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" path="m,l9592,r,327l,327,,xe" fillcolor="#e52713" stroked="f">
                  <v:path arrowok="t" o:connecttype="custom" o:connectlocs="0,0;9592,0;9592,327;0,327;0,0" o:connectangles="0,0,0,0,0"/>
                </v:shape>
                <v:shape id="Freeform 115" o:spid="_x0000_s1056" style="position:absolute;left:22;top:22;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" path="m,l9637,e" filled="f" strokecolor="white" strokeweight="2.25pt">
                  <v:path arrowok="t" o:connecttype="custom" o:connectlocs="0,0;9637,0" o:connectangles="0,0"/>
                </v:shape>
                <v:shape id="Freeform 116" o:spid="_x0000_s1057" style="position:absolute;left:45;top:44;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" path="m,282l,e" filled="f" strokecolor="white" strokeweight="2.25pt">
                  <v:path arrowok="t" o:connecttype="custom" o:connectlocs="0,282;0,0" o:connectangles="0,0"/>
                </v:shape>
                <v:shape id="Freeform 117" o:spid="_x0000_s1058" style="position:absolute;left:9637;top:44;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" path="m,282l,e" filled="f" strokecolor="white" strokeweight="2.25pt">
                  <v:path arrowok="t" o:connecttype="custom" o:connectlocs="0,282;0,0" o:connectangles="0,0"/>
                </v:shape>
                <v:shape id="Freeform 118" o:spid="_x0000_s1059" style="position:absolute;left:22;top:349;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" path="m,l9637,e" filled="f" strokecolor="white" strokeweight="2.25pt">
                  <v:path arrowok="t" o:connecttype="custom" o:connectlocs="0,0;9637,0" o:connectangles="0,0"/>
                </v:shape>
                <v:shape id="Text Box 119" o:spid="_x0000_s1060" type="#_x0000_t202" style="position:absolute;width:9683;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53DD6306"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QUALIFIC</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TIONS AND EXPERIENCE</w:t>
                        </w:r>
                      </w:p>
                    </w:txbxContent>
                  </v:textbox>
                </v:shape>
                <w10:anchorlock/>
              </v:group>
            </w:pict>
          </mc:Fallback>
        </mc:AlternateContent>
      </w:r>
    </w:p>
    <w:tbl>
      <w:tblPr>
        <w:tblW w:w="9951" w:type="dxa"/>
        <w:tblInd w:w="114" w:type="dxa"/>
        <w:tblLayout w:type="fixed"/>
        <w:tblCellMar>
          <w:left w:w="0" w:type="dxa"/>
          <w:right w:w="0" w:type="dxa"/>
        </w:tblCellMar>
        <w:tblLook w:val="0000" w:firstRow="0" w:lastRow="0" w:firstColumn="0" w:lastColumn="0" w:noHBand="0" w:noVBand="0"/>
      </w:tblPr>
      <w:tblGrid>
        <w:gridCol w:w="2154"/>
        <w:gridCol w:w="7797"/>
      </w:tblGrid>
      <w:tr w:rsidR="000F0907" w14:paraId="53DD62D8" w14:textId="77777777" w:rsidTr="000D585B">
        <w:trPr>
          <w:trHeight w:hRule="exact" w:val="405"/>
        </w:trPr>
        <w:tc>
          <w:tcPr>
            <w:tcW w:w="2154" w:type="dxa"/>
            <w:tcBorders>
              <w:top w:val="nil"/>
              <w:left w:val="nil"/>
              <w:bottom w:val="nil"/>
              <w:right w:val="nil"/>
            </w:tcBorders>
          </w:tcPr>
          <w:p w14:paraId="53DD62D6" w14:textId="77777777" w:rsidR="000F0907" w:rsidRPr="000D585B" w:rsidRDefault="000F0907" w:rsidP="000D585B">
            <w:pPr>
              <w:pStyle w:val="TableParagraph"/>
              <w:kinsoku w:val="0"/>
              <w:overflowPunct w:val="0"/>
              <w:spacing w:before="48"/>
              <w:ind w:left="232"/>
              <w:rPr>
                <w:sz w:val="18"/>
                <w:szCs w:val="18"/>
              </w:rPr>
            </w:pPr>
            <w:r w:rsidRPr="000D585B">
              <w:rPr>
                <w:rFonts w:ascii="Avenir Black" w:hAnsi="Avenir Black" w:cs="Avenir Black"/>
                <w:b/>
                <w:bCs/>
                <w:color w:val="1D1D1B"/>
                <w:sz w:val="18"/>
                <w:szCs w:val="18"/>
              </w:rPr>
              <w:t>ESSENTIAL</w:t>
            </w:r>
          </w:p>
        </w:tc>
        <w:tc>
          <w:tcPr>
            <w:tcW w:w="7797" w:type="dxa"/>
            <w:tcBorders>
              <w:top w:val="nil"/>
              <w:left w:val="nil"/>
              <w:bottom w:val="nil"/>
              <w:right w:val="nil"/>
            </w:tcBorders>
          </w:tcPr>
          <w:p w14:paraId="53DD62D7" w14:textId="77777777" w:rsidR="000F0907" w:rsidRPr="003C3D19" w:rsidRDefault="000F0907" w:rsidP="000D585B">
            <w:pPr>
              <w:pStyle w:val="TableParagraph"/>
              <w:numPr>
                <w:ilvl w:val="0"/>
                <w:numId w:val="25"/>
              </w:numPr>
              <w:tabs>
                <w:tab w:val="left" w:pos="567"/>
              </w:tabs>
              <w:kinsoku w:val="0"/>
              <w:overflowPunct w:val="0"/>
              <w:spacing w:before="48"/>
              <w:ind w:hanging="724"/>
              <w:rPr>
                <w:rFonts w:ascii="Avenir" w:hAnsi="Avenir"/>
                <w:sz w:val="18"/>
                <w:szCs w:val="18"/>
              </w:rPr>
            </w:pPr>
            <w:r w:rsidRPr="003C3D19">
              <w:rPr>
                <w:rFonts w:ascii="Avenir" w:hAnsi="Avenir" w:cs="Avenir"/>
                <w:color w:val="1D1D1B"/>
                <w:sz w:val="18"/>
                <w:szCs w:val="18"/>
              </w:rPr>
              <w:t>Physically fit and able to fulfil the requirements of the</w:t>
            </w:r>
            <w:r w:rsidRPr="003C3D19">
              <w:rPr>
                <w:rFonts w:ascii="Avenir" w:hAnsi="Avenir" w:cs="Avenir"/>
                <w:color w:val="1D1D1B"/>
                <w:spacing w:val="-13"/>
                <w:sz w:val="18"/>
                <w:szCs w:val="18"/>
              </w:rPr>
              <w:t xml:space="preserve"> </w:t>
            </w:r>
            <w:r w:rsidRPr="003C3D19">
              <w:rPr>
                <w:rFonts w:ascii="Avenir" w:hAnsi="Avenir" w:cs="Avenir"/>
                <w:color w:val="1D1D1B"/>
                <w:sz w:val="18"/>
                <w:szCs w:val="18"/>
              </w:rPr>
              <w:t>role.</w:t>
            </w:r>
          </w:p>
        </w:tc>
      </w:tr>
      <w:tr w:rsidR="000F0907" w14:paraId="53DD62DE" w14:textId="77777777" w:rsidTr="000D585B">
        <w:trPr>
          <w:trHeight w:hRule="exact" w:val="991"/>
        </w:trPr>
        <w:tc>
          <w:tcPr>
            <w:tcW w:w="2154" w:type="dxa"/>
            <w:tcBorders>
              <w:top w:val="nil"/>
              <w:left w:val="nil"/>
              <w:bottom w:val="nil"/>
              <w:right w:val="nil"/>
            </w:tcBorders>
          </w:tcPr>
          <w:p w14:paraId="53DD62D9" w14:textId="77777777" w:rsidR="000F0907" w:rsidRPr="000D585B" w:rsidRDefault="000F0907">
            <w:pPr>
              <w:pStyle w:val="TableParagraph"/>
              <w:kinsoku w:val="0"/>
              <w:overflowPunct w:val="0"/>
              <w:spacing w:before="85"/>
              <w:ind w:left="230"/>
              <w:rPr>
                <w:sz w:val="18"/>
                <w:szCs w:val="18"/>
              </w:rPr>
            </w:pPr>
            <w:r w:rsidRPr="000D585B">
              <w:rPr>
                <w:rFonts w:ascii="Avenir Black" w:hAnsi="Avenir Black" w:cs="Avenir Black"/>
                <w:b/>
                <w:bCs/>
                <w:color w:val="1D1D1B"/>
                <w:sz w:val="18"/>
                <w:szCs w:val="18"/>
              </w:rPr>
              <w:t>DESIRED</w:t>
            </w:r>
          </w:p>
        </w:tc>
        <w:tc>
          <w:tcPr>
            <w:tcW w:w="7797" w:type="dxa"/>
            <w:tcBorders>
              <w:top w:val="nil"/>
              <w:left w:val="nil"/>
              <w:bottom w:val="nil"/>
              <w:right w:val="nil"/>
            </w:tcBorders>
          </w:tcPr>
          <w:p w14:paraId="53DD62DA" w14:textId="77777777" w:rsidR="000F0907" w:rsidRDefault="000F0907" w:rsidP="000D585B">
            <w:pPr>
              <w:pStyle w:val="TableParagraph"/>
              <w:numPr>
                <w:ilvl w:val="0"/>
                <w:numId w:val="25"/>
              </w:numPr>
              <w:tabs>
                <w:tab w:val="left" w:pos="567"/>
              </w:tabs>
              <w:kinsoku w:val="0"/>
              <w:overflowPunct w:val="0"/>
              <w:spacing w:before="48" w:line="223" w:lineRule="exact"/>
              <w:ind w:hanging="724"/>
              <w:rPr>
                <w:rFonts w:ascii="Avenir" w:hAnsi="Avenir" w:cs="Avenir"/>
                <w:color w:val="000000"/>
                <w:sz w:val="18"/>
                <w:szCs w:val="18"/>
              </w:rPr>
            </w:pPr>
            <w:r>
              <w:rPr>
                <w:rFonts w:ascii="Avenir" w:hAnsi="Avenir" w:cs="Avenir"/>
                <w:color w:val="1D1D1B"/>
                <w:sz w:val="18"/>
                <w:szCs w:val="18"/>
              </w:rPr>
              <w:t>Good command of written and spoken English</w:t>
            </w:r>
          </w:p>
          <w:p w14:paraId="53DD62DB" w14:textId="77777777" w:rsidR="000F0907" w:rsidRPr="003C3D19" w:rsidRDefault="000F0907" w:rsidP="000D585B">
            <w:pPr>
              <w:pStyle w:val="TableParagraph"/>
              <w:numPr>
                <w:ilvl w:val="0"/>
                <w:numId w:val="25"/>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Good basic maths skills</w:t>
            </w:r>
          </w:p>
          <w:p w14:paraId="53DD62DC" w14:textId="77777777" w:rsidR="000F0907" w:rsidRDefault="00D321D5" w:rsidP="000D585B">
            <w:pPr>
              <w:pStyle w:val="TableParagraph"/>
              <w:numPr>
                <w:ilvl w:val="0"/>
                <w:numId w:val="25"/>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Unit standard 497</w:t>
            </w:r>
          </w:p>
          <w:p w14:paraId="53DD62DD" w14:textId="77777777" w:rsidR="003C3D19" w:rsidRPr="003C3D19" w:rsidRDefault="00E60920" w:rsidP="000D585B">
            <w:pPr>
              <w:pStyle w:val="TableParagraph"/>
              <w:numPr>
                <w:ilvl w:val="0"/>
                <w:numId w:val="25"/>
              </w:numPr>
              <w:tabs>
                <w:tab w:val="left" w:pos="567"/>
              </w:tabs>
              <w:kinsoku w:val="0"/>
              <w:overflowPunct w:val="0"/>
              <w:spacing w:line="200" w:lineRule="exact"/>
              <w:ind w:hanging="724"/>
              <w:rPr>
                <w:rFonts w:ascii="Avenir" w:hAnsi="Avenir" w:cs="Avenir"/>
                <w:color w:val="000000"/>
                <w:sz w:val="18"/>
                <w:szCs w:val="18"/>
              </w:rPr>
            </w:pPr>
            <w:r>
              <w:rPr>
                <w:rFonts w:ascii="Avenir" w:hAnsi="Avenir" w:cs="Avenir"/>
                <w:color w:val="1D1D1B"/>
                <w:sz w:val="18"/>
                <w:szCs w:val="18"/>
              </w:rPr>
              <w:t>C</w:t>
            </w:r>
            <w:r w:rsidR="000F0907">
              <w:rPr>
                <w:rFonts w:ascii="Avenir" w:hAnsi="Avenir" w:cs="Avenir"/>
                <w:color w:val="1D1D1B"/>
                <w:sz w:val="18"/>
                <w:szCs w:val="18"/>
              </w:rPr>
              <w:t>ustomer service experience</w:t>
            </w:r>
          </w:p>
        </w:tc>
      </w:tr>
    </w:tbl>
    <w:p w14:paraId="53DD62DF" w14:textId="77777777" w:rsidR="000D585B" w:rsidRDefault="000D585B">
      <w:pPr>
        <w:pStyle w:val="BodyText"/>
        <w:kinsoku w:val="0"/>
        <w:overflowPunct w:val="0"/>
        <w:spacing w:before="0" w:line="372" w:lineRule="exact"/>
        <w:ind w:left="231" w:firstLine="0"/>
        <w:rPr>
          <w:position w:val="-7"/>
          <w:sz w:val="20"/>
          <w:szCs w:val="20"/>
        </w:rPr>
      </w:pPr>
    </w:p>
    <w:p w14:paraId="53DD62E0" w14:textId="765CB941" w:rsidR="00401ADC" w:rsidRDefault="00EF738A">
      <w:pPr>
        <w:pStyle w:val="BodyText"/>
        <w:kinsoku w:val="0"/>
        <w:overflowPunct w:val="0"/>
        <w:spacing w:before="0" w:line="372" w:lineRule="exact"/>
        <w:ind w:left="231" w:firstLine="0"/>
        <w:rPr>
          <w:position w:val="-7"/>
          <w:sz w:val="20"/>
          <w:szCs w:val="20"/>
        </w:rPr>
      </w:pPr>
      <w:r>
        <w:rPr>
          <w:noProof/>
          <w:position w:val="-7"/>
          <w:sz w:val="20"/>
          <w:szCs w:val="20"/>
        </w:rPr>
        <mc:AlternateContent>
          <mc:Choice Requires="wpg">
            <w:drawing>
              <wp:inline distT="0" distB="0" distL="0" distR="0" wp14:anchorId="53DD62F8" wp14:editId="232FA86A">
                <wp:extent cx="6148705" cy="236855"/>
                <wp:effectExtent l="635" t="2540" r="3810" b="8255"/>
                <wp:docPr id="5"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8705" cy="236855"/>
                          <a:chOff x="0" y="0"/>
                          <a:chExt cx="9683" cy="373"/>
                        </a:xfrm>
                      </wpg:grpSpPr>
                      <wps:wsp>
                        <wps:cNvPr id="6" name="Freeform 121"/>
                        <wps:cNvSpPr>
                          <a:spLocks/>
                        </wps:cNvSpPr>
                        <wps:spPr bwMode="auto">
                          <a:xfrm>
                            <a:off x="45" y="22"/>
                            <a:ext cx="9593" cy="328"/>
                          </a:xfrm>
                          <a:custGeom>
                            <a:avLst/>
                            <a:gdLst>
                              <a:gd name="T0" fmla="*/ 0 w 9593"/>
                              <a:gd name="T1" fmla="*/ 0 h 328"/>
                              <a:gd name="T2" fmla="*/ 9592 w 9593"/>
                              <a:gd name="T3" fmla="*/ 0 h 328"/>
                              <a:gd name="T4" fmla="*/ 9592 w 9593"/>
                              <a:gd name="T5" fmla="*/ 327 h 328"/>
                              <a:gd name="T6" fmla="*/ 0 w 9593"/>
                              <a:gd name="T7" fmla="*/ 327 h 328"/>
                              <a:gd name="T8" fmla="*/ 0 w 9593"/>
                              <a:gd name="T9" fmla="*/ 0 h 328"/>
                            </a:gdLst>
                            <a:ahLst/>
                            <a:cxnLst>
                              <a:cxn ang="0">
                                <a:pos x="T0" y="T1"/>
                              </a:cxn>
                              <a:cxn ang="0">
                                <a:pos x="T2" y="T3"/>
                              </a:cxn>
                              <a:cxn ang="0">
                                <a:pos x="T4" y="T5"/>
                              </a:cxn>
                              <a:cxn ang="0">
                                <a:pos x="T6" y="T7"/>
                              </a:cxn>
                              <a:cxn ang="0">
                                <a:pos x="T8" y="T9"/>
                              </a:cxn>
                            </a:cxnLst>
                            <a:rect l="0" t="0" r="r" b="b"/>
                            <a:pathLst>
                              <a:path w="9593" h="328">
                                <a:moveTo>
                                  <a:pt x="0" y="0"/>
                                </a:moveTo>
                                <a:lnTo>
                                  <a:pt x="9592" y="0"/>
                                </a:lnTo>
                                <a:lnTo>
                                  <a:pt x="9592" y="327"/>
                                </a:lnTo>
                                <a:lnTo>
                                  <a:pt x="0" y="327"/>
                                </a:lnTo>
                                <a:lnTo>
                                  <a:pt x="0" y="0"/>
                                </a:lnTo>
                                <a:close/>
                              </a:path>
                            </a:pathLst>
                          </a:custGeom>
                          <a:solidFill>
                            <a:srgbClr val="E5271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2"/>
                        <wps:cNvSpPr>
                          <a:spLocks/>
                        </wps:cNvSpPr>
                        <wps:spPr bwMode="auto">
                          <a:xfrm>
                            <a:off x="22" y="22"/>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23"/>
                        <wps:cNvSpPr>
                          <a:spLocks/>
                        </wps:cNvSpPr>
                        <wps:spPr bwMode="auto">
                          <a:xfrm>
                            <a:off x="45" y="45"/>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24"/>
                        <wps:cNvSpPr>
                          <a:spLocks/>
                        </wps:cNvSpPr>
                        <wps:spPr bwMode="auto">
                          <a:xfrm>
                            <a:off x="9637" y="45"/>
                            <a:ext cx="20" cy="283"/>
                          </a:xfrm>
                          <a:custGeom>
                            <a:avLst/>
                            <a:gdLst>
                              <a:gd name="T0" fmla="*/ 0 w 20"/>
                              <a:gd name="T1" fmla="*/ 282 h 283"/>
                              <a:gd name="T2" fmla="*/ 0 w 20"/>
                              <a:gd name="T3" fmla="*/ 0 h 283"/>
                            </a:gdLst>
                            <a:ahLst/>
                            <a:cxnLst>
                              <a:cxn ang="0">
                                <a:pos x="T0" y="T1"/>
                              </a:cxn>
                              <a:cxn ang="0">
                                <a:pos x="T2" y="T3"/>
                              </a:cxn>
                            </a:cxnLst>
                            <a:rect l="0" t="0" r="r" b="b"/>
                            <a:pathLst>
                              <a:path w="20" h="283">
                                <a:moveTo>
                                  <a:pt x="0" y="282"/>
                                </a:moveTo>
                                <a:lnTo>
                                  <a:pt x="0"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25"/>
                        <wps:cNvSpPr>
                          <a:spLocks/>
                        </wps:cNvSpPr>
                        <wps:spPr bwMode="auto">
                          <a:xfrm>
                            <a:off x="22" y="349"/>
                            <a:ext cx="9638" cy="20"/>
                          </a:xfrm>
                          <a:custGeom>
                            <a:avLst/>
                            <a:gdLst>
                              <a:gd name="T0" fmla="*/ 0 w 9638"/>
                              <a:gd name="T1" fmla="*/ 0 h 20"/>
                              <a:gd name="T2" fmla="*/ 9637 w 9638"/>
                              <a:gd name="T3" fmla="*/ 0 h 20"/>
                            </a:gdLst>
                            <a:ahLst/>
                            <a:cxnLst>
                              <a:cxn ang="0">
                                <a:pos x="T0" y="T1"/>
                              </a:cxn>
                              <a:cxn ang="0">
                                <a:pos x="T2" y="T3"/>
                              </a:cxn>
                            </a:cxnLst>
                            <a:rect l="0" t="0" r="r" b="b"/>
                            <a:pathLst>
                              <a:path w="9638" h="20">
                                <a:moveTo>
                                  <a:pt x="0" y="0"/>
                                </a:moveTo>
                                <a:lnTo>
                                  <a:pt x="9637" y="0"/>
                                </a:lnTo>
                              </a:path>
                            </a:pathLst>
                          </a:cu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26"/>
                        <wps:cNvSpPr txBox="1">
                          <a:spLocks noChangeArrowheads="1"/>
                        </wps:cNvSpPr>
                        <wps:spPr bwMode="auto">
                          <a:xfrm>
                            <a:off x="0" y="0"/>
                            <a:ext cx="9683" cy="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D6307"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SIGN</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TURE</w:t>
                              </w:r>
                            </w:p>
                          </w:txbxContent>
                        </wps:txbx>
                        <wps:bodyPr rot="0" vert="horz" wrap="square" lIns="0" tIns="0" rIns="0" bIns="0" anchor="t" anchorCtr="0" upright="1">
                          <a:noAutofit/>
                        </wps:bodyPr>
                      </wps:wsp>
                    </wpg:wgp>
                  </a:graphicData>
                </a:graphic>
              </wp:inline>
            </w:drawing>
          </mc:Choice>
          <mc:Fallback>
            <w:pict>
              <v:group w14:anchorId="53DD62F8" id="Group 120" o:spid="_x0000_s1061" style="width:484.15pt;height:18.65pt;mso-position-horizontal-relative:char;mso-position-vertical-relative:line" coordsize="9683,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">
                <v:shape id="Freeform 121" o:spid="_x0000_s1062" style="position:absolute;left:45;top:22;width:9593;height:328;visibility:visible;mso-wrap-style:square;v-text-anchor:top" coordsize="9593,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" path="m,l9592,r,327l,327,,xe" fillcolor="#e52713" stroked="f">
                  <v:path arrowok="t" o:connecttype="custom" o:connectlocs="0,0;9592,0;9592,327;0,327;0,0" o:connectangles="0,0,0,0,0"/>
                </v:shape>
                <v:shape id="Freeform 122" o:spid="_x0000_s1063" style="position:absolute;left:22;top:22;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" path="m,l9637,e" filled="f" strokecolor="white" strokeweight="2.25pt">
                  <v:path arrowok="t" o:connecttype="custom" o:connectlocs="0,0;9637,0" o:connectangles="0,0"/>
                </v:shape>
                <v:shape id="Freeform 123" o:spid="_x0000_s1064" style="position:absolute;left:45;top:45;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" path="m,282l,e" filled="f" strokecolor="white" strokeweight="2.25pt">
                  <v:path arrowok="t" o:connecttype="custom" o:connectlocs="0,282;0,0" o:connectangles="0,0"/>
                </v:shape>
                <v:shape id="Freeform 124" o:spid="_x0000_s1065" style="position:absolute;left:9637;top:45;width:20;height:283;visibility:visible;mso-wrap-style:square;v-text-anchor:top" coordsize="20,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" path="m,282l,e" filled="f" strokecolor="white" strokeweight="2.25pt">
                  <v:path arrowok="t" o:connecttype="custom" o:connectlocs="0,282;0,0" o:connectangles="0,0"/>
                </v:shape>
                <v:shape id="Freeform 125" o:spid="_x0000_s1066" style="position:absolute;left:22;top:349;width:9638;height:20;visibility:visible;mso-wrap-style:square;v-text-anchor:top" coordsize="96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" path="m,l9637,e" filled="f" strokecolor="white" strokeweight="2.25pt">
                  <v:path arrowok="t" o:connecttype="custom" o:connectlocs="0,0;9637,0" o:connectangles="0,0"/>
                </v:shape>
                <v:shape id="Text Box 126" o:spid="_x0000_s1067" type="#_x0000_t202" style="position:absolute;width:9683;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53DD6307" w14:textId="77777777" w:rsidR="00401ADC" w:rsidRDefault="000F0907">
                        <w:pPr>
                          <w:pStyle w:val="BodyText"/>
                          <w:kinsoku w:val="0"/>
                          <w:overflowPunct w:val="0"/>
                          <w:spacing w:before="49"/>
                          <w:ind w:left="125" w:firstLine="0"/>
                          <w:rPr>
                            <w:rFonts w:ascii="Avenir Black" w:hAnsi="Avenir Black" w:cs="Avenir Black"/>
                            <w:color w:val="000000"/>
                            <w:sz w:val="22"/>
                            <w:szCs w:val="22"/>
                          </w:rPr>
                        </w:pPr>
                        <w:r>
                          <w:rPr>
                            <w:rFonts w:ascii="Avenir Black" w:hAnsi="Avenir Black" w:cs="Avenir Black"/>
                            <w:b/>
                            <w:bCs/>
                            <w:color w:val="FFFFFF"/>
                            <w:sz w:val="22"/>
                            <w:szCs w:val="22"/>
                          </w:rPr>
                          <w:t>SIGN</w:t>
                        </w:r>
                        <w:r>
                          <w:rPr>
                            <w:rFonts w:ascii="Avenir Black" w:hAnsi="Avenir Black" w:cs="Avenir Black"/>
                            <w:b/>
                            <w:bCs/>
                            <w:color w:val="FFFFFF"/>
                            <w:spacing w:val="-21"/>
                            <w:sz w:val="22"/>
                            <w:szCs w:val="22"/>
                          </w:rPr>
                          <w:t>A</w:t>
                        </w:r>
                        <w:r>
                          <w:rPr>
                            <w:rFonts w:ascii="Avenir Black" w:hAnsi="Avenir Black" w:cs="Avenir Black"/>
                            <w:b/>
                            <w:bCs/>
                            <w:color w:val="FFFFFF"/>
                            <w:sz w:val="22"/>
                            <w:szCs w:val="22"/>
                          </w:rPr>
                          <w:t>TURE</w:t>
                        </w:r>
                      </w:p>
                    </w:txbxContent>
                  </v:textbox>
                </v:shape>
                <w10:anchorlock/>
              </v:group>
            </w:pict>
          </mc:Fallback>
        </mc:AlternateContent>
      </w:r>
    </w:p>
    <w:p w14:paraId="53DD62E1" w14:textId="77777777" w:rsidR="00401ADC" w:rsidRDefault="000F0907">
      <w:pPr>
        <w:pStyle w:val="BodyText"/>
        <w:kinsoku w:val="0"/>
        <w:overflowPunct w:val="0"/>
        <w:spacing w:before="65"/>
        <w:ind w:left="253" w:firstLine="0"/>
        <w:rPr>
          <w:color w:val="000000"/>
        </w:rPr>
      </w:pPr>
      <w:r>
        <w:rPr>
          <w:color w:val="1D1D1B"/>
        </w:rPr>
        <w:t>I have read and understood this Job</w:t>
      </w:r>
      <w:r>
        <w:rPr>
          <w:color w:val="1D1D1B"/>
          <w:spacing w:val="-4"/>
        </w:rPr>
        <w:t xml:space="preserve"> </w:t>
      </w:r>
      <w:r>
        <w:rPr>
          <w:color w:val="1D1D1B"/>
        </w:rPr>
        <w:t>Description:</w:t>
      </w:r>
    </w:p>
    <w:p w14:paraId="53DD62E2" w14:textId="77777777" w:rsidR="00401ADC" w:rsidRDefault="00401ADC">
      <w:pPr>
        <w:pStyle w:val="BodyText"/>
        <w:kinsoku w:val="0"/>
        <w:overflowPunct w:val="0"/>
        <w:spacing w:before="0"/>
        <w:ind w:left="0" w:firstLine="0"/>
        <w:rPr>
          <w:sz w:val="20"/>
          <w:szCs w:val="20"/>
        </w:rPr>
      </w:pPr>
    </w:p>
    <w:p w14:paraId="53DD62E3" w14:textId="77777777" w:rsidR="00401ADC" w:rsidRDefault="00401ADC">
      <w:pPr>
        <w:pStyle w:val="BodyText"/>
        <w:kinsoku w:val="0"/>
        <w:overflowPunct w:val="0"/>
        <w:spacing w:before="0"/>
        <w:ind w:left="0" w:firstLine="0"/>
        <w:rPr>
          <w:sz w:val="20"/>
          <w:szCs w:val="20"/>
        </w:rPr>
      </w:pPr>
    </w:p>
    <w:p w14:paraId="53DD62E4" w14:textId="77777777" w:rsidR="00401ADC" w:rsidRDefault="00401ADC">
      <w:pPr>
        <w:pStyle w:val="BodyText"/>
        <w:kinsoku w:val="0"/>
        <w:overflowPunct w:val="0"/>
        <w:spacing w:before="6"/>
        <w:ind w:left="0" w:firstLine="0"/>
        <w:rPr>
          <w:sz w:val="14"/>
          <w:szCs w:val="14"/>
        </w:rPr>
      </w:pPr>
    </w:p>
    <w:p w14:paraId="53DD62E5" w14:textId="22C52916" w:rsidR="00401ADC" w:rsidRDefault="00EF738A">
      <w:pPr>
        <w:pStyle w:val="BodyText"/>
        <w:tabs>
          <w:tab w:val="left" w:pos="5308"/>
        </w:tabs>
        <w:kinsoku w:val="0"/>
        <w:overflowPunct w:val="0"/>
        <w:spacing w:before="0" w:line="20" w:lineRule="exact"/>
        <w:ind w:left="248" w:firstLine="0"/>
        <w:rPr>
          <w:sz w:val="2"/>
          <w:szCs w:val="2"/>
        </w:rPr>
      </w:pPr>
      <w:r>
        <w:rPr>
          <w:noProof/>
          <w:sz w:val="2"/>
          <w:szCs w:val="2"/>
        </w:rPr>
        <mc:AlternateContent>
          <mc:Choice Requires="wpg">
            <w:drawing>
              <wp:inline distT="0" distB="0" distL="0" distR="0" wp14:anchorId="53DD62FA" wp14:editId="30D2D1BE">
                <wp:extent cx="1723390" cy="12700"/>
                <wp:effectExtent l="1905" t="6350" r="8255" b="0"/>
                <wp:docPr id="3"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3390" cy="12700"/>
                          <a:chOff x="0" y="0"/>
                          <a:chExt cx="2714" cy="20"/>
                        </a:xfrm>
                      </wpg:grpSpPr>
                      <wps:wsp>
                        <wps:cNvPr id="4" name="Freeform 128"/>
                        <wps:cNvSpPr>
                          <a:spLocks/>
                        </wps:cNvSpPr>
                        <wps:spPr bwMode="auto">
                          <a:xfrm>
                            <a:off x="5" y="5"/>
                            <a:ext cx="2703" cy="20"/>
                          </a:xfrm>
                          <a:custGeom>
                            <a:avLst/>
                            <a:gdLst>
                              <a:gd name="T0" fmla="*/ 0 w 2703"/>
                              <a:gd name="T1" fmla="*/ 0 h 20"/>
                              <a:gd name="T2" fmla="*/ 2702 w 2703"/>
                              <a:gd name="T3" fmla="*/ 0 h 20"/>
                            </a:gdLst>
                            <a:ahLst/>
                            <a:cxnLst>
                              <a:cxn ang="0">
                                <a:pos x="T0" y="T1"/>
                              </a:cxn>
                              <a:cxn ang="0">
                                <a:pos x="T2" y="T3"/>
                              </a:cxn>
                            </a:cxnLst>
                            <a:rect l="0" t="0" r="r" b="b"/>
                            <a:pathLst>
                              <a:path w="2703" h="20">
                                <a:moveTo>
                                  <a:pt x="0" y="0"/>
                                </a:moveTo>
                                <a:lnTo>
                                  <a:pt x="2702" y="0"/>
                                </a:lnTo>
                              </a:path>
                            </a:pathLst>
                          </a:custGeom>
                          <a:noFill/>
                          <a:ln w="7200">
                            <a:solidFill>
                              <a:srgbClr val="1C1C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5816DF21" id="Group 127" o:spid="_x0000_s1026" style="width:135.7pt;height:1pt;mso-position-horizontal-relative:char;mso-position-vertical-relative:line" coordsize="27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">
                <v:shape id="Freeform 128" o:spid="_x0000_s1027" style="position:absolute;left:5;top:5;width:2703;height:20;visibility:visible;mso-wrap-style:square;v-text-anchor:top" coordsize="27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" path="m,l2702,e" filled="f" strokecolor="#1c1c1a" strokeweight=".2mm">
                  <v:path arrowok="t" o:connecttype="custom" o:connectlocs="0,0;2702,0" o:connectangles="0,0"/>
                </v:shape>
                <w10:anchorlock/>
              </v:group>
            </w:pict>
          </mc:Fallback>
        </mc:AlternateContent>
      </w:r>
      <w:r w:rsidR="000F0907">
        <w:rPr>
          <w:sz w:val="2"/>
          <w:szCs w:val="2"/>
        </w:rPr>
        <w:t xml:space="preserve"> </w:t>
      </w:r>
      <w:r w:rsidR="000F0907">
        <w:rPr>
          <w:sz w:val="2"/>
          <w:szCs w:val="2"/>
        </w:rPr>
        <w:tab/>
      </w:r>
      <w:r>
        <w:rPr>
          <w:noProof/>
          <w:sz w:val="2"/>
          <w:szCs w:val="2"/>
        </w:rPr>
        <mc:AlternateContent>
          <mc:Choice Requires="wpg">
            <w:drawing>
              <wp:inline distT="0" distB="0" distL="0" distR="0" wp14:anchorId="53DD62FC" wp14:editId="6E1C706F">
                <wp:extent cx="2295525" cy="12700"/>
                <wp:effectExtent l="5080" t="6350" r="4445" b="0"/>
                <wp:docPr id="1"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5525" cy="12700"/>
                          <a:chOff x="0" y="0"/>
                          <a:chExt cx="3615" cy="20"/>
                        </a:xfrm>
                      </wpg:grpSpPr>
                      <wps:wsp>
                        <wps:cNvPr id="2" name="Freeform 130"/>
                        <wps:cNvSpPr>
                          <a:spLocks/>
                        </wps:cNvSpPr>
                        <wps:spPr bwMode="auto">
                          <a:xfrm>
                            <a:off x="5" y="5"/>
                            <a:ext cx="3603" cy="20"/>
                          </a:xfrm>
                          <a:custGeom>
                            <a:avLst/>
                            <a:gdLst>
                              <a:gd name="T0" fmla="*/ 0 w 3603"/>
                              <a:gd name="T1" fmla="*/ 0 h 20"/>
                              <a:gd name="T2" fmla="*/ 3602 w 3603"/>
                              <a:gd name="T3" fmla="*/ 0 h 20"/>
                            </a:gdLst>
                            <a:ahLst/>
                            <a:cxnLst>
                              <a:cxn ang="0">
                                <a:pos x="T0" y="T1"/>
                              </a:cxn>
                              <a:cxn ang="0">
                                <a:pos x="T2" y="T3"/>
                              </a:cxn>
                            </a:cxnLst>
                            <a:rect l="0" t="0" r="r" b="b"/>
                            <a:pathLst>
                              <a:path w="3603" h="20">
                                <a:moveTo>
                                  <a:pt x="0" y="0"/>
                                </a:moveTo>
                                <a:lnTo>
                                  <a:pt x="3602" y="0"/>
                                </a:lnTo>
                              </a:path>
                            </a:pathLst>
                          </a:custGeom>
                          <a:noFill/>
                          <a:ln w="7200">
                            <a:solidFill>
                              <a:srgbClr val="1C1C1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w:pict>
              <v:group w14:anchorId="08E9E8BE" id="Group 129" o:spid="_x0000_s1026" style="width:180.75pt;height:1pt;mso-position-horizontal-relative:char;mso-position-vertical-relative:line" coordsize="361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">
                <v:shape id="Freeform 130" o:spid="_x0000_s1027" style="position:absolute;left:5;top:5;width:3603;height:20;visibility:visible;mso-wrap-style:square;v-text-anchor:top" coordsize="36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" path="m,l3602,e" filled="f" strokecolor="#1c1c1a" strokeweight=".2mm">
                  <v:path arrowok="t" o:connecttype="custom" o:connectlocs="0,0;3602,0" o:connectangles="0,0"/>
                </v:shape>
                <w10:anchorlock/>
              </v:group>
            </w:pict>
          </mc:Fallback>
        </mc:AlternateContent>
      </w:r>
    </w:p>
    <w:p w14:paraId="53DD62E6" w14:textId="77777777" w:rsidR="00401ADC" w:rsidRDefault="000F0907">
      <w:pPr>
        <w:pStyle w:val="BodyText"/>
        <w:tabs>
          <w:tab w:val="left" w:pos="5363"/>
        </w:tabs>
        <w:kinsoku w:val="0"/>
        <w:overflowPunct w:val="0"/>
        <w:spacing w:before="2"/>
        <w:ind w:left="253" w:firstLine="0"/>
        <w:rPr>
          <w:rFonts w:ascii="Arial" w:hAnsi="Arial" w:cs="Arial"/>
          <w:color w:val="000000"/>
        </w:rPr>
      </w:pPr>
      <w:r>
        <w:rPr>
          <w:rFonts w:ascii="Arial" w:hAnsi="Arial" w:cs="Arial"/>
          <w:color w:val="1D1D1B"/>
        </w:rPr>
        <w:t>Employee</w:t>
      </w:r>
      <w:r>
        <w:rPr>
          <w:rFonts w:ascii="Arial" w:hAnsi="Arial" w:cs="Arial"/>
          <w:color w:val="1D1D1B"/>
          <w:spacing w:val="-1"/>
        </w:rPr>
        <w:t xml:space="preserve"> </w:t>
      </w:r>
      <w:r>
        <w:rPr>
          <w:rFonts w:ascii="Arial" w:hAnsi="Arial" w:cs="Arial"/>
          <w:color w:val="1D1D1B"/>
        </w:rPr>
        <w:t>Signature</w:t>
      </w:r>
      <w:r>
        <w:rPr>
          <w:rFonts w:ascii="Arial" w:hAnsi="Arial" w:cs="Arial"/>
          <w:color w:val="1D1D1B"/>
        </w:rPr>
        <w:tab/>
        <w:t>Date:</w:t>
      </w:r>
    </w:p>
    <w:sectPr w:rsidR="00401ADC" w:rsidSect="000D585B">
      <w:type w:val="continuous"/>
      <w:pgSz w:w="11910" w:h="16840"/>
      <w:pgMar w:top="580" w:right="880" w:bottom="280" w:left="8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venir Blac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10" w:hanging="360"/>
      </w:pPr>
      <w:rPr>
        <w:rFonts w:ascii="Avenir" w:hAnsi="Avenir" w:cs="Avenir"/>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 w15:restartNumberingAfterBreak="0">
    <w:nsid w:val="00000403"/>
    <w:multiLevelType w:val="multilevel"/>
    <w:tmpl w:val="00000886"/>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2" w15:restartNumberingAfterBreak="0">
    <w:nsid w:val="00000404"/>
    <w:multiLevelType w:val="multilevel"/>
    <w:tmpl w:val="00000887"/>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3" w15:restartNumberingAfterBreak="0">
    <w:nsid w:val="00000405"/>
    <w:multiLevelType w:val="multilevel"/>
    <w:tmpl w:val="00000888"/>
    <w:lvl w:ilvl="0">
      <w:numFmt w:val="bullet"/>
      <w:lvlText w:val="•"/>
      <w:lvlJc w:val="left"/>
      <w:pPr>
        <w:ind w:left="757" w:hanging="360"/>
      </w:pPr>
      <w:rPr>
        <w:rFonts w:ascii="Avenir" w:hAnsi="Avenir" w:cs="Avenir"/>
        <w:b w:val="0"/>
        <w:bCs w:val="0"/>
        <w:color w:val="1D1D1B"/>
        <w:w w:val="100"/>
        <w:sz w:val="18"/>
        <w:szCs w:val="18"/>
      </w:rPr>
    </w:lvl>
    <w:lvl w:ilvl="1">
      <w:numFmt w:val="bullet"/>
      <w:lvlText w:val="•"/>
      <w:lvlJc w:val="left"/>
      <w:pPr>
        <w:ind w:left="1483" w:hanging="360"/>
      </w:pPr>
    </w:lvl>
    <w:lvl w:ilvl="2">
      <w:numFmt w:val="bullet"/>
      <w:lvlText w:val="•"/>
      <w:lvlJc w:val="left"/>
      <w:pPr>
        <w:ind w:left="2207" w:hanging="360"/>
      </w:pPr>
    </w:lvl>
    <w:lvl w:ilvl="3">
      <w:numFmt w:val="bullet"/>
      <w:lvlText w:val="•"/>
      <w:lvlJc w:val="left"/>
      <w:pPr>
        <w:ind w:left="2931" w:hanging="360"/>
      </w:pPr>
    </w:lvl>
    <w:lvl w:ilvl="4">
      <w:numFmt w:val="bullet"/>
      <w:lvlText w:val="•"/>
      <w:lvlJc w:val="left"/>
      <w:pPr>
        <w:ind w:left="3654" w:hanging="360"/>
      </w:pPr>
    </w:lvl>
    <w:lvl w:ilvl="5">
      <w:numFmt w:val="bullet"/>
      <w:lvlText w:val="•"/>
      <w:lvlJc w:val="left"/>
      <w:pPr>
        <w:ind w:left="4378" w:hanging="360"/>
      </w:pPr>
    </w:lvl>
    <w:lvl w:ilvl="6">
      <w:numFmt w:val="bullet"/>
      <w:lvlText w:val="•"/>
      <w:lvlJc w:val="left"/>
      <w:pPr>
        <w:ind w:left="5102" w:hanging="360"/>
      </w:pPr>
    </w:lvl>
    <w:lvl w:ilvl="7">
      <w:numFmt w:val="bullet"/>
      <w:lvlText w:val="•"/>
      <w:lvlJc w:val="left"/>
      <w:pPr>
        <w:ind w:left="5826" w:hanging="360"/>
      </w:pPr>
    </w:lvl>
    <w:lvl w:ilvl="8">
      <w:numFmt w:val="bullet"/>
      <w:lvlText w:val="•"/>
      <w:lvlJc w:val="left"/>
      <w:pPr>
        <w:ind w:left="6549" w:hanging="360"/>
      </w:pPr>
    </w:lvl>
  </w:abstractNum>
  <w:abstractNum w:abstractNumId="4" w15:restartNumberingAfterBreak="0">
    <w:nsid w:val="00000406"/>
    <w:multiLevelType w:val="multilevel"/>
    <w:tmpl w:val="00000889"/>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5" w15:restartNumberingAfterBreak="0">
    <w:nsid w:val="00000407"/>
    <w:multiLevelType w:val="multilevel"/>
    <w:tmpl w:val="0000088A"/>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6" w15:restartNumberingAfterBreak="0">
    <w:nsid w:val="00000408"/>
    <w:multiLevelType w:val="multilevel"/>
    <w:tmpl w:val="0000088B"/>
    <w:lvl w:ilvl="0">
      <w:numFmt w:val="bullet"/>
      <w:lvlText w:val="•"/>
      <w:lvlJc w:val="left"/>
      <w:pPr>
        <w:ind w:left="2649" w:hanging="360"/>
      </w:pPr>
      <w:rPr>
        <w:rFonts w:ascii="Avenir" w:hAnsi="Avenir" w:cs="Avenir"/>
        <w:b w:val="0"/>
        <w:bCs w:val="0"/>
        <w:color w:val="1D1D1B"/>
        <w:w w:val="100"/>
        <w:sz w:val="18"/>
        <w:szCs w:val="18"/>
      </w:rPr>
    </w:lvl>
    <w:lvl w:ilvl="1">
      <w:numFmt w:val="bullet"/>
      <w:lvlText w:val="•"/>
      <w:lvlJc w:val="left"/>
      <w:pPr>
        <w:ind w:left="3367" w:hanging="360"/>
      </w:pPr>
    </w:lvl>
    <w:lvl w:ilvl="2">
      <w:numFmt w:val="bullet"/>
      <w:lvlText w:val="•"/>
      <w:lvlJc w:val="left"/>
      <w:pPr>
        <w:ind w:left="4095" w:hanging="360"/>
      </w:pPr>
    </w:lvl>
    <w:lvl w:ilvl="3">
      <w:numFmt w:val="bullet"/>
      <w:lvlText w:val="•"/>
      <w:lvlJc w:val="left"/>
      <w:pPr>
        <w:ind w:left="4823" w:hanging="360"/>
      </w:pPr>
    </w:lvl>
    <w:lvl w:ilvl="4">
      <w:numFmt w:val="bullet"/>
      <w:lvlText w:val="•"/>
      <w:lvlJc w:val="left"/>
      <w:pPr>
        <w:ind w:left="5551" w:hanging="360"/>
      </w:pPr>
    </w:lvl>
    <w:lvl w:ilvl="5">
      <w:numFmt w:val="bullet"/>
      <w:lvlText w:val="•"/>
      <w:lvlJc w:val="left"/>
      <w:pPr>
        <w:ind w:left="6279" w:hanging="360"/>
      </w:pPr>
    </w:lvl>
    <w:lvl w:ilvl="6">
      <w:numFmt w:val="bullet"/>
      <w:lvlText w:val="•"/>
      <w:lvlJc w:val="left"/>
      <w:pPr>
        <w:ind w:left="7007" w:hanging="360"/>
      </w:pPr>
    </w:lvl>
    <w:lvl w:ilvl="7">
      <w:numFmt w:val="bullet"/>
      <w:lvlText w:val="•"/>
      <w:lvlJc w:val="left"/>
      <w:pPr>
        <w:ind w:left="7735" w:hanging="360"/>
      </w:pPr>
    </w:lvl>
    <w:lvl w:ilvl="8">
      <w:numFmt w:val="bullet"/>
      <w:lvlText w:val="•"/>
      <w:lvlJc w:val="left"/>
      <w:pPr>
        <w:ind w:left="8462" w:hanging="360"/>
      </w:pPr>
    </w:lvl>
  </w:abstractNum>
  <w:abstractNum w:abstractNumId="7" w15:restartNumberingAfterBreak="0">
    <w:nsid w:val="00000409"/>
    <w:multiLevelType w:val="multilevel"/>
    <w:tmpl w:val="0000088C"/>
    <w:lvl w:ilvl="0">
      <w:numFmt w:val="bullet"/>
      <w:lvlText w:val="•"/>
      <w:lvlJc w:val="left"/>
      <w:pPr>
        <w:ind w:left="548" w:hanging="360"/>
      </w:pPr>
      <w:rPr>
        <w:rFonts w:ascii="Avenir" w:hAnsi="Avenir" w:cs="Avenir"/>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8" w15:restartNumberingAfterBreak="0">
    <w:nsid w:val="0000040A"/>
    <w:multiLevelType w:val="multilevel"/>
    <w:tmpl w:val="0000088D"/>
    <w:lvl w:ilvl="0">
      <w:numFmt w:val="bullet"/>
      <w:lvlText w:val="•"/>
      <w:lvlJc w:val="left"/>
      <w:pPr>
        <w:ind w:left="866" w:hanging="360"/>
      </w:pPr>
      <w:rPr>
        <w:rFonts w:ascii="Avenir" w:hAnsi="Avenir" w:cs="Avenir"/>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9" w15:restartNumberingAfterBreak="0">
    <w:nsid w:val="0000040B"/>
    <w:multiLevelType w:val="multilevel"/>
    <w:tmpl w:val="0000088E"/>
    <w:lvl w:ilvl="0">
      <w:numFmt w:val="bullet"/>
      <w:lvlText w:val="•"/>
      <w:lvlJc w:val="left"/>
      <w:pPr>
        <w:ind w:left="866" w:hanging="360"/>
      </w:pPr>
      <w:rPr>
        <w:rFonts w:ascii="Avenir" w:hAnsi="Avenir" w:cs="Avenir"/>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10" w15:restartNumberingAfterBreak="0">
    <w:nsid w:val="05007280"/>
    <w:multiLevelType w:val="multilevel"/>
    <w:tmpl w:val="B114CBA8"/>
    <w:lvl w:ilvl="0">
      <w:start w:val="1"/>
      <w:numFmt w:val="bullet"/>
      <w:lvlText w:val=""/>
      <w:lvlJc w:val="left"/>
      <w:pPr>
        <w:ind w:left="1010" w:hanging="360"/>
      </w:pPr>
      <w:rPr>
        <w:rFonts w:ascii="Symbol" w:hAnsi="Symbol" w:hint="default"/>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1" w15:restartNumberingAfterBreak="0">
    <w:nsid w:val="05DD1323"/>
    <w:multiLevelType w:val="multilevel"/>
    <w:tmpl w:val="ABF2EEA4"/>
    <w:lvl w:ilvl="0">
      <w:start w:val="1"/>
      <w:numFmt w:val="bullet"/>
      <w:lvlText w:val=""/>
      <w:lvlJc w:val="left"/>
      <w:pPr>
        <w:ind w:left="1010" w:hanging="360"/>
      </w:pPr>
      <w:rPr>
        <w:rFonts w:ascii="Symbol" w:hAnsi="Symbol" w:hint="default"/>
        <w:b w:val="0"/>
        <w:bCs w:val="0"/>
        <w:color w:val="1D1D1B"/>
        <w:w w:val="100"/>
        <w:sz w:val="18"/>
        <w:szCs w:val="18"/>
      </w:rPr>
    </w:lvl>
    <w:lvl w:ilvl="1">
      <w:numFmt w:val="bullet"/>
      <w:lvlText w:val="•"/>
      <w:lvlJc w:val="left"/>
      <w:pPr>
        <w:ind w:left="1199" w:hanging="360"/>
      </w:pPr>
    </w:lvl>
    <w:lvl w:ilvl="2">
      <w:numFmt w:val="bullet"/>
      <w:lvlText w:val="•"/>
      <w:lvlJc w:val="left"/>
      <w:pPr>
        <w:ind w:left="1379" w:hanging="360"/>
      </w:pPr>
    </w:lvl>
    <w:lvl w:ilvl="3">
      <w:numFmt w:val="bullet"/>
      <w:lvlText w:val="•"/>
      <w:lvlJc w:val="left"/>
      <w:pPr>
        <w:ind w:left="1559" w:hanging="360"/>
      </w:pPr>
    </w:lvl>
    <w:lvl w:ilvl="4">
      <w:numFmt w:val="bullet"/>
      <w:lvlText w:val="•"/>
      <w:lvlJc w:val="left"/>
      <w:pPr>
        <w:ind w:left="1739" w:hanging="360"/>
      </w:pPr>
    </w:lvl>
    <w:lvl w:ilvl="5">
      <w:numFmt w:val="bullet"/>
      <w:lvlText w:val="•"/>
      <w:lvlJc w:val="left"/>
      <w:pPr>
        <w:ind w:left="1919" w:hanging="360"/>
      </w:pPr>
    </w:lvl>
    <w:lvl w:ilvl="6">
      <w:numFmt w:val="bullet"/>
      <w:lvlText w:val="•"/>
      <w:lvlJc w:val="left"/>
      <w:pPr>
        <w:ind w:left="2099" w:hanging="360"/>
      </w:pPr>
    </w:lvl>
    <w:lvl w:ilvl="7">
      <w:numFmt w:val="bullet"/>
      <w:lvlText w:val="•"/>
      <w:lvlJc w:val="left"/>
      <w:pPr>
        <w:ind w:left="2279" w:hanging="360"/>
      </w:pPr>
    </w:lvl>
    <w:lvl w:ilvl="8">
      <w:numFmt w:val="bullet"/>
      <w:lvlText w:val="•"/>
      <w:lvlJc w:val="left"/>
      <w:pPr>
        <w:ind w:left="2458" w:hanging="360"/>
      </w:pPr>
    </w:lvl>
  </w:abstractNum>
  <w:abstractNum w:abstractNumId="12" w15:restartNumberingAfterBreak="0">
    <w:nsid w:val="0FC34F19"/>
    <w:multiLevelType w:val="multilevel"/>
    <w:tmpl w:val="7076CAB0"/>
    <w:lvl w:ilvl="0">
      <w:start w:val="1"/>
      <w:numFmt w:val="bullet"/>
      <w:lvlText w:val=""/>
      <w:lvlJc w:val="left"/>
      <w:pPr>
        <w:ind w:left="866" w:hanging="360"/>
      </w:pPr>
      <w:rPr>
        <w:rFonts w:ascii="Symbol" w:hAnsi="Symbol" w:hint="default"/>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13" w15:restartNumberingAfterBreak="0">
    <w:nsid w:val="176657A3"/>
    <w:multiLevelType w:val="hybridMultilevel"/>
    <w:tmpl w:val="79FE7E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BD451B1"/>
    <w:multiLevelType w:val="multilevel"/>
    <w:tmpl w:val="4F0C0C5E"/>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5" w15:restartNumberingAfterBreak="0">
    <w:nsid w:val="1EC2246F"/>
    <w:multiLevelType w:val="multilevel"/>
    <w:tmpl w:val="F0C41206"/>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16" w15:restartNumberingAfterBreak="0">
    <w:nsid w:val="41D25B74"/>
    <w:multiLevelType w:val="multilevel"/>
    <w:tmpl w:val="5A48DDFC"/>
    <w:lvl w:ilvl="0">
      <w:start w:val="1"/>
      <w:numFmt w:val="bullet"/>
      <w:lvlText w:val=""/>
      <w:lvlJc w:val="left"/>
      <w:pPr>
        <w:ind w:left="2649" w:hanging="360"/>
      </w:pPr>
      <w:rPr>
        <w:rFonts w:ascii="Symbol" w:hAnsi="Symbol" w:hint="default"/>
        <w:b w:val="0"/>
        <w:bCs w:val="0"/>
        <w:color w:val="1D1D1B"/>
        <w:w w:val="100"/>
        <w:sz w:val="18"/>
        <w:szCs w:val="18"/>
      </w:rPr>
    </w:lvl>
    <w:lvl w:ilvl="1">
      <w:numFmt w:val="bullet"/>
      <w:lvlText w:val="•"/>
      <w:lvlJc w:val="left"/>
      <w:pPr>
        <w:ind w:left="3367" w:hanging="360"/>
      </w:pPr>
    </w:lvl>
    <w:lvl w:ilvl="2">
      <w:numFmt w:val="bullet"/>
      <w:lvlText w:val="•"/>
      <w:lvlJc w:val="left"/>
      <w:pPr>
        <w:ind w:left="4095" w:hanging="360"/>
      </w:pPr>
    </w:lvl>
    <w:lvl w:ilvl="3">
      <w:numFmt w:val="bullet"/>
      <w:lvlText w:val="•"/>
      <w:lvlJc w:val="left"/>
      <w:pPr>
        <w:ind w:left="4823" w:hanging="360"/>
      </w:pPr>
    </w:lvl>
    <w:lvl w:ilvl="4">
      <w:numFmt w:val="bullet"/>
      <w:lvlText w:val="•"/>
      <w:lvlJc w:val="left"/>
      <w:pPr>
        <w:ind w:left="5551" w:hanging="360"/>
      </w:pPr>
    </w:lvl>
    <w:lvl w:ilvl="5">
      <w:numFmt w:val="bullet"/>
      <w:lvlText w:val="•"/>
      <w:lvlJc w:val="left"/>
      <w:pPr>
        <w:ind w:left="6279" w:hanging="360"/>
      </w:pPr>
    </w:lvl>
    <w:lvl w:ilvl="6">
      <w:numFmt w:val="bullet"/>
      <w:lvlText w:val="•"/>
      <w:lvlJc w:val="left"/>
      <w:pPr>
        <w:ind w:left="7007" w:hanging="360"/>
      </w:pPr>
    </w:lvl>
    <w:lvl w:ilvl="7">
      <w:numFmt w:val="bullet"/>
      <w:lvlText w:val="•"/>
      <w:lvlJc w:val="left"/>
      <w:pPr>
        <w:ind w:left="7735" w:hanging="360"/>
      </w:pPr>
    </w:lvl>
    <w:lvl w:ilvl="8">
      <w:numFmt w:val="bullet"/>
      <w:lvlText w:val="•"/>
      <w:lvlJc w:val="left"/>
      <w:pPr>
        <w:ind w:left="8462" w:hanging="360"/>
      </w:pPr>
    </w:lvl>
  </w:abstractNum>
  <w:abstractNum w:abstractNumId="17" w15:restartNumberingAfterBreak="0">
    <w:nsid w:val="44C63479"/>
    <w:multiLevelType w:val="hybridMultilevel"/>
    <w:tmpl w:val="6F0ECA80"/>
    <w:lvl w:ilvl="0" w:tplc="25129BD0">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D56591"/>
    <w:multiLevelType w:val="hybridMultilevel"/>
    <w:tmpl w:val="643CE6C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336CA1"/>
    <w:multiLevelType w:val="multilevel"/>
    <w:tmpl w:val="7CEA9390"/>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abstractNum w:abstractNumId="20" w15:restartNumberingAfterBreak="0">
    <w:nsid w:val="5CCE1AB5"/>
    <w:multiLevelType w:val="hybridMultilevel"/>
    <w:tmpl w:val="88D85D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15:restartNumberingAfterBreak="0">
    <w:nsid w:val="6984388D"/>
    <w:multiLevelType w:val="multilevel"/>
    <w:tmpl w:val="7076CAB0"/>
    <w:lvl w:ilvl="0">
      <w:start w:val="1"/>
      <w:numFmt w:val="bullet"/>
      <w:lvlText w:val=""/>
      <w:lvlJc w:val="left"/>
      <w:pPr>
        <w:ind w:left="866" w:hanging="360"/>
      </w:pPr>
      <w:rPr>
        <w:rFonts w:ascii="Symbol" w:hAnsi="Symbol" w:hint="default"/>
        <w:b w:val="0"/>
        <w:bCs w:val="0"/>
        <w:color w:val="1D1D1B"/>
        <w:w w:val="100"/>
        <w:sz w:val="18"/>
        <w:szCs w:val="18"/>
      </w:rPr>
    </w:lvl>
    <w:lvl w:ilvl="1">
      <w:numFmt w:val="bullet"/>
      <w:lvlText w:val="•"/>
      <w:lvlJc w:val="left"/>
      <w:pPr>
        <w:ind w:left="1345" w:hanging="360"/>
      </w:pPr>
    </w:lvl>
    <w:lvl w:ilvl="2">
      <w:numFmt w:val="bullet"/>
      <w:lvlText w:val="•"/>
      <w:lvlJc w:val="left"/>
      <w:pPr>
        <w:ind w:left="1831" w:hanging="360"/>
      </w:pPr>
    </w:lvl>
    <w:lvl w:ilvl="3">
      <w:numFmt w:val="bullet"/>
      <w:lvlText w:val="•"/>
      <w:lvlJc w:val="left"/>
      <w:pPr>
        <w:ind w:left="2316" w:hanging="360"/>
      </w:pPr>
    </w:lvl>
    <w:lvl w:ilvl="4">
      <w:numFmt w:val="bullet"/>
      <w:lvlText w:val="•"/>
      <w:lvlJc w:val="left"/>
      <w:pPr>
        <w:ind w:left="2802" w:hanging="360"/>
      </w:pPr>
    </w:lvl>
    <w:lvl w:ilvl="5">
      <w:numFmt w:val="bullet"/>
      <w:lvlText w:val="•"/>
      <w:lvlJc w:val="left"/>
      <w:pPr>
        <w:ind w:left="3287" w:hanging="360"/>
      </w:pPr>
    </w:lvl>
    <w:lvl w:ilvl="6">
      <w:numFmt w:val="bullet"/>
      <w:lvlText w:val="•"/>
      <w:lvlJc w:val="left"/>
      <w:pPr>
        <w:ind w:left="3773" w:hanging="360"/>
      </w:pPr>
    </w:lvl>
    <w:lvl w:ilvl="7">
      <w:numFmt w:val="bullet"/>
      <w:lvlText w:val="•"/>
      <w:lvlJc w:val="left"/>
      <w:pPr>
        <w:ind w:left="4259" w:hanging="360"/>
      </w:pPr>
    </w:lvl>
    <w:lvl w:ilvl="8">
      <w:numFmt w:val="bullet"/>
      <w:lvlText w:val="•"/>
      <w:lvlJc w:val="left"/>
      <w:pPr>
        <w:ind w:left="4744" w:hanging="360"/>
      </w:pPr>
    </w:lvl>
  </w:abstractNum>
  <w:abstractNum w:abstractNumId="22" w15:restartNumberingAfterBreak="0">
    <w:nsid w:val="74484F6A"/>
    <w:multiLevelType w:val="hybridMultilevel"/>
    <w:tmpl w:val="EFBC8D20"/>
    <w:lvl w:ilvl="0" w:tplc="04090005">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746056"/>
    <w:multiLevelType w:val="hybridMultilevel"/>
    <w:tmpl w:val="80802C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5A6251"/>
    <w:multiLevelType w:val="multilevel"/>
    <w:tmpl w:val="1C7416D4"/>
    <w:lvl w:ilvl="0">
      <w:start w:val="1"/>
      <w:numFmt w:val="bullet"/>
      <w:lvlText w:val=""/>
      <w:lvlJc w:val="left"/>
      <w:pPr>
        <w:ind w:left="548" w:hanging="360"/>
      </w:pPr>
      <w:rPr>
        <w:rFonts w:ascii="Symbol" w:hAnsi="Symbol" w:hint="default"/>
        <w:b w:val="0"/>
        <w:bCs w:val="0"/>
        <w:color w:val="1D1D1B"/>
        <w:w w:val="100"/>
        <w:sz w:val="18"/>
        <w:szCs w:val="18"/>
      </w:rPr>
    </w:lvl>
    <w:lvl w:ilvl="1">
      <w:numFmt w:val="bullet"/>
      <w:lvlText w:val="•"/>
      <w:lvlJc w:val="left"/>
      <w:pPr>
        <w:ind w:left="1267" w:hanging="360"/>
      </w:pPr>
    </w:lvl>
    <w:lvl w:ilvl="2">
      <w:numFmt w:val="bullet"/>
      <w:lvlText w:val="•"/>
      <w:lvlJc w:val="left"/>
      <w:pPr>
        <w:ind w:left="1995" w:hanging="360"/>
      </w:pPr>
    </w:lvl>
    <w:lvl w:ilvl="3">
      <w:numFmt w:val="bullet"/>
      <w:lvlText w:val="•"/>
      <w:lvlJc w:val="left"/>
      <w:pPr>
        <w:ind w:left="2723" w:hanging="360"/>
      </w:pPr>
    </w:lvl>
    <w:lvl w:ilvl="4">
      <w:numFmt w:val="bullet"/>
      <w:lvlText w:val="•"/>
      <w:lvlJc w:val="left"/>
      <w:pPr>
        <w:ind w:left="3451" w:hanging="360"/>
      </w:pPr>
    </w:lvl>
    <w:lvl w:ilvl="5">
      <w:numFmt w:val="bullet"/>
      <w:lvlText w:val="•"/>
      <w:lvlJc w:val="left"/>
      <w:pPr>
        <w:ind w:left="4178" w:hanging="360"/>
      </w:pPr>
    </w:lvl>
    <w:lvl w:ilvl="6">
      <w:numFmt w:val="bullet"/>
      <w:lvlText w:val="•"/>
      <w:lvlJc w:val="left"/>
      <w:pPr>
        <w:ind w:left="4906" w:hanging="360"/>
      </w:pPr>
    </w:lvl>
    <w:lvl w:ilvl="7">
      <w:numFmt w:val="bullet"/>
      <w:lvlText w:val="•"/>
      <w:lvlJc w:val="left"/>
      <w:pPr>
        <w:ind w:left="5634" w:hanging="360"/>
      </w:pPr>
    </w:lvl>
    <w:lvl w:ilvl="8">
      <w:numFmt w:val="bullet"/>
      <w:lvlText w:val="•"/>
      <w:lvlJc w:val="left"/>
      <w:pPr>
        <w:ind w:left="6362" w:hanging="360"/>
      </w:pPr>
    </w:lvl>
  </w:abstractNum>
  <w:num w:numId="1" w16cid:durableId="704063917">
    <w:abstractNumId w:val="9"/>
  </w:num>
  <w:num w:numId="2" w16cid:durableId="1529832339">
    <w:abstractNumId w:val="8"/>
  </w:num>
  <w:num w:numId="3" w16cid:durableId="366108891">
    <w:abstractNumId w:val="7"/>
  </w:num>
  <w:num w:numId="4" w16cid:durableId="779451068">
    <w:abstractNumId w:val="6"/>
  </w:num>
  <w:num w:numId="5" w16cid:durableId="1475175166">
    <w:abstractNumId w:val="5"/>
  </w:num>
  <w:num w:numId="6" w16cid:durableId="556014040">
    <w:abstractNumId w:val="4"/>
  </w:num>
  <w:num w:numId="7" w16cid:durableId="1214465441">
    <w:abstractNumId w:val="3"/>
  </w:num>
  <w:num w:numId="8" w16cid:durableId="381907127">
    <w:abstractNumId w:val="2"/>
  </w:num>
  <w:num w:numId="9" w16cid:durableId="446386625">
    <w:abstractNumId w:val="1"/>
  </w:num>
  <w:num w:numId="10" w16cid:durableId="1042291851">
    <w:abstractNumId w:val="0"/>
  </w:num>
  <w:num w:numId="11" w16cid:durableId="526872436">
    <w:abstractNumId w:val="23"/>
  </w:num>
  <w:num w:numId="12" w16cid:durableId="1123884604">
    <w:abstractNumId w:val="13"/>
  </w:num>
  <w:num w:numId="13" w16cid:durableId="805899965">
    <w:abstractNumId w:val="20"/>
  </w:num>
  <w:num w:numId="14" w16cid:durableId="1132481774">
    <w:abstractNumId w:val="22"/>
  </w:num>
  <w:num w:numId="15" w16cid:durableId="1773012132">
    <w:abstractNumId w:val="17"/>
  </w:num>
  <w:num w:numId="16" w16cid:durableId="670136883">
    <w:abstractNumId w:val="18"/>
  </w:num>
  <w:num w:numId="17" w16cid:durableId="235941887">
    <w:abstractNumId w:val="10"/>
  </w:num>
  <w:num w:numId="18" w16cid:durableId="537352344">
    <w:abstractNumId w:val="11"/>
  </w:num>
  <w:num w:numId="19" w16cid:durableId="1110197409">
    <w:abstractNumId w:val="24"/>
  </w:num>
  <w:num w:numId="20" w16cid:durableId="1947731340">
    <w:abstractNumId w:val="14"/>
  </w:num>
  <w:num w:numId="21" w16cid:durableId="585260859">
    <w:abstractNumId w:val="16"/>
  </w:num>
  <w:num w:numId="22" w16cid:durableId="382870141">
    <w:abstractNumId w:val="15"/>
  </w:num>
  <w:num w:numId="23" w16cid:durableId="782725414">
    <w:abstractNumId w:val="19"/>
  </w:num>
  <w:num w:numId="24" w16cid:durableId="1609004473">
    <w:abstractNumId w:val="21"/>
  </w:num>
  <w:num w:numId="25" w16cid:durableId="5751640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AD8"/>
    <w:rsid w:val="00035AD2"/>
    <w:rsid w:val="00065A2C"/>
    <w:rsid w:val="000673FD"/>
    <w:rsid w:val="0008537F"/>
    <w:rsid w:val="000A79CE"/>
    <w:rsid w:val="000D585B"/>
    <w:rsid w:val="000F0907"/>
    <w:rsid w:val="00147DFB"/>
    <w:rsid w:val="001C4AD8"/>
    <w:rsid w:val="00212AB9"/>
    <w:rsid w:val="0022435C"/>
    <w:rsid w:val="00242693"/>
    <w:rsid w:val="0028625B"/>
    <w:rsid w:val="002B278B"/>
    <w:rsid w:val="002D6314"/>
    <w:rsid w:val="0032267F"/>
    <w:rsid w:val="00343185"/>
    <w:rsid w:val="00366106"/>
    <w:rsid w:val="003A594A"/>
    <w:rsid w:val="003C3D19"/>
    <w:rsid w:val="00401ADC"/>
    <w:rsid w:val="00433FDD"/>
    <w:rsid w:val="00496B16"/>
    <w:rsid w:val="004E0C4C"/>
    <w:rsid w:val="004E7166"/>
    <w:rsid w:val="00505C36"/>
    <w:rsid w:val="005563FC"/>
    <w:rsid w:val="005567D2"/>
    <w:rsid w:val="00595C93"/>
    <w:rsid w:val="00596DD3"/>
    <w:rsid w:val="005B6349"/>
    <w:rsid w:val="005D27C5"/>
    <w:rsid w:val="005F2194"/>
    <w:rsid w:val="006002BE"/>
    <w:rsid w:val="00664BBF"/>
    <w:rsid w:val="00670BB3"/>
    <w:rsid w:val="006A035A"/>
    <w:rsid w:val="00700650"/>
    <w:rsid w:val="0076672C"/>
    <w:rsid w:val="007718F0"/>
    <w:rsid w:val="007916C5"/>
    <w:rsid w:val="00791B51"/>
    <w:rsid w:val="007E1B60"/>
    <w:rsid w:val="00814BD1"/>
    <w:rsid w:val="00826127"/>
    <w:rsid w:val="008323A6"/>
    <w:rsid w:val="00835C52"/>
    <w:rsid w:val="00880CC5"/>
    <w:rsid w:val="00886E49"/>
    <w:rsid w:val="008E3FB4"/>
    <w:rsid w:val="008E66D3"/>
    <w:rsid w:val="00912F4A"/>
    <w:rsid w:val="009809CD"/>
    <w:rsid w:val="00990A66"/>
    <w:rsid w:val="009E0C9A"/>
    <w:rsid w:val="00A4260E"/>
    <w:rsid w:val="00A8686C"/>
    <w:rsid w:val="00A952F2"/>
    <w:rsid w:val="00AC51F8"/>
    <w:rsid w:val="00AD67A8"/>
    <w:rsid w:val="00AE59CA"/>
    <w:rsid w:val="00AF0643"/>
    <w:rsid w:val="00B52DF6"/>
    <w:rsid w:val="00BB4365"/>
    <w:rsid w:val="00BB6DE5"/>
    <w:rsid w:val="00C26BFC"/>
    <w:rsid w:val="00C60B8F"/>
    <w:rsid w:val="00CA0215"/>
    <w:rsid w:val="00CE1E51"/>
    <w:rsid w:val="00CF05B0"/>
    <w:rsid w:val="00D03603"/>
    <w:rsid w:val="00D3136C"/>
    <w:rsid w:val="00D321D5"/>
    <w:rsid w:val="00D6783A"/>
    <w:rsid w:val="00DF4E4F"/>
    <w:rsid w:val="00E1518B"/>
    <w:rsid w:val="00E60920"/>
    <w:rsid w:val="00E667FB"/>
    <w:rsid w:val="00EB5B59"/>
    <w:rsid w:val="00EF738A"/>
    <w:rsid w:val="00F16799"/>
    <w:rsid w:val="00F63745"/>
    <w:rsid w:val="00F66C20"/>
    <w:rsid w:val="00F72AC1"/>
    <w:rsid w:val="00FF146E"/>
    <w:rsid w:val="00FF607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D626F"/>
  <w14:defaultImageDpi w14:val="0"/>
  <w15:docId w15:val="{E7F109DD-76E0-459F-91A9-D2241909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w:hAnsi="Times" w:cs="Times"/>
      <w:sz w:val="24"/>
      <w:szCs w:val="24"/>
    </w:rPr>
  </w:style>
  <w:style w:type="paragraph" w:styleId="Heading1">
    <w:name w:val="heading 1"/>
    <w:basedOn w:val="Normal"/>
    <w:next w:val="Normal"/>
    <w:link w:val="Heading1Char"/>
    <w:uiPriority w:val="1"/>
    <w:qFormat/>
    <w:pPr>
      <w:ind w:left="650"/>
      <w:outlineLvl w:val="0"/>
    </w:pPr>
    <w:rPr>
      <w:rFonts w:ascii="Avenir Black" w:hAnsi="Avenir Black" w:cs="Avenir Black"/>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7"/>
      <w:ind w:left="1010" w:hanging="360"/>
    </w:pPr>
    <w:rPr>
      <w:rFonts w:ascii="Avenir" w:hAnsi="Avenir" w:cs="Avenir"/>
      <w:sz w:val="18"/>
      <w:szCs w:val="18"/>
    </w:rPr>
  </w:style>
  <w:style w:type="character" w:customStyle="1" w:styleId="BodyTextChar">
    <w:name w:val="Body Text Char"/>
    <w:basedOn w:val="DefaultParagraphFont"/>
    <w:link w:val="BodyText"/>
    <w:uiPriority w:val="99"/>
    <w:semiHidden/>
    <w:rPr>
      <w:rFonts w:ascii="Times" w:hAnsi="Times" w:cs="Times"/>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Colors" Target="diagrams/colors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diagramLayout" Target="diagrams/layout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9B1812-A806-4097-A277-4278ED9B6A46}" type="doc">
      <dgm:prSet loTypeId="urn:microsoft.com/office/officeart/2005/8/layout/orgChart1" loCatId="hierarchy" qsTypeId="urn:microsoft.com/office/officeart/2005/8/quickstyle/simple1" qsCatId="simple" csTypeId="urn:microsoft.com/office/officeart/2005/8/colors/accent1_2" csCatId="accent1" phldr="1"/>
      <dgm:spPr/>
    </dgm:pt>
    <dgm:pt modelId="{99570B07-2D5E-4782-B77D-080CC07BD4CE}">
      <dgm:prSet>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pPr marR="0" algn="ctr" rtl="0"/>
          <a:r>
            <a:rPr lang="en-NZ" b="1" i="0" u="none" strike="noStrike" baseline="0">
              <a:latin typeface="Avenir"/>
            </a:rPr>
            <a:t>Owner Operator</a:t>
          </a:r>
          <a:endParaRPr lang="en-NZ"/>
        </a:p>
      </dgm:t>
    </dgm:pt>
    <dgm:pt modelId="{6ACEFD8A-7EC9-4A06-9871-72696B4809ED}" type="parTrans" cxnId="{BDD15E2E-A4CC-46FC-92E3-3FA709622725}">
      <dgm:prSet/>
      <dgm:spPr/>
      <dgm:t>
        <a:bodyPr/>
        <a:lstStyle/>
        <a:p>
          <a:endParaRPr lang="en-NZ"/>
        </a:p>
      </dgm:t>
    </dgm:pt>
    <dgm:pt modelId="{E28D2E02-157A-4C83-ADEF-6BEA92B0371F}" type="sibTrans" cxnId="{BDD15E2E-A4CC-46FC-92E3-3FA709622725}">
      <dgm:prSet/>
      <dgm:spPr/>
      <dgm:t>
        <a:bodyPr/>
        <a:lstStyle/>
        <a:p>
          <a:endParaRPr lang="en-NZ"/>
        </a:p>
      </dgm:t>
    </dgm:pt>
    <dgm:pt modelId="{752704CB-C60C-46DF-965F-384676018234}">
      <dgm:prSet>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pPr marR="0" algn="ctr" rtl="0"/>
          <a:r>
            <a:rPr lang="en-NZ" b="1" i="0" u="none" strike="noStrike" baseline="0">
              <a:latin typeface="Avenir"/>
            </a:rPr>
            <a:t>Store Team Leader</a:t>
          </a:r>
          <a:endParaRPr lang="en-NZ"/>
        </a:p>
      </dgm:t>
    </dgm:pt>
    <dgm:pt modelId="{212764CB-9437-4FE7-9239-79F7AF5C78B8}" type="parTrans" cxnId="{AAC419BC-2133-4121-94F8-EB1103DE85F6}">
      <dgm:prSet/>
      <dgm:spPr/>
      <dgm:t>
        <a:bodyPr/>
        <a:lstStyle/>
        <a:p>
          <a:endParaRPr lang="en-NZ"/>
        </a:p>
      </dgm:t>
    </dgm:pt>
    <dgm:pt modelId="{F135A0B9-03A4-4921-9471-074389F3DA43}" type="sibTrans" cxnId="{AAC419BC-2133-4121-94F8-EB1103DE85F6}">
      <dgm:prSet/>
      <dgm:spPr/>
      <dgm:t>
        <a:bodyPr/>
        <a:lstStyle/>
        <a:p>
          <a:endParaRPr lang="en-NZ"/>
        </a:p>
      </dgm:t>
    </dgm:pt>
    <dgm:pt modelId="{FD29D96A-ED3B-4FB8-BF79-0514034B59CC}">
      <dgm:prSet>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pPr marR="0" algn="ctr" rtl="0"/>
          <a:r>
            <a:rPr lang="en-NZ" b="1" i="0" u="none" strike="noStrike" baseline="0">
              <a:latin typeface="Avenir"/>
            </a:rPr>
            <a:t>Scannables Team Leader</a:t>
          </a:r>
          <a:endParaRPr lang="en-NZ"/>
        </a:p>
      </dgm:t>
    </dgm:pt>
    <dgm:pt modelId="{35931AC2-950C-4673-BABA-DCF580885BAF}" type="parTrans" cxnId="{5BF2AF99-4AE4-4102-8423-FDBEC3CADB0E}">
      <dgm:prSet/>
      <dgm:spPr/>
      <dgm:t>
        <a:bodyPr/>
        <a:lstStyle/>
        <a:p>
          <a:endParaRPr lang="en-NZ"/>
        </a:p>
      </dgm:t>
    </dgm:pt>
    <dgm:pt modelId="{D7B8487F-2533-4A9D-B03D-E7E1AD28E696}" type="sibTrans" cxnId="{5BF2AF99-4AE4-4102-8423-FDBEC3CADB0E}">
      <dgm:prSet/>
      <dgm:spPr/>
      <dgm:t>
        <a:bodyPr/>
        <a:lstStyle/>
        <a:p>
          <a:endParaRPr lang="en-NZ"/>
        </a:p>
      </dgm:t>
    </dgm:pt>
    <dgm:pt modelId="{E626F848-239B-4760-A895-6C0D1C1AD6D2}">
      <dgm:prSet>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pPr marR="0" algn="ctr" rtl="0"/>
          <a:r>
            <a:rPr lang="en-NZ" b="1" i="0" u="none" strike="noStrike" baseline="0">
              <a:latin typeface="Avenir"/>
            </a:rPr>
            <a:t>Scannables Assistant</a:t>
          </a:r>
          <a:endParaRPr lang="en-NZ"/>
        </a:p>
      </dgm:t>
    </dgm:pt>
    <dgm:pt modelId="{597FA3C5-073E-4594-8C42-1B61B079101C}" type="parTrans" cxnId="{1FDAFFCA-7A61-4EB2-9814-29C47CE5D511}">
      <dgm:prSet/>
      <dgm:spPr/>
      <dgm:t>
        <a:bodyPr/>
        <a:lstStyle/>
        <a:p>
          <a:endParaRPr lang="en-NZ"/>
        </a:p>
      </dgm:t>
    </dgm:pt>
    <dgm:pt modelId="{F322ADF9-1943-47B9-A5FA-1C3E33724577}" type="sibTrans" cxnId="{1FDAFFCA-7A61-4EB2-9814-29C47CE5D511}">
      <dgm:prSet/>
      <dgm:spPr/>
      <dgm:t>
        <a:bodyPr/>
        <a:lstStyle/>
        <a:p>
          <a:endParaRPr lang="en-NZ"/>
        </a:p>
      </dgm:t>
    </dgm:pt>
    <dgm:pt modelId="{CE19CCC9-A654-429C-91E9-5EEAE8D94E7A}" type="asst">
      <dgm:prSet>
        <dgm:style>
          <a:lnRef idx="0">
            <a:scrgbClr r="0" g="0" b="0"/>
          </a:lnRef>
          <a:fillRef idx="0">
            <a:scrgbClr r="0" g="0" b="0"/>
          </a:fillRef>
          <a:effectRef idx="0">
            <a:scrgbClr r="0" g="0" b="0"/>
          </a:effectRef>
          <a:fontRef idx="minor">
            <a:schemeClr val="lt1"/>
          </a:fontRef>
        </dgm:style>
      </dgm:prSet>
      <dgm:spPr>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dgm:spPr>
      <dgm:t>
        <a:bodyPr/>
        <a:lstStyle/>
        <a:p>
          <a:r>
            <a:rPr lang="en-NZ"/>
            <a:t>Scannables 2ic</a:t>
          </a:r>
        </a:p>
      </dgm:t>
    </dgm:pt>
    <dgm:pt modelId="{456FD2D7-EF30-4A82-8105-B95A635AA2AC}" type="parTrans" cxnId="{7DF80AF7-0FAF-49DD-BA60-0BAD40777FBD}">
      <dgm:prSet/>
      <dgm:spPr/>
      <dgm:t>
        <a:bodyPr/>
        <a:lstStyle/>
        <a:p>
          <a:endParaRPr lang="en-NZ"/>
        </a:p>
      </dgm:t>
    </dgm:pt>
    <dgm:pt modelId="{7120984D-D5B4-42D9-897B-E69FFD96C6A4}" type="sibTrans" cxnId="{7DF80AF7-0FAF-49DD-BA60-0BAD40777FBD}">
      <dgm:prSet/>
      <dgm:spPr/>
      <dgm:t>
        <a:bodyPr/>
        <a:lstStyle/>
        <a:p>
          <a:endParaRPr lang="en-NZ"/>
        </a:p>
      </dgm:t>
    </dgm:pt>
    <dgm:pt modelId="{FABCBEAF-6110-418B-B74C-CCE2EAD9F625}" type="pres">
      <dgm:prSet presAssocID="{FD9B1812-A806-4097-A277-4278ED9B6A46}" presName="hierChild1" presStyleCnt="0">
        <dgm:presLayoutVars>
          <dgm:orgChart val="1"/>
          <dgm:chPref val="1"/>
          <dgm:dir/>
          <dgm:animOne val="branch"/>
          <dgm:animLvl val="lvl"/>
          <dgm:resizeHandles/>
        </dgm:presLayoutVars>
      </dgm:prSet>
      <dgm:spPr/>
    </dgm:pt>
    <dgm:pt modelId="{F8149A44-565F-4CD5-84F2-33765D08A6DC}" type="pres">
      <dgm:prSet presAssocID="{99570B07-2D5E-4782-B77D-080CC07BD4CE}" presName="hierRoot1" presStyleCnt="0">
        <dgm:presLayoutVars>
          <dgm:hierBranch/>
        </dgm:presLayoutVars>
      </dgm:prSet>
      <dgm:spPr/>
    </dgm:pt>
    <dgm:pt modelId="{35A66176-1226-4BB2-A076-2A016E12E9E9}" type="pres">
      <dgm:prSet presAssocID="{99570B07-2D5E-4782-B77D-080CC07BD4CE}" presName="rootComposite1" presStyleCnt="0"/>
      <dgm:spPr/>
    </dgm:pt>
    <dgm:pt modelId="{0EC7FE47-710B-4C09-8756-9E1814FEE83F}" type="pres">
      <dgm:prSet presAssocID="{99570B07-2D5E-4782-B77D-080CC07BD4CE}" presName="rootText1" presStyleLbl="node0" presStyleIdx="0" presStyleCnt="1">
        <dgm:presLayoutVars>
          <dgm:chPref val="3"/>
        </dgm:presLayoutVars>
      </dgm:prSet>
      <dgm:spPr/>
    </dgm:pt>
    <dgm:pt modelId="{F11B25E3-43E8-4CB8-93A9-9E14A204074D}" type="pres">
      <dgm:prSet presAssocID="{99570B07-2D5E-4782-B77D-080CC07BD4CE}" presName="rootConnector1" presStyleLbl="node1" presStyleIdx="0" presStyleCnt="0"/>
      <dgm:spPr/>
    </dgm:pt>
    <dgm:pt modelId="{69D740D2-7134-4D99-924D-6E88696ABD33}" type="pres">
      <dgm:prSet presAssocID="{99570B07-2D5E-4782-B77D-080CC07BD4CE}" presName="hierChild2" presStyleCnt="0"/>
      <dgm:spPr/>
    </dgm:pt>
    <dgm:pt modelId="{8070BE55-D933-4B0A-87A8-F5FB71A4FB8A}" type="pres">
      <dgm:prSet presAssocID="{212764CB-9437-4FE7-9239-79F7AF5C78B8}" presName="Name35" presStyleLbl="parChTrans1D2" presStyleIdx="0" presStyleCnt="1"/>
      <dgm:spPr/>
    </dgm:pt>
    <dgm:pt modelId="{1E3059D2-9830-4BB8-8077-5A6464A6DFF1}" type="pres">
      <dgm:prSet presAssocID="{752704CB-C60C-46DF-965F-384676018234}" presName="hierRoot2" presStyleCnt="0">
        <dgm:presLayoutVars>
          <dgm:hierBranch/>
        </dgm:presLayoutVars>
      </dgm:prSet>
      <dgm:spPr/>
    </dgm:pt>
    <dgm:pt modelId="{FB35BA5D-9012-4409-ABC7-A758BAAEF53C}" type="pres">
      <dgm:prSet presAssocID="{752704CB-C60C-46DF-965F-384676018234}" presName="rootComposite" presStyleCnt="0"/>
      <dgm:spPr/>
    </dgm:pt>
    <dgm:pt modelId="{3377F65E-D6EA-41D5-A4A8-5184B09F9AA2}" type="pres">
      <dgm:prSet presAssocID="{752704CB-C60C-46DF-965F-384676018234}" presName="rootText" presStyleLbl="node2" presStyleIdx="0" presStyleCnt="1">
        <dgm:presLayoutVars>
          <dgm:chPref val="3"/>
        </dgm:presLayoutVars>
      </dgm:prSet>
      <dgm:spPr/>
    </dgm:pt>
    <dgm:pt modelId="{DE13CB74-08A9-436E-9D33-5937A52E0A22}" type="pres">
      <dgm:prSet presAssocID="{752704CB-C60C-46DF-965F-384676018234}" presName="rootConnector" presStyleLbl="node2" presStyleIdx="0" presStyleCnt="1"/>
      <dgm:spPr/>
    </dgm:pt>
    <dgm:pt modelId="{0E1D9AD7-0EF1-46A2-A772-43FC162EE7A1}" type="pres">
      <dgm:prSet presAssocID="{752704CB-C60C-46DF-965F-384676018234}" presName="hierChild4" presStyleCnt="0"/>
      <dgm:spPr/>
    </dgm:pt>
    <dgm:pt modelId="{4E6977C8-DC23-4B8C-B913-67F3251D533D}" type="pres">
      <dgm:prSet presAssocID="{35931AC2-950C-4673-BABA-DCF580885BAF}" presName="Name35" presStyleLbl="parChTrans1D3" presStyleIdx="0" presStyleCnt="1"/>
      <dgm:spPr/>
    </dgm:pt>
    <dgm:pt modelId="{FCE86374-0449-4BE0-9237-B21A97F9AA24}" type="pres">
      <dgm:prSet presAssocID="{FD29D96A-ED3B-4FB8-BF79-0514034B59CC}" presName="hierRoot2" presStyleCnt="0">
        <dgm:presLayoutVars>
          <dgm:hierBranch val="r"/>
        </dgm:presLayoutVars>
      </dgm:prSet>
      <dgm:spPr/>
    </dgm:pt>
    <dgm:pt modelId="{8B8CDCC3-43EF-4E6B-8A39-F4AD361BAE80}" type="pres">
      <dgm:prSet presAssocID="{FD29D96A-ED3B-4FB8-BF79-0514034B59CC}" presName="rootComposite" presStyleCnt="0"/>
      <dgm:spPr/>
    </dgm:pt>
    <dgm:pt modelId="{F32297C4-5EF9-4175-BDF5-B80DD528AAF8}" type="pres">
      <dgm:prSet presAssocID="{FD29D96A-ED3B-4FB8-BF79-0514034B59CC}" presName="rootText" presStyleLbl="node3" presStyleIdx="0" presStyleCnt="1">
        <dgm:presLayoutVars>
          <dgm:chPref val="3"/>
        </dgm:presLayoutVars>
      </dgm:prSet>
      <dgm:spPr/>
    </dgm:pt>
    <dgm:pt modelId="{F699D687-3A68-4541-9FDB-33978A35EEB4}" type="pres">
      <dgm:prSet presAssocID="{FD29D96A-ED3B-4FB8-BF79-0514034B59CC}" presName="rootConnector" presStyleLbl="node3" presStyleIdx="0" presStyleCnt="1"/>
      <dgm:spPr/>
    </dgm:pt>
    <dgm:pt modelId="{97E783B3-532C-40B7-841E-CD04FA7EDF66}" type="pres">
      <dgm:prSet presAssocID="{FD29D96A-ED3B-4FB8-BF79-0514034B59CC}" presName="hierChild4" presStyleCnt="0"/>
      <dgm:spPr/>
    </dgm:pt>
    <dgm:pt modelId="{98689465-875A-40DF-8B53-DF8ABCC826B2}" type="pres">
      <dgm:prSet presAssocID="{597FA3C5-073E-4594-8C42-1B61B079101C}" presName="Name50" presStyleLbl="parChTrans1D4" presStyleIdx="0" presStyleCnt="2"/>
      <dgm:spPr/>
    </dgm:pt>
    <dgm:pt modelId="{10B3B5E0-A1C8-4CD2-98B5-4226B4E32928}" type="pres">
      <dgm:prSet presAssocID="{E626F848-239B-4760-A895-6C0D1C1AD6D2}" presName="hierRoot2" presStyleCnt="0">
        <dgm:presLayoutVars>
          <dgm:hierBranch val="r"/>
        </dgm:presLayoutVars>
      </dgm:prSet>
      <dgm:spPr/>
    </dgm:pt>
    <dgm:pt modelId="{3BA923C1-DC8A-4594-A917-64E6F3B27CCD}" type="pres">
      <dgm:prSet presAssocID="{E626F848-239B-4760-A895-6C0D1C1AD6D2}" presName="rootComposite" presStyleCnt="0"/>
      <dgm:spPr/>
    </dgm:pt>
    <dgm:pt modelId="{47DBA11B-DF31-4938-9E26-5BE9F39CE552}" type="pres">
      <dgm:prSet presAssocID="{E626F848-239B-4760-A895-6C0D1C1AD6D2}" presName="rootText" presStyleLbl="node4" presStyleIdx="0" presStyleCnt="1">
        <dgm:presLayoutVars>
          <dgm:chPref val="3"/>
        </dgm:presLayoutVars>
      </dgm:prSet>
      <dgm:spPr/>
    </dgm:pt>
    <dgm:pt modelId="{B1BFDC07-E3D6-4E96-85E6-A83966836054}" type="pres">
      <dgm:prSet presAssocID="{E626F848-239B-4760-A895-6C0D1C1AD6D2}" presName="rootConnector" presStyleLbl="node4" presStyleIdx="0" presStyleCnt="1"/>
      <dgm:spPr/>
    </dgm:pt>
    <dgm:pt modelId="{13A99575-A207-48CA-A987-17D6035B5AF8}" type="pres">
      <dgm:prSet presAssocID="{E626F848-239B-4760-A895-6C0D1C1AD6D2}" presName="hierChild4" presStyleCnt="0"/>
      <dgm:spPr/>
    </dgm:pt>
    <dgm:pt modelId="{B07B3584-67B7-4295-AA5C-FC81AF0BA50B}" type="pres">
      <dgm:prSet presAssocID="{E626F848-239B-4760-A895-6C0D1C1AD6D2}" presName="hierChild5" presStyleCnt="0"/>
      <dgm:spPr/>
    </dgm:pt>
    <dgm:pt modelId="{788908F1-A2B1-44CB-AB2D-A917188C0706}" type="pres">
      <dgm:prSet presAssocID="{FD29D96A-ED3B-4FB8-BF79-0514034B59CC}" presName="hierChild5" presStyleCnt="0"/>
      <dgm:spPr/>
    </dgm:pt>
    <dgm:pt modelId="{EE0694EA-70EB-4B19-9BC5-6BCD0C7D2EFB}" type="pres">
      <dgm:prSet presAssocID="{456FD2D7-EF30-4A82-8105-B95A635AA2AC}" presName="Name111" presStyleLbl="parChTrans1D4" presStyleIdx="1" presStyleCnt="2"/>
      <dgm:spPr/>
    </dgm:pt>
    <dgm:pt modelId="{41F288C2-6214-46F5-98A4-3579C7DE3ACC}" type="pres">
      <dgm:prSet presAssocID="{CE19CCC9-A654-429C-91E9-5EEAE8D94E7A}" presName="hierRoot3" presStyleCnt="0">
        <dgm:presLayoutVars>
          <dgm:hierBranch val="init"/>
        </dgm:presLayoutVars>
      </dgm:prSet>
      <dgm:spPr/>
    </dgm:pt>
    <dgm:pt modelId="{0AB7285D-32FA-46F3-9714-AB698A97F9DE}" type="pres">
      <dgm:prSet presAssocID="{CE19CCC9-A654-429C-91E9-5EEAE8D94E7A}" presName="rootComposite3" presStyleCnt="0"/>
      <dgm:spPr/>
    </dgm:pt>
    <dgm:pt modelId="{F14F0B89-E17B-404D-A5C8-2C2B05AD477E}" type="pres">
      <dgm:prSet presAssocID="{CE19CCC9-A654-429C-91E9-5EEAE8D94E7A}" presName="rootText3" presStyleLbl="asst3" presStyleIdx="0" presStyleCnt="1">
        <dgm:presLayoutVars>
          <dgm:chPref val="3"/>
        </dgm:presLayoutVars>
      </dgm:prSet>
      <dgm:spPr/>
    </dgm:pt>
    <dgm:pt modelId="{8F226E3E-14A4-42EB-9D17-CBAADFA0DA3F}" type="pres">
      <dgm:prSet presAssocID="{CE19CCC9-A654-429C-91E9-5EEAE8D94E7A}" presName="rootConnector3" presStyleLbl="asst3" presStyleIdx="0" presStyleCnt="1"/>
      <dgm:spPr/>
    </dgm:pt>
    <dgm:pt modelId="{F0EB7834-2BD9-4813-BA95-095E24C6EDDD}" type="pres">
      <dgm:prSet presAssocID="{CE19CCC9-A654-429C-91E9-5EEAE8D94E7A}" presName="hierChild6" presStyleCnt="0"/>
      <dgm:spPr/>
    </dgm:pt>
    <dgm:pt modelId="{08E08F23-975D-4EB5-B677-0882658FFDD6}" type="pres">
      <dgm:prSet presAssocID="{CE19CCC9-A654-429C-91E9-5EEAE8D94E7A}" presName="hierChild7" presStyleCnt="0"/>
      <dgm:spPr/>
    </dgm:pt>
    <dgm:pt modelId="{4EEA9250-3DC0-4690-9007-69DADC82CB1D}" type="pres">
      <dgm:prSet presAssocID="{752704CB-C60C-46DF-965F-384676018234}" presName="hierChild5" presStyleCnt="0"/>
      <dgm:spPr/>
    </dgm:pt>
    <dgm:pt modelId="{DADFCDA2-B04A-4EA9-864A-92CF003E8EA8}" type="pres">
      <dgm:prSet presAssocID="{99570B07-2D5E-4782-B77D-080CC07BD4CE}" presName="hierChild3" presStyleCnt="0"/>
      <dgm:spPr/>
    </dgm:pt>
  </dgm:ptLst>
  <dgm:cxnLst>
    <dgm:cxn modelId="{C9140516-4019-4B72-9B83-D9EFE5CD3869}" type="presOf" srcId="{E626F848-239B-4760-A895-6C0D1C1AD6D2}" destId="{47DBA11B-DF31-4938-9E26-5BE9F39CE552}" srcOrd="0" destOrd="0" presId="urn:microsoft.com/office/officeart/2005/8/layout/orgChart1"/>
    <dgm:cxn modelId="{BDD15E2E-A4CC-46FC-92E3-3FA709622725}" srcId="{FD9B1812-A806-4097-A277-4278ED9B6A46}" destId="{99570B07-2D5E-4782-B77D-080CC07BD4CE}" srcOrd="0" destOrd="0" parTransId="{6ACEFD8A-7EC9-4A06-9871-72696B4809ED}" sibTransId="{E28D2E02-157A-4C83-ADEF-6BEA92B0371F}"/>
    <dgm:cxn modelId="{C41AF831-54C7-464C-92B1-2AFD54847F2B}" type="presOf" srcId="{456FD2D7-EF30-4A82-8105-B95A635AA2AC}" destId="{EE0694EA-70EB-4B19-9BC5-6BCD0C7D2EFB}" srcOrd="0" destOrd="0" presId="urn:microsoft.com/office/officeart/2005/8/layout/orgChart1"/>
    <dgm:cxn modelId="{B7862036-24E1-48D4-9C7C-8737CD6BA6B5}" type="presOf" srcId="{CE19CCC9-A654-429C-91E9-5EEAE8D94E7A}" destId="{F14F0B89-E17B-404D-A5C8-2C2B05AD477E}" srcOrd="0" destOrd="0" presId="urn:microsoft.com/office/officeart/2005/8/layout/orgChart1"/>
    <dgm:cxn modelId="{29C55B5B-14BF-4EC1-81B3-892CA427BD15}" type="presOf" srcId="{99570B07-2D5E-4782-B77D-080CC07BD4CE}" destId="{F11B25E3-43E8-4CB8-93A9-9E14A204074D}" srcOrd="1" destOrd="0" presId="urn:microsoft.com/office/officeart/2005/8/layout/orgChart1"/>
    <dgm:cxn modelId="{73E7E85D-6DB6-48A8-A388-63EDDD93189D}" type="presOf" srcId="{212764CB-9437-4FE7-9239-79F7AF5C78B8}" destId="{8070BE55-D933-4B0A-87A8-F5FB71A4FB8A}" srcOrd="0" destOrd="0" presId="urn:microsoft.com/office/officeart/2005/8/layout/orgChart1"/>
    <dgm:cxn modelId="{CECB8866-EF50-4768-B12C-B9925D015D7C}" type="presOf" srcId="{CE19CCC9-A654-429C-91E9-5EEAE8D94E7A}" destId="{8F226E3E-14A4-42EB-9D17-CBAADFA0DA3F}" srcOrd="1" destOrd="0" presId="urn:microsoft.com/office/officeart/2005/8/layout/orgChart1"/>
    <dgm:cxn modelId="{068EFD73-7D9C-43F8-998B-6F50D9B6C739}" type="presOf" srcId="{FD29D96A-ED3B-4FB8-BF79-0514034B59CC}" destId="{F32297C4-5EF9-4175-BDF5-B80DD528AAF8}" srcOrd="0" destOrd="0" presId="urn:microsoft.com/office/officeart/2005/8/layout/orgChart1"/>
    <dgm:cxn modelId="{5CD38374-7F37-47FF-A58C-D2FDF32383D8}" type="presOf" srcId="{E626F848-239B-4760-A895-6C0D1C1AD6D2}" destId="{B1BFDC07-E3D6-4E96-85E6-A83966836054}" srcOrd="1" destOrd="0" presId="urn:microsoft.com/office/officeart/2005/8/layout/orgChart1"/>
    <dgm:cxn modelId="{0ED21B8D-86CD-48C2-96F8-ECE337A78E8E}" type="presOf" srcId="{FD9B1812-A806-4097-A277-4278ED9B6A46}" destId="{FABCBEAF-6110-418B-B74C-CCE2EAD9F625}" srcOrd="0" destOrd="0" presId="urn:microsoft.com/office/officeart/2005/8/layout/orgChart1"/>
    <dgm:cxn modelId="{F1576690-83FD-412B-BCAB-26A81569F615}" type="presOf" srcId="{99570B07-2D5E-4782-B77D-080CC07BD4CE}" destId="{0EC7FE47-710B-4C09-8756-9E1814FEE83F}" srcOrd="0" destOrd="0" presId="urn:microsoft.com/office/officeart/2005/8/layout/orgChart1"/>
    <dgm:cxn modelId="{5BF2AF99-4AE4-4102-8423-FDBEC3CADB0E}" srcId="{752704CB-C60C-46DF-965F-384676018234}" destId="{FD29D96A-ED3B-4FB8-BF79-0514034B59CC}" srcOrd="0" destOrd="0" parTransId="{35931AC2-950C-4673-BABA-DCF580885BAF}" sibTransId="{D7B8487F-2533-4A9D-B03D-E7E1AD28E696}"/>
    <dgm:cxn modelId="{9128B7B0-A0B0-4C88-9939-883B54E72D96}" type="presOf" srcId="{35931AC2-950C-4673-BABA-DCF580885BAF}" destId="{4E6977C8-DC23-4B8C-B913-67F3251D533D}" srcOrd="0" destOrd="0" presId="urn:microsoft.com/office/officeart/2005/8/layout/orgChart1"/>
    <dgm:cxn modelId="{A8515DB1-2071-4A3D-BF8C-221F4ECFF240}" type="presOf" srcId="{752704CB-C60C-46DF-965F-384676018234}" destId="{3377F65E-D6EA-41D5-A4A8-5184B09F9AA2}" srcOrd="0" destOrd="0" presId="urn:microsoft.com/office/officeart/2005/8/layout/orgChart1"/>
    <dgm:cxn modelId="{AAC419BC-2133-4121-94F8-EB1103DE85F6}" srcId="{99570B07-2D5E-4782-B77D-080CC07BD4CE}" destId="{752704CB-C60C-46DF-965F-384676018234}" srcOrd="0" destOrd="0" parTransId="{212764CB-9437-4FE7-9239-79F7AF5C78B8}" sibTransId="{F135A0B9-03A4-4921-9471-074389F3DA43}"/>
    <dgm:cxn modelId="{5CC2DEC0-7D5E-4CE0-88D1-9A96C5695C75}" type="presOf" srcId="{597FA3C5-073E-4594-8C42-1B61B079101C}" destId="{98689465-875A-40DF-8B53-DF8ABCC826B2}" srcOrd="0" destOrd="0" presId="urn:microsoft.com/office/officeart/2005/8/layout/orgChart1"/>
    <dgm:cxn modelId="{0AF4D2C9-0012-4F9A-B4AD-D451D6CD447B}" type="presOf" srcId="{752704CB-C60C-46DF-965F-384676018234}" destId="{DE13CB74-08A9-436E-9D33-5937A52E0A22}" srcOrd="1" destOrd="0" presId="urn:microsoft.com/office/officeart/2005/8/layout/orgChart1"/>
    <dgm:cxn modelId="{1FDAFFCA-7A61-4EB2-9814-29C47CE5D511}" srcId="{FD29D96A-ED3B-4FB8-BF79-0514034B59CC}" destId="{E626F848-239B-4760-A895-6C0D1C1AD6D2}" srcOrd="0" destOrd="0" parTransId="{597FA3C5-073E-4594-8C42-1B61B079101C}" sibTransId="{F322ADF9-1943-47B9-A5FA-1C3E33724577}"/>
    <dgm:cxn modelId="{BC48B3CB-76C0-472C-8C92-52817F35A8E4}" type="presOf" srcId="{FD29D96A-ED3B-4FB8-BF79-0514034B59CC}" destId="{F699D687-3A68-4541-9FDB-33978A35EEB4}" srcOrd="1" destOrd="0" presId="urn:microsoft.com/office/officeart/2005/8/layout/orgChart1"/>
    <dgm:cxn modelId="{7DF80AF7-0FAF-49DD-BA60-0BAD40777FBD}" srcId="{FD29D96A-ED3B-4FB8-BF79-0514034B59CC}" destId="{CE19CCC9-A654-429C-91E9-5EEAE8D94E7A}" srcOrd="1" destOrd="0" parTransId="{456FD2D7-EF30-4A82-8105-B95A635AA2AC}" sibTransId="{7120984D-D5B4-42D9-897B-E69FFD96C6A4}"/>
    <dgm:cxn modelId="{DD0A852C-2C99-431B-AEAE-B1A22B81C38C}" type="presParOf" srcId="{FABCBEAF-6110-418B-B74C-CCE2EAD9F625}" destId="{F8149A44-565F-4CD5-84F2-33765D08A6DC}" srcOrd="0" destOrd="0" presId="urn:microsoft.com/office/officeart/2005/8/layout/orgChart1"/>
    <dgm:cxn modelId="{10270267-A75D-4083-A75A-E673D437E916}" type="presParOf" srcId="{F8149A44-565F-4CD5-84F2-33765D08A6DC}" destId="{35A66176-1226-4BB2-A076-2A016E12E9E9}" srcOrd="0" destOrd="0" presId="urn:microsoft.com/office/officeart/2005/8/layout/orgChart1"/>
    <dgm:cxn modelId="{695AE6B6-6A4C-4564-A955-3A1DA4C6DF32}" type="presParOf" srcId="{35A66176-1226-4BB2-A076-2A016E12E9E9}" destId="{0EC7FE47-710B-4C09-8756-9E1814FEE83F}" srcOrd="0" destOrd="0" presId="urn:microsoft.com/office/officeart/2005/8/layout/orgChart1"/>
    <dgm:cxn modelId="{9AB72A2E-8EBC-423E-9DC3-022F4306D683}" type="presParOf" srcId="{35A66176-1226-4BB2-A076-2A016E12E9E9}" destId="{F11B25E3-43E8-4CB8-93A9-9E14A204074D}" srcOrd="1" destOrd="0" presId="urn:microsoft.com/office/officeart/2005/8/layout/orgChart1"/>
    <dgm:cxn modelId="{4E5FC8A3-77F9-4853-9DC3-1E6B09E0DBAB}" type="presParOf" srcId="{F8149A44-565F-4CD5-84F2-33765D08A6DC}" destId="{69D740D2-7134-4D99-924D-6E88696ABD33}" srcOrd="1" destOrd="0" presId="urn:microsoft.com/office/officeart/2005/8/layout/orgChart1"/>
    <dgm:cxn modelId="{A1EAA3C8-6952-4ABC-A664-1405DFDCBA28}" type="presParOf" srcId="{69D740D2-7134-4D99-924D-6E88696ABD33}" destId="{8070BE55-D933-4B0A-87A8-F5FB71A4FB8A}" srcOrd="0" destOrd="0" presId="urn:microsoft.com/office/officeart/2005/8/layout/orgChart1"/>
    <dgm:cxn modelId="{1F4BBFD6-D2E8-407D-9564-2C969C978FEC}" type="presParOf" srcId="{69D740D2-7134-4D99-924D-6E88696ABD33}" destId="{1E3059D2-9830-4BB8-8077-5A6464A6DFF1}" srcOrd="1" destOrd="0" presId="urn:microsoft.com/office/officeart/2005/8/layout/orgChart1"/>
    <dgm:cxn modelId="{39AC7EFA-A51C-46AC-B1A7-119155B4A129}" type="presParOf" srcId="{1E3059D2-9830-4BB8-8077-5A6464A6DFF1}" destId="{FB35BA5D-9012-4409-ABC7-A758BAAEF53C}" srcOrd="0" destOrd="0" presId="urn:microsoft.com/office/officeart/2005/8/layout/orgChart1"/>
    <dgm:cxn modelId="{23D105B4-15D6-428E-B34E-39906FB65451}" type="presParOf" srcId="{FB35BA5D-9012-4409-ABC7-A758BAAEF53C}" destId="{3377F65E-D6EA-41D5-A4A8-5184B09F9AA2}" srcOrd="0" destOrd="0" presId="urn:microsoft.com/office/officeart/2005/8/layout/orgChart1"/>
    <dgm:cxn modelId="{5C8E8A65-7143-4D5D-8EAD-88053A718035}" type="presParOf" srcId="{FB35BA5D-9012-4409-ABC7-A758BAAEF53C}" destId="{DE13CB74-08A9-436E-9D33-5937A52E0A22}" srcOrd="1" destOrd="0" presId="urn:microsoft.com/office/officeart/2005/8/layout/orgChart1"/>
    <dgm:cxn modelId="{EE35A2D9-5187-4E90-BC40-5ADB36E648EE}" type="presParOf" srcId="{1E3059D2-9830-4BB8-8077-5A6464A6DFF1}" destId="{0E1D9AD7-0EF1-46A2-A772-43FC162EE7A1}" srcOrd="1" destOrd="0" presId="urn:microsoft.com/office/officeart/2005/8/layout/orgChart1"/>
    <dgm:cxn modelId="{B132E840-85AE-4D5F-ACC2-984751C6CF9A}" type="presParOf" srcId="{0E1D9AD7-0EF1-46A2-A772-43FC162EE7A1}" destId="{4E6977C8-DC23-4B8C-B913-67F3251D533D}" srcOrd="0" destOrd="0" presId="urn:microsoft.com/office/officeart/2005/8/layout/orgChart1"/>
    <dgm:cxn modelId="{C89C6911-92FA-4B13-9D33-ED06614E01FE}" type="presParOf" srcId="{0E1D9AD7-0EF1-46A2-A772-43FC162EE7A1}" destId="{FCE86374-0449-4BE0-9237-B21A97F9AA24}" srcOrd="1" destOrd="0" presId="urn:microsoft.com/office/officeart/2005/8/layout/orgChart1"/>
    <dgm:cxn modelId="{AAD0C572-FF4B-4882-BA7C-53FD40CEF7AB}" type="presParOf" srcId="{FCE86374-0449-4BE0-9237-B21A97F9AA24}" destId="{8B8CDCC3-43EF-4E6B-8A39-F4AD361BAE80}" srcOrd="0" destOrd="0" presId="urn:microsoft.com/office/officeart/2005/8/layout/orgChart1"/>
    <dgm:cxn modelId="{CABA8982-F394-4952-8836-2F520EFD04F5}" type="presParOf" srcId="{8B8CDCC3-43EF-4E6B-8A39-F4AD361BAE80}" destId="{F32297C4-5EF9-4175-BDF5-B80DD528AAF8}" srcOrd="0" destOrd="0" presId="urn:microsoft.com/office/officeart/2005/8/layout/orgChart1"/>
    <dgm:cxn modelId="{814DBA69-3CD3-4430-B403-9E192B4B55C0}" type="presParOf" srcId="{8B8CDCC3-43EF-4E6B-8A39-F4AD361BAE80}" destId="{F699D687-3A68-4541-9FDB-33978A35EEB4}" srcOrd="1" destOrd="0" presId="urn:microsoft.com/office/officeart/2005/8/layout/orgChart1"/>
    <dgm:cxn modelId="{62AB3FF5-3999-4514-98CB-7BC4B5C73905}" type="presParOf" srcId="{FCE86374-0449-4BE0-9237-B21A97F9AA24}" destId="{97E783B3-532C-40B7-841E-CD04FA7EDF66}" srcOrd="1" destOrd="0" presId="urn:microsoft.com/office/officeart/2005/8/layout/orgChart1"/>
    <dgm:cxn modelId="{6E4D6FA2-4779-409B-AAD2-3694BE212B16}" type="presParOf" srcId="{97E783B3-532C-40B7-841E-CD04FA7EDF66}" destId="{98689465-875A-40DF-8B53-DF8ABCC826B2}" srcOrd="0" destOrd="0" presId="urn:microsoft.com/office/officeart/2005/8/layout/orgChart1"/>
    <dgm:cxn modelId="{DCB0F5F3-82D7-4AE8-85A4-792E229476B1}" type="presParOf" srcId="{97E783B3-532C-40B7-841E-CD04FA7EDF66}" destId="{10B3B5E0-A1C8-4CD2-98B5-4226B4E32928}" srcOrd="1" destOrd="0" presId="urn:microsoft.com/office/officeart/2005/8/layout/orgChart1"/>
    <dgm:cxn modelId="{94266178-C542-4071-879F-9B9341793164}" type="presParOf" srcId="{10B3B5E0-A1C8-4CD2-98B5-4226B4E32928}" destId="{3BA923C1-DC8A-4594-A917-64E6F3B27CCD}" srcOrd="0" destOrd="0" presId="urn:microsoft.com/office/officeart/2005/8/layout/orgChart1"/>
    <dgm:cxn modelId="{B479F50A-3DFE-412A-97F7-D8C110FE0CA0}" type="presParOf" srcId="{3BA923C1-DC8A-4594-A917-64E6F3B27CCD}" destId="{47DBA11B-DF31-4938-9E26-5BE9F39CE552}" srcOrd="0" destOrd="0" presId="urn:microsoft.com/office/officeart/2005/8/layout/orgChart1"/>
    <dgm:cxn modelId="{E0F68D29-F7C7-4702-8CC9-94F14C5ED27D}" type="presParOf" srcId="{3BA923C1-DC8A-4594-A917-64E6F3B27CCD}" destId="{B1BFDC07-E3D6-4E96-85E6-A83966836054}" srcOrd="1" destOrd="0" presId="urn:microsoft.com/office/officeart/2005/8/layout/orgChart1"/>
    <dgm:cxn modelId="{CCEE4407-C600-42DE-A395-B0537AFE3ACE}" type="presParOf" srcId="{10B3B5E0-A1C8-4CD2-98B5-4226B4E32928}" destId="{13A99575-A207-48CA-A987-17D6035B5AF8}" srcOrd="1" destOrd="0" presId="urn:microsoft.com/office/officeart/2005/8/layout/orgChart1"/>
    <dgm:cxn modelId="{86824C19-755B-4079-A6B3-60599908FB68}" type="presParOf" srcId="{10B3B5E0-A1C8-4CD2-98B5-4226B4E32928}" destId="{B07B3584-67B7-4295-AA5C-FC81AF0BA50B}" srcOrd="2" destOrd="0" presId="urn:microsoft.com/office/officeart/2005/8/layout/orgChart1"/>
    <dgm:cxn modelId="{27E8510F-46D0-4939-83E8-6AD83D884EB2}" type="presParOf" srcId="{FCE86374-0449-4BE0-9237-B21A97F9AA24}" destId="{788908F1-A2B1-44CB-AB2D-A917188C0706}" srcOrd="2" destOrd="0" presId="urn:microsoft.com/office/officeart/2005/8/layout/orgChart1"/>
    <dgm:cxn modelId="{447A6F87-9475-4C10-80FD-DC2FDB0EBD93}" type="presParOf" srcId="{788908F1-A2B1-44CB-AB2D-A917188C0706}" destId="{EE0694EA-70EB-4B19-9BC5-6BCD0C7D2EFB}" srcOrd="0" destOrd="0" presId="urn:microsoft.com/office/officeart/2005/8/layout/orgChart1"/>
    <dgm:cxn modelId="{5126210A-596E-4594-B3BE-E3D1728CF86C}" type="presParOf" srcId="{788908F1-A2B1-44CB-AB2D-A917188C0706}" destId="{41F288C2-6214-46F5-98A4-3579C7DE3ACC}" srcOrd="1" destOrd="0" presId="urn:microsoft.com/office/officeart/2005/8/layout/orgChart1"/>
    <dgm:cxn modelId="{33AEB12E-265E-4287-A70D-F1116B69E18D}" type="presParOf" srcId="{41F288C2-6214-46F5-98A4-3579C7DE3ACC}" destId="{0AB7285D-32FA-46F3-9714-AB698A97F9DE}" srcOrd="0" destOrd="0" presId="urn:microsoft.com/office/officeart/2005/8/layout/orgChart1"/>
    <dgm:cxn modelId="{ADB1AD38-C923-4138-A5F1-3AE62A1A7E40}" type="presParOf" srcId="{0AB7285D-32FA-46F3-9714-AB698A97F9DE}" destId="{F14F0B89-E17B-404D-A5C8-2C2B05AD477E}" srcOrd="0" destOrd="0" presId="urn:microsoft.com/office/officeart/2005/8/layout/orgChart1"/>
    <dgm:cxn modelId="{98A7EF67-6CFF-46CA-BEB0-C48B98FC8D4B}" type="presParOf" srcId="{0AB7285D-32FA-46F3-9714-AB698A97F9DE}" destId="{8F226E3E-14A4-42EB-9D17-CBAADFA0DA3F}" srcOrd="1" destOrd="0" presId="urn:microsoft.com/office/officeart/2005/8/layout/orgChart1"/>
    <dgm:cxn modelId="{165EDE89-40B7-4703-AE50-50BF518901DB}" type="presParOf" srcId="{41F288C2-6214-46F5-98A4-3579C7DE3ACC}" destId="{F0EB7834-2BD9-4813-BA95-095E24C6EDDD}" srcOrd="1" destOrd="0" presId="urn:microsoft.com/office/officeart/2005/8/layout/orgChart1"/>
    <dgm:cxn modelId="{9D8A2DA1-1B67-496B-9CE5-36A43170FD5D}" type="presParOf" srcId="{41F288C2-6214-46F5-98A4-3579C7DE3ACC}" destId="{08E08F23-975D-4EB5-B677-0882658FFDD6}" srcOrd="2" destOrd="0" presId="urn:microsoft.com/office/officeart/2005/8/layout/orgChart1"/>
    <dgm:cxn modelId="{2094A85A-ABE5-4EF5-A389-85591FB9E92A}" type="presParOf" srcId="{1E3059D2-9830-4BB8-8077-5A6464A6DFF1}" destId="{4EEA9250-3DC0-4690-9007-69DADC82CB1D}" srcOrd="2" destOrd="0" presId="urn:microsoft.com/office/officeart/2005/8/layout/orgChart1"/>
    <dgm:cxn modelId="{8C7E6684-3E47-4019-9BC7-01854541676D}" type="presParOf" srcId="{F8149A44-565F-4CD5-84F2-33765D08A6DC}" destId="{DADFCDA2-B04A-4EA9-864A-92CF003E8EA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0694EA-70EB-4B19-9BC5-6BCD0C7D2EFB}">
      <dsp:nvSpPr>
        <dsp:cNvPr id="0" name=""/>
        <dsp:cNvSpPr/>
      </dsp:nvSpPr>
      <dsp:spPr>
        <a:xfrm>
          <a:off x="1362390" y="841726"/>
          <a:ext cx="91440" cy="201611"/>
        </a:xfrm>
        <a:custGeom>
          <a:avLst/>
          <a:gdLst/>
          <a:ahLst/>
          <a:cxnLst/>
          <a:rect l="0" t="0" r="0" b="0"/>
          <a:pathLst>
            <a:path>
              <a:moveTo>
                <a:pt x="91740" y="0"/>
              </a:moveTo>
              <a:lnTo>
                <a:pt x="91740" y="201611"/>
              </a:lnTo>
              <a:lnTo>
                <a:pt x="45720" y="2016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8689465-875A-40DF-8B53-DF8ABCC826B2}">
      <dsp:nvSpPr>
        <dsp:cNvPr id="0" name=""/>
        <dsp:cNvSpPr/>
      </dsp:nvSpPr>
      <dsp:spPr>
        <a:xfrm>
          <a:off x="1408411" y="841726"/>
          <a:ext cx="91440" cy="512795"/>
        </a:xfrm>
        <a:custGeom>
          <a:avLst/>
          <a:gdLst/>
          <a:ahLst/>
          <a:cxnLst/>
          <a:rect l="0" t="0" r="0" b="0"/>
          <a:pathLst>
            <a:path>
              <a:moveTo>
                <a:pt x="45720" y="0"/>
              </a:moveTo>
              <a:lnTo>
                <a:pt x="45720" y="512795"/>
              </a:lnTo>
              <a:lnTo>
                <a:pt x="111462" y="51279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6977C8-DC23-4B8C-B913-67F3251D533D}">
      <dsp:nvSpPr>
        <dsp:cNvPr id="0" name=""/>
        <dsp:cNvSpPr/>
      </dsp:nvSpPr>
      <dsp:spPr>
        <a:xfrm>
          <a:off x="1408411" y="530543"/>
          <a:ext cx="91440" cy="92040"/>
        </a:xfrm>
        <a:custGeom>
          <a:avLst/>
          <a:gdLst/>
          <a:ahLst/>
          <a:cxnLst/>
          <a:rect l="0" t="0" r="0" b="0"/>
          <a:pathLst>
            <a:path>
              <a:moveTo>
                <a:pt x="45720" y="0"/>
              </a:moveTo>
              <a:lnTo>
                <a:pt x="45720" y="9204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070BE55-D933-4B0A-87A8-F5FB71A4FB8A}">
      <dsp:nvSpPr>
        <dsp:cNvPr id="0" name=""/>
        <dsp:cNvSpPr/>
      </dsp:nvSpPr>
      <dsp:spPr>
        <a:xfrm>
          <a:off x="1408411" y="219359"/>
          <a:ext cx="91440" cy="92040"/>
        </a:xfrm>
        <a:custGeom>
          <a:avLst/>
          <a:gdLst/>
          <a:ahLst/>
          <a:cxnLst/>
          <a:rect l="0" t="0" r="0" b="0"/>
          <a:pathLst>
            <a:path>
              <a:moveTo>
                <a:pt x="45720" y="0"/>
              </a:moveTo>
              <a:lnTo>
                <a:pt x="45720" y="920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C7FE47-710B-4C09-8756-9E1814FEE83F}">
      <dsp:nvSpPr>
        <dsp:cNvPr id="0" name=""/>
        <dsp:cNvSpPr/>
      </dsp:nvSpPr>
      <dsp:spPr>
        <a:xfrm>
          <a:off x="1234987" y="216"/>
          <a:ext cx="438286" cy="219143"/>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NZ" sz="600" b="1" i="0" u="none" strike="noStrike" kern="1200" baseline="0">
              <a:latin typeface="Avenir"/>
            </a:rPr>
            <a:t>Owner Operator</a:t>
          </a:r>
          <a:endParaRPr lang="en-NZ" sz="600" kern="1200"/>
        </a:p>
      </dsp:txBody>
      <dsp:txXfrm>
        <a:off x="1234987" y="216"/>
        <a:ext cx="438286" cy="219143"/>
      </dsp:txXfrm>
    </dsp:sp>
    <dsp:sp modelId="{3377F65E-D6EA-41D5-A4A8-5184B09F9AA2}">
      <dsp:nvSpPr>
        <dsp:cNvPr id="0" name=""/>
        <dsp:cNvSpPr/>
      </dsp:nvSpPr>
      <dsp:spPr>
        <a:xfrm>
          <a:off x="1234987" y="311400"/>
          <a:ext cx="438286" cy="219143"/>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NZ" sz="600" b="1" i="0" u="none" strike="noStrike" kern="1200" baseline="0">
              <a:latin typeface="Avenir"/>
            </a:rPr>
            <a:t>Store Team Leader</a:t>
          </a:r>
          <a:endParaRPr lang="en-NZ" sz="600" kern="1200"/>
        </a:p>
      </dsp:txBody>
      <dsp:txXfrm>
        <a:off x="1234987" y="311400"/>
        <a:ext cx="438286" cy="219143"/>
      </dsp:txXfrm>
    </dsp:sp>
    <dsp:sp modelId="{F32297C4-5EF9-4175-BDF5-B80DD528AAF8}">
      <dsp:nvSpPr>
        <dsp:cNvPr id="0" name=""/>
        <dsp:cNvSpPr/>
      </dsp:nvSpPr>
      <dsp:spPr>
        <a:xfrm>
          <a:off x="1234987" y="622583"/>
          <a:ext cx="438286" cy="219143"/>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NZ" sz="600" b="1" i="0" u="none" strike="noStrike" kern="1200" baseline="0">
              <a:latin typeface="Avenir"/>
            </a:rPr>
            <a:t>Scannables Team Leader</a:t>
          </a:r>
          <a:endParaRPr lang="en-NZ" sz="600" kern="1200"/>
        </a:p>
      </dsp:txBody>
      <dsp:txXfrm>
        <a:off x="1234987" y="622583"/>
        <a:ext cx="438286" cy="219143"/>
      </dsp:txXfrm>
    </dsp:sp>
    <dsp:sp modelId="{47DBA11B-DF31-4938-9E26-5BE9F39CE552}">
      <dsp:nvSpPr>
        <dsp:cNvPr id="0" name=""/>
        <dsp:cNvSpPr/>
      </dsp:nvSpPr>
      <dsp:spPr>
        <a:xfrm>
          <a:off x="1519874" y="1244950"/>
          <a:ext cx="438286" cy="219143"/>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NZ" sz="600" b="1" i="0" u="none" strike="noStrike" kern="1200" baseline="0">
              <a:latin typeface="Avenir"/>
            </a:rPr>
            <a:t>Scannables Assistant</a:t>
          </a:r>
          <a:endParaRPr lang="en-NZ" sz="600" kern="1200"/>
        </a:p>
      </dsp:txBody>
      <dsp:txXfrm>
        <a:off x="1519874" y="1244950"/>
        <a:ext cx="438286" cy="219143"/>
      </dsp:txXfrm>
    </dsp:sp>
    <dsp:sp modelId="{F14F0B89-E17B-404D-A5C8-2C2B05AD477E}">
      <dsp:nvSpPr>
        <dsp:cNvPr id="0" name=""/>
        <dsp:cNvSpPr/>
      </dsp:nvSpPr>
      <dsp:spPr>
        <a:xfrm>
          <a:off x="969824" y="933766"/>
          <a:ext cx="438286" cy="219143"/>
        </a:xfrm>
        <a:prstGeom prst="rect">
          <a:avLst/>
        </a:prstGeom>
        <a:gradFill flip="none" rotWithShape="1">
          <a:gsLst>
            <a:gs pos="0">
              <a:schemeClr val="dk1">
                <a:lumMod val="67000"/>
              </a:schemeClr>
            </a:gs>
            <a:gs pos="48000">
              <a:schemeClr val="dk1">
                <a:lumMod val="97000"/>
                <a:lumOff val="3000"/>
              </a:schemeClr>
            </a:gs>
            <a:gs pos="100000">
              <a:schemeClr val="dk1">
                <a:lumMod val="60000"/>
                <a:lumOff val="40000"/>
              </a:schemeClr>
            </a:gs>
          </a:gsLst>
          <a:lin ang="16200000" scaled="1"/>
          <a:tileRect/>
        </a:gradFill>
        <a:ln>
          <a:noFill/>
        </a:ln>
        <a:effectLst/>
      </dsp:spPr>
      <dsp:style>
        <a:lnRef idx="0">
          <a:scrgbClr r="0" g="0" b="0"/>
        </a:lnRef>
        <a:fillRef idx="0">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NZ" sz="600" kern="1200"/>
            <a:t>Scannables 2ic</a:t>
          </a:r>
        </a:p>
      </dsp:txBody>
      <dsp:txXfrm>
        <a:off x="969824" y="933766"/>
        <a:ext cx="438286" cy="21914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aba91ca-51df-45fe-a2b5-e6cc97080686" ContentTypeId="0x010100ED74D9EFED23C8439F0E67E4F1CA989C" PreviousValue="false"/>
</file>

<file path=customXml/item2.xml><?xml version="1.0" encoding="utf-8"?>
<p:properties xmlns:p="http://schemas.microsoft.com/office/2006/metadata/properties" xmlns:xsi="http://www.w3.org/2001/XMLSchema-instance">
  <documentManagement>
    <ca782763f22f46068589747951d1925c xmlns="bfeb9ad0-724e-4e9b-9c06-14cff62cea9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0212d996-bbc1-4c24-9e62-633100fc2e54</TermId>
        </TermInfo>
      </Terms>
    </ca782763f22f46068589747951d1925c>
    <TaxCatchAll xmlns="bfeb9ad0-724e-4e9b-9c06-14cff62cea9e">
      <Value>518</Value>
      <Value>663</Value>
      <Value>628</Value>
      <Value>385</Value>
    </TaxCatchAll>
    <_dlc_DocId xmlns="bfeb9ad0-724e-4e9b-9c06-14cff62cea9e">6NQ5TAWEY7MR-606594436-131</_dlc_DocId>
    <_dlc_DocIdUrl xmlns="bfeb9ad0-724e-4e9b-9c06-14cff62cea9e">
      <Url>https://foodstuffs.sharepoint.com/SupportCentre/PeopleCapability/_layouts/15/DocIdRedir.aspx?ID=6NQ5TAWEY7MR-606594436-131</Url>
      <Description>6NQ5TAWEY7MR-606594436-131</Description>
    </_dlc_DocIdUrl>
    <ka28048ec56941ad93ad23c95e60ad2e xmlns="bfeb9ad0-724e-4e9b-9c06-14cff62cea9e">
      <Terms xmlns="http://schemas.microsoft.com/office/infopath/2007/PartnerControls">
        <TermInfo xmlns="http://schemas.microsoft.com/office/infopath/2007/PartnerControls">
          <TermName xmlns="http://schemas.microsoft.com/office/infopath/2007/PartnerControls">People ＆ Capability</TermName>
          <TermId xmlns="http://schemas.microsoft.com/office/infopath/2007/PartnerControls">e1795064-6031-4289-bdd6-2f2437208cce</TermId>
        </TermInfo>
      </Terms>
    </ka28048ec56941ad93ad23c95e60ad2e>
    <gf3aed61b16c4431b36d49feee6c4c0c xmlns="bfeb9ad0-724e-4e9b-9c06-14cff62cea9e">
      <Terms xmlns="http://schemas.microsoft.com/office/infopath/2007/PartnerControls">
        <TermInfo xmlns="http://schemas.microsoft.com/office/infopath/2007/PartnerControls">
          <TermName xmlns="http://schemas.microsoft.com/office/infopath/2007/PartnerControls">New World</TermName>
          <TermId xmlns="http://schemas.microsoft.com/office/infopath/2007/PartnerControls">dc6cbcce-9f89-4b7f-b6e2-064f7ef08c1e</TermId>
        </TermInfo>
      </Terms>
    </gf3aed61b16c4431b36d49feee6c4c0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Trolley Intranet Documents" ma:contentTypeID="0x010100ED74D9EFED23C8439F0E67E4F1CA989C0090CFA23F3752AC4480E3A2DF05A45A52" ma:contentTypeVersion="47" ma:contentTypeDescription="" ma:contentTypeScope="" ma:versionID="212975eb13f0fbd70f984e3978843cd9">
  <xsd:schema xmlns:xsd="http://www.w3.org/2001/XMLSchema" xmlns:xs="http://www.w3.org/2001/XMLSchema" xmlns:p="http://schemas.microsoft.com/office/2006/metadata/properties" xmlns:ns2="bfeb9ad0-724e-4e9b-9c06-14cff62cea9e" targetNamespace="http://schemas.microsoft.com/office/2006/metadata/properties" ma:root="true" ma:fieldsID="145656f0864e6b93d0a6b09b8ba5247d" ns2:_="">
    <xsd:import namespace="bfeb9ad0-724e-4e9b-9c06-14cff62cea9e"/>
    <xsd:element name="properties">
      <xsd:complexType>
        <xsd:sequence>
          <xsd:element name="documentManagement">
            <xsd:complexType>
              <xsd:all>
                <xsd:element ref="ns2:_dlc_DocId" minOccurs="0"/>
                <xsd:element ref="ns2:_dlc_DocIdUrl" minOccurs="0"/>
                <xsd:element ref="ns2:_dlc_DocIdPersistId" minOccurs="0"/>
                <xsd:element ref="ns2:ca782763f22f46068589747951d1925c" minOccurs="0"/>
                <xsd:element ref="ns2:TaxCatchAll" minOccurs="0"/>
                <xsd:element ref="ns2:TaxCatchAllLabel" minOccurs="0"/>
                <xsd:element ref="ns2:gf3aed61b16c4431b36d49feee6c4c0c" minOccurs="0"/>
                <xsd:element ref="ns2:ka28048ec56941ad93ad23c95e60ad2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b9ad0-724e-4e9b-9c06-14cff62cea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a782763f22f46068589747951d1925c" ma:index="11" ma:taxonomy="true" ma:internalName="ca782763f22f46068589747951d1925c" ma:taxonomyFieldName="Resource_x0020_Type_x003A_" ma:displayName="Resource Type:" ma:readOnly="false" ma:default="" ma:fieldId="{ca782763-f22f-4606-8589-747951d1925c}" ma:sspId="8aba91ca-51df-45fe-a2b5-e6cc97080686" ma:termSetId="5dd38b0d-6003-4931-866c-a4cabbaf33e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55a6282-4e54-4e72-b38e-fffb82ff7c56}" ma:internalName="TaxCatchAll" ma:showField="CatchAllData" ma:web="7c17e278-b3c7-41db-a8b7-6cf44f0124c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55a6282-4e54-4e72-b38e-fffb82ff7c56}" ma:internalName="TaxCatchAllLabel" ma:readOnly="true" ma:showField="CatchAllDataLabel" ma:web="7c17e278-b3c7-41db-a8b7-6cf44f0124c5">
      <xsd:complexType>
        <xsd:complexContent>
          <xsd:extension base="dms:MultiChoiceLookup">
            <xsd:sequence>
              <xsd:element name="Value" type="dms:Lookup" maxOccurs="unbounded" minOccurs="0" nillable="true"/>
            </xsd:sequence>
          </xsd:extension>
        </xsd:complexContent>
      </xsd:complexType>
    </xsd:element>
    <xsd:element name="gf3aed61b16c4431b36d49feee6c4c0c" ma:index="15" nillable="true" ma:taxonomy="true" ma:internalName="gf3aed61b16c4431b36d49feee6c4c0c" ma:taxonomyFieldName="Audience_x003A_" ma:displayName="Banner:" ma:default="" ma:fieldId="{0f3aed61-b16c-4431-b36d-49feee6c4c0c}" ma:taxonomyMulti="true" ma:sspId="8aba91ca-51df-45fe-a2b5-e6cc97080686" ma:termSetId="7041d39f-5796-46e9-9355-2adf0872f64f" ma:anchorId="00000000-0000-0000-0000-000000000000" ma:open="false" ma:isKeyword="false">
      <xsd:complexType>
        <xsd:sequence>
          <xsd:element ref="pc:Terms" minOccurs="0" maxOccurs="1"/>
        </xsd:sequence>
      </xsd:complexType>
    </xsd:element>
    <xsd:element name="ka28048ec56941ad93ad23c95e60ad2e" ma:index="17" nillable="true" ma:taxonomy="true" ma:internalName="ka28048ec56941ad93ad23c95e60ad2e" ma:taxonomyFieldName="BusinessUnit" ma:displayName="Content Owner:" ma:default="" ma:fieldId="{4a28048e-c569-41ad-93ad-23c95e60ad2e}" ma:sspId="8aba91ca-51df-45fe-a2b5-e6cc97080686" ma:termSetId="769cd761-ddb5-406f-a920-bb0196cf99c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4DDDB-D0DF-44F0-BF0E-A5759E6D140E}">
  <ds:schemaRefs>
    <ds:schemaRef ds:uri="Microsoft.SharePoint.Taxonomy.ContentTypeSync"/>
  </ds:schemaRefs>
</ds:datastoreItem>
</file>

<file path=customXml/itemProps2.xml><?xml version="1.0" encoding="utf-8"?>
<ds:datastoreItem xmlns:ds="http://schemas.openxmlformats.org/officeDocument/2006/customXml" ds:itemID="{2023AE97-34C5-4C9E-80A9-7F0138438A66}">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bfeb9ad0-724e-4e9b-9c06-14cff62cea9e"/>
    <ds:schemaRef ds:uri="http://www.w3.org/XML/1998/namespace"/>
    <ds:schemaRef ds:uri="http://purl.org/dc/dcmitype/"/>
  </ds:schemaRefs>
</ds:datastoreItem>
</file>

<file path=customXml/itemProps3.xml><?xml version="1.0" encoding="utf-8"?>
<ds:datastoreItem xmlns:ds="http://schemas.openxmlformats.org/officeDocument/2006/customXml" ds:itemID="{5C97BB5E-50E2-43C2-83F3-1A11078C2197}">
  <ds:schemaRefs>
    <ds:schemaRef ds:uri="http://schemas.microsoft.com/sharepoint/v3/contenttype/forms"/>
  </ds:schemaRefs>
</ds:datastoreItem>
</file>

<file path=customXml/itemProps4.xml><?xml version="1.0" encoding="utf-8"?>
<ds:datastoreItem xmlns:ds="http://schemas.openxmlformats.org/officeDocument/2006/customXml" ds:itemID="{3426780D-0B68-47E5-A4B4-98735B749475}">
  <ds:schemaRefs>
    <ds:schemaRef ds:uri="http://schemas.microsoft.com/sharepoint/events"/>
  </ds:schemaRefs>
</ds:datastoreItem>
</file>

<file path=customXml/itemProps5.xml><?xml version="1.0" encoding="utf-8"?>
<ds:datastoreItem xmlns:ds="http://schemas.openxmlformats.org/officeDocument/2006/customXml" ds:itemID="{B44DDB29-6BEA-4ED1-B2A3-B7F66AFC4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b9ad0-724e-4e9b-9c06-14cff62ce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1226</TotalTime>
  <Pages>2</Pages>
  <Words>645</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Grocery Assistant NW</vt:lpstr>
    </vt:vector>
  </TitlesOfParts>
  <Company>Foodstuffs</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Grocery Assistant NW</dc:title>
  <dc:creator>Lisa Nichol</dc:creator>
  <cp:keywords/>
  <cp:lastModifiedBy>Katairaina Smaling</cp:lastModifiedBy>
  <cp:revision>51</cp:revision>
  <cp:lastPrinted>2024-04-18T02:24:00Z</cp:lastPrinted>
  <dcterms:created xsi:type="dcterms:W3CDTF">2022-09-12T02:19:00Z</dcterms:created>
  <dcterms:modified xsi:type="dcterms:W3CDTF">2024-04-24T01:15:00Z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2014 (Macintosh)</vt:lpwstr>
  </property>
  <property fmtid="{D5CDD505-2E9C-101B-9397-08002B2CF9AE}" pid="3" name="ContentTypeId">
    <vt:lpwstr>0x010100ED74D9EFED23C8439F0E67E4F1CA989C0090CFA23F3752AC4480E3A2DF05A45A52</vt:lpwstr>
  </property>
  <property fmtid="{D5CDD505-2E9C-101B-9397-08002B2CF9AE}" pid="4" name="_dlc_DocIdItemGuid">
    <vt:lpwstr>0922beec-eccc-464e-989f-492724581cec</vt:lpwstr>
  </property>
  <property fmtid="{D5CDD505-2E9C-101B-9397-08002B2CF9AE}" pid="5" name="TaxKeyword">
    <vt:lpwstr/>
  </property>
  <property fmtid="{D5CDD505-2E9C-101B-9397-08002B2CF9AE}" pid="6" name="Business Unit">
    <vt:lpwstr>628;#People and Capability|e1795064-6031-4289-bdd6-2f2437208cce</vt:lpwstr>
  </property>
  <property fmtid="{D5CDD505-2E9C-101B-9397-08002B2CF9AE}" pid="7" name="Businesss Function">
    <vt:lpwstr>385;#Job advertising|7d499ca5-2af3-415c-aebd-1a04bae5b9c7</vt:lpwstr>
  </property>
  <property fmtid="{D5CDD505-2E9C-101B-9397-08002B2CF9AE}" pid="8" name="Resource Type:">
    <vt:lpwstr>518;#Template|0212d996-bbc1-4c24-9e62-633100fc2e54</vt:lpwstr>
  </property>
  <property fmtid="{D5CDD505-2E9C-101B-9397-08002B2CF9AE}" pid="9" name="RelevantTo">
    <vt:lpwstr>663;#New World|dc6cbcce-9f89-4b7f-b6e2-064f7ef08c1e</vt:lpwstr>
  </property>
  <property fmtid="{D5CDD505-2E9C-101B-9397-08002B2CF9AE}" pid="10" name="Store Department">
    <vt:lpwstr/>
  </property>
  <property fmtid="{D5CDD505-2E9C-101B-9397-08002B2CF9AE}" pid="11" name="e73917dfa4b743438ac716f49dd34f43">
    <vt:lpwstr/>
  </property>
  <property fmtid="{D5CDD505-2E9C-101B-9397-08002B2CF9AE}" pid="12" name="hd0cbce2ddbc4c8e9787303d4aed79e4">
    <vt:lpwstr/>
  </property>
  <property fmtid="{D5CDD505-2E9C-101B-9397-08002B2CF9AE}" pid="13" name="BannerSubCategory">
    <vt:lpwstr/>
  </property>
  <property fmtid="{D5CDD505-2E9C-101B-9397-08002B2CF9AE}" pid="14" name="BusinessUnit">
    <vt:lpwstr>628;#People ＆ Capability|e1795064-6031-4289-bdd6-2f2437208cce</vt:lpwstr>
  </property>
  <property fmtid="{D5CDD505-2E9C-101B-9397-08002B2CF9AE}" pid="15" name="ka28048ec56941ad93ad23c95e60ad2e">
    <vt:lpwstr>People ＆ Capability|e1795064-6031-4289-bdd6-2f2437208cce</vt:lpwstr>
  </property>
  <property fmtid="{D5CDD505-2E9C-101B-9397-08002B2CF9AE}" pid="16" name="Audience:">
    <vt:lpwstr>663;#New World|dc6cbcce-9f89-4b7f-b6e2-064f7ef08c1e</vt:lpwstr>
  </property>
  <property fmtid="{D5CDD505-2E9C-101B-9397-08002B2CF9AE}" pid="17" name="gf3aed61b16c4431b36d49feee6c4c0c">
    <vt:lpwstr>New World|dc6cbcce-9f89-4b7f-b6e2-064f7ef08c1e</vt:lpwstr>
  </property>
  <property fmtid="{D5CDD505-2E9C-101B-9397-08002B2CF9AE}" pid="18" name="TaxKeywordTaxHTField">
    <vt:lpwstr/>
  </property>
  <property fmtid="{D5CDD505-2E9C-101B-9397-08002B2CF9AE}" pid="19" name="m06212769c8b40e6adcafed118e36b9b">
    <vt:lpwstr>People and Capability|e1795064-6031-4289-bdd6-2f2437208cce</vt:lpwstr>
  </property>
  <property fmtid="{D5CDD505-2E9C-101B-9397-08002B2CF9AE}" pid="20" name="p654217ac1ab442399663ba3d22b90c5">
    <vt:lpwstr>New World|dc6cbcce-9f89-4b7f-b6e2-064f7ef08c1e</vt:lpwstr>
  </property>
  <property fmtid="{D5CDD505-2E9C-101B-9397-08002B2CF9AE}" pid="21" name="j37e554aa3084d5094114eb87fcdb2ba">
    <vt:lpwstr>Job advertising|7d499ca5-2af3-415c-aebd-1a04bae5b9c7</vt:lpwstr>
  </property>
  <property fmtid="{D5CDD505-2E9C-101B-9397-08002B2CF9AE}" pid="22" name="SharedWithUsers">
    <vt:lpwstr>2335;#Anne O'Neill</vt:lpwstr>
  </property>
  <property fmtid="{D5CDD505-2E9C-101B-9397-08002B2CF9AE}" pid="23" name="MSIP_Label_98b4170c-7c45-41ac-932f-2ade4b32302b_Enabled">
    <vt:lpwstr>true</vt:lpwstr>
  </property>
  <property fmtid="{D5CDD505-2E9C-101B-9397-08002B2CF9AE}" pid="24" name="MSIP_Label_98b4170c-7c45-41ac-932f-2ade4b32302b_SetDate">
    <vt:lpwstr>2024-01-08T02:33:56Z</vt:lpwstr>
  </property>
  <property fmtid="{D5CDD505-2E9C-101B-9397-08002B2CF9AE}" pid="25" name="MSIP_Label_98b4170c-7c45-41ac-932f-2ade4b32302b_Method">
    <vt:lpwstr>Privileged</vt:lpwstr>
  </property>
  <property fmtid="{D5CDD505-2E9C-101B-9397-08002B2CF9AE}" pid="26" name="MSIP_Label_98b4170c-7c45-41ac-932f-2ade4b32302b_Name">
    <vt:lpwstr>In Confidence Label</vt:lpwstr>
  </property>
  <property fmtid="{D5CDD505-2E9C-101B-9397-08002B2CF9AE}" pid="27" name="MSIP_Label_98b4170c-7c45-41ac-932f-2ade4b32302b_SiteId">
    <vt:lpwstr>d75f6ca2-45e2-417d-b777-07433f0571e8</vt:lpwstr>
  </property>
  <property fmtid="{D5CDD505-2E9C-101B-9397-08002B2CF9AE}" pid="28" name="MSIP_Label_98b4170c-7c45-41ac-932f-2ade4b32302b_ActionId">
    <vt:lpwstr>671ef206-ddaa-4488-a444-101b7f726812</vt:lpwstr>
  </property>
  <property fmtid="{D5CDD505-2E9C-101B-9397-08002B2CF9AE}" pid="29" name="MSIP_Label_98b4170c-7c45-41ac-932f-2ade4b32302b_ContentBits">
    <vt:lpwstr>0</vt:lpwstr>
  </property>
</Properties>
</file>